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72532F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    </w:t>
      </w:r>
      <w:r w:rsidR="00F36A51">
        <w:rPr>
          <w:sz w:val="28"/>
          <w:szCs w:val="28"/>
        </w:rPr>
        <w:t>03.03.2020</w:t>
      </w:r>
      <w:r w:rsidR="00DE4EB3">
        <w:rPr>
          <w:sz w:val="28"/>
          <w:szCs w:val="28"/>
        </w:rPr>
        <w:t xml:space="preserve">       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F36A51">
        <w:rPr>
          <w:sz w:val="28"/>
          <w:szCs w:val="28"/>
        </w:rPr>
        <w:t>43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760B1B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7E7F01">
        <w:rPr>
          <w:i/>
          <w:color w:val="000000"/>
        </w:rPr>
        <w:t>, от17.01.2020 №24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B813F4" w:rsidRDefault="00B813F4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</w:t>
      </w:r>
      <w:r w:rsidR="00F36A51">
        <w:t xml:space="preserve">Красносельское </w:t>
      </w:r>
      <w:r>
        <w:t>Юрьев-Польск</w:t>
      </w:r>
      <w:r w:rsidR="00F36A51">
        <w:t>ого</w:t>
      </w:r>
      <w:r>
        <w:t xml:space="preserve"> райо</w:t>
      </w:r>
      <w:r w:rsidR="00F36A51">
        <w:t>на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  </w:t>
      </w:r>
      <w:r w:rsidR="00F36A51">
        <w:t xml:space="preserve">                           от 03.03.2020г.</w:t>
      </w:r>
      <w:r>
        <w:t xml:space="preserve"> №</w:t>
      </w:r>
      <w:r w:rsidR="00AA2A10">
        <w:t xml:space="preserve"> </w:t>
      </w:r>
      <w:r w:rsidR="00F36A51">
        <w:t>43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F76CBD">
              <w:t>56,582107</w:t>
            </w:r>
            <w:r>
              <w:t xml:space="preserve"> </w:t>
            </w:r>
            <w:r w:rsidRPr="00F76CBD">
              <w:t>39,383456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д.2,4,6,7,8,9,10,10А,12,15</w:t>
            </w:r>
          </w:p>
          <w:p w:rsidR="00EE57C5" w:rsidRPr="00F76CBD" w:rsidRDefault="00EE57C5" w:rsidP="00C16641">
            <w:r w:rsidRPr="00F76CBD">
              <w:t>ул. Зеленая, д.4-13</w:t>
            </w:r>
          </w:p>
          <w:p w:rsidR="00EE57C5" w:rsidRPr="00F76CBD" w:rsidRDefault="00EE57C5" w:rsidP="00C16641">
            <w:r w:rsidRPr="00F76CBD"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56,578986</w:t>
            </w:r>
          </w:p>
          <w:p w:rsidR="00EE57C5" w:rsidRPr="00F76CBD" w:rsidRDefault="00EE57C5" w:rsidP="00C16641">
            <w:r w:rsidRPr="00F76CBD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  <w:r>
              <w:t>.75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7762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д.12,14,16,18,19</w:t>
            </w:r>
          </w:p>
          <w:p w:rsidR="00EE57C5" w:rsidRPr="00F76CBD" w:rsidRDefault="00EE57C5" w:rsidP="00C16641">
            <w:r w:rsidRPr="00F76CBD">
              <w:t xml:space="preserve"> ул. Полевая, д. 1,2,3</w:t>
            </w:r>
          </w:p>
          <w:p w:rsidR="00EE57C5" w:rsidRDefault="00EE57C5" w:rsidP="00C16641">
            <w:r>
              <w:t>ул.</w:t>
            </w:r>
            <w:r w:rsidRPr="00F76CBD">
              <w:t>Молодежная, д. 1-4</w:t>
            </w:r>
          </w:p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Pr="00F76CBD">
              <w:t>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56,580395</w:t>
            </w:r>
          </w:p>
          <w:p w:rsidR="00EE57C5" w:rsidRPr="00F76CBD" w:rsidRDefault="00EE57C5" w:rsidP="00C16641">
            <w:r w:rsidRPr="00F76CBD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Больничная, д.1,2</w:t>
            </w:r>
          </w:p>
          <w:p w:rsidR="00EE57C5" w:rsidRPr="00F76CBD" w:rsidRDefault="00EE57C5" w:rsidP="00C16641">
            <w:r w:rsidRPr="00F76CBD"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>
              <w:t xml:space="preserve">с.Горки, ул. Молодежная, </w:t>
            </w:r>
            <w:r w:rsidRPr="00F76CBD">
              <w:t>д.17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56,576933</w:t>
            </w:r>
          </w:p>
          <w:p w:rsidR="00EE57C5" w:rsidRPr="00F76CBD" w:rsidRDefault="00EE57C5" w:rsidP="00C16641">
            <w:r w:rsidRPr="00F76CBD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56,580157</w:t>
            </w:r>
          </w:p>
          <w:p w:rsidR="00EE57C5" w:rsidRPr="00F76CBD" w:rsidRDefault="00EE57C5" w:rsidP="00C16641">
            <w:r w:rsidRPr="00F76CBD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д.4-9</w:t>
            </w:r>
          </w:p>
          <w:p w:rsidR="00EE57C5" w:rsidRPr="00F76CBD" w:rsidRDefault="00EE57C5" w:rsidP="00C16641">
            <w:r w:rsidRPr="00F76CBD"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56,581549</w:t>
            </w:r>
          </w:p>
          <w:p w:rsidR="00EE57C5" w:rsidRPr="00F76CBD" w:rsidRDefault="00EE57C5" w:rsidP="00C16641">
            <w:r w:rsidRPr="00F76CBD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28342F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56,582116</w:t>
            </w:r>
          </w:p>
          <w:p w:rsidR="00EE57C5" w:rsidRPr="00F76CBD" w:rsidRDefault="00EE57C5" w:rsidP="00C16641">
            <w:r w:rsidRPr="00F76CBD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Галибина, д. 1-6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с.Горки, ул. Механическая, д.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56,582837</w:t>
            </w:r>
          </w:p>
          <w:p w:rsidR="00EE57C5" w:rsidRPr="00F76CBD" w:rsidRDefault="00EE57C5" w:rsidP="00C16641">
            <w:r w:rsidRPr="00F76CBD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Default="00701038" w:rsidP="00C16641">
            <w:pPr>
              <w:jc w:val="center"/>
            </w:pPr>
            <w:r>
              <w:t>4</w:t>
            </w:r>
          </w:p>
          <w:p w:rsidR="0023468C" w:rsidRPr="00F76CBD" w:rsidRDefault="0023468C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Default="00EE57C5" w:rsidP="00C16641">
            <w:r w:rsidRPr="00F76CBD">
              <w:t>ул. Механическая, д.1,2,5,6,7,8,9,10</w:t>
            </w:r>
          </w:p>
          <w:p w:rsidR="00EE57C5" w:rsidRPr="00F76CBD" w:rsidRDefault="00EE57C5" w:rsidP="00C16641">
            <w:r w:rsidRPr="00F76CBD">
              <w:t>ул. Зеленая, д. 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с.Городище, ул. Центральная,  д.2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56,598786</w:t>
            </w:r>
          </w:p>
          <w:p w:rsidR="00EE57C5" w:rsidRPr="00F76CBD" w:rsidRDefault="00EE57C5" w:rsidP="00C16641">
            <w:r w:rsidRPr="00F76CBD"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д.21-38</w:t>
            </w:r>
          </w:p>
          <w:p w:rsidR="00EE57C5" w:rsidRPr="00F76CBD" w:rsidRDefault="00EE57C5" w:rsidP="00C16641">
            <w:r w:rsidRPr="00F76CBD"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56,596857</w:t>
            </w:r>
          </w:p>
          <w:p w:rsidR="00EE57C5" w:rsidRPr="00F76CBD" w:rsidRDefault="00EE57C5" w:rsidP="00C16641">
            <w:r w:rsidRPr="00F76CBD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д.1-20</w:t>
            </w:r>
          </w:p>
          <w:p w:rsidR="00EE57C5" w:rsidRPr="00F76CBD" w:rsidRDefault="00EE57C5" w:rsidP="00C16641">
            <w:r w:rsidRPr="00F76CBD"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56,598268</w:t>
            </w:r>
          </w:p>
          <w:p w:rsidR="00EE57C5" w:rsidRPr="00F76CBD" w:rsidRDefault="00EE57C5" w:rsidP="00C16641">
            <w:r w:rsidRPr="00F76CBD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д.1-14</w:t>
            </w:r>
          </w:p>
          <w:p w:rsidR="00EE57C5" w:rsidRPr="00F76CBD" w:rsidRDefault="00EE57C5" w:rsidP="00C16641">
            <w:r w:rsidRPr="00F76CBD">
              <w:t>ул. Школьная, д. 5-17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56,600488</w:t>
            </w:r>
          </w:p>
          <w:p w:rsidR="00EE57C5" w:rsidRPr="00F76CBD" w:rsidRDefault="00EE57C5" w:rsidP="00C16641">
            <w:r w:rsidRPr="00F76CBD"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д.39-47</w:t>
            </w:r>
            <w:r>
              <w:t>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56,595409</w:t>
            </w:r>
          </w:p>
          <w:p w:rsidR="00EE57C5" w:rsidRPr="00F76CBD" w:rsidRDefault="00EE57C5" w:rsidP="00C16641">
            <w:r w:rsidRPr="00F76CBD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56,595319</w:t>
            </w:r>
          </w:p>
          <w:p w:rsidR="00EE57C5" w:rsidRPr="00F76CBD" w:rsidRDefault="00EE57C5" w:rsidP="00C16641">
            <w:r w:rsidRPr="00F76CBD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56,594516</w:t>
            </w:r>
          </w:p>
          <w:p w:rsidR="00EE57C5" w:rsidRPr="00F76CBD" w:rsidRDefault="00EE57C5" w:rsidP="00C16641">
            <w:r w:rsidRPr="00F76CBD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/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56,481676</w:t>
            </w:r>
          </w:p>
          <w:p w:rsidR="00EE57C5" w:rsidRPr="00F76CBD" w:rsidRDefault="00EE57C5" w:rsidP="00C16641">
            <w:r w:rsidRPr="00F76CBD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17-23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56,483159</w:t>
            </w:r>
          </w:p>
          <w:p w:rsidR="00EE57C5" w:rsidRPr="00F76CBD" w:rsidRDefault="00EE57C5" w:rsidP="00C16641">
            <w:r w:rsidRPr="00F76CBD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780"/>
              </w:tabs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 12-15,24-28</w:t>
            </w:r>
          </w:p>
          <w:p w:rsidR="00AC0EE5" w:rsidRDefault="00AC0EE5" w:rsidP="00C16641"/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56,484139</w:t>
            </w:r>
          </w:p>
          <w:p w:rsidR="00EE57C5" w:rsidRPr="00F76CBD" w:rsidRDefault="00EE57C5" w:rsidP="00C16641">
            <w:r w:rsidRPr="00F76CBD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</w:t>
            </w: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56,510689</w:t>
            </w:r>
          </w:p>
          <w:p w:rsidR="00EE57C5" w:rsidRPr="00F76CBD" w:rsidRDefault="00EE57C5" w:rsidP="00C16641">
            <w:r w:rsidRPr="00F76CBD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40"/>
              </w:tabs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C3647C" w:rsidP="00C3647C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56,512346</w:t>
            </w:r>
          </w:p>
          <w:p w:rsidR="00EE57C5" w:rsidRPr="00F76CBD" w:rsidRDefault="00EE57C5" w:rsidP="00C16641">
            <w:r w:rsidRPr="00F76CBD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10"/>
              </w:tabs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  <w:r w:rsidRPr="00F76CB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2E2009">
            <w:r w:rsidRPr="00F76CBD">
              <w:t>ул. Косинская, д.40-56, 49-55</w:t>
            </w:r>
            <w:r>
              <w:t>,</w:t>
            </w:r>
            <w:r w:rsidRPr="00F76CBD">
              <w:t xml:space="preserve">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56,514726</w:t>
            </w:r>
          </w:p>
          <w:p w:rsidR="00EE57C5" w:rsidRPr="00F76CBD" w:rsidRDefault="00EE57C5" w:rsidP="00C16641">
            <w:r w:rsidRPr="00F76CBD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BC1689">
            <w:r w:rsidRPr="00F76CBD"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56,509594</w:t>
            </w:r>
          </w:p>
          <w:p w:rsidR="00EE57C5" w:rsidRPr="00F76CBD" w:rsidRDefault="00EE57C5" w:rsidP="00C16641">
            <w:r w:rsidRPr="00F76CBD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д.8-11</w:t>
            </w:r>
          </w:p>
          <w:p w:rsidR="00EE57C5" w:rsidRPr="00F76CBD" w:rsidRDefault="00EE57C5" w:rsidP="00C16641">
            <w:r w:rsidRPr="00F76CBD">
              <w:t>ул. Центральная, д. 2-5, 7,9</w:t>
            </w:r>
          </w:p>
          <w:p w:rsidR="00EE57C5" w:rsidRPr="00F76CBD" w:rsidRDefault="00EE57C5" w:rsidP="00C16641">
            <w:r w:rsidRPr="00F76CBD"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56,510718</w:t>
            </w:r>
          </w:p>
          <w:p w:rsidR="00EE57C5" w:rsidRPr="00F76CBD" w:rsidRDefault="00EE57C5" w:rsidP="00C16641">
            <w:r w:rsidRPr="00F76CBD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26</w:t>
            </w:r>
          </w:p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д.8,10,12</w:t>
            </w:r>
          </w:p>
          <w:p w:rsidR="00EE57C5" w:rsidRPr="00F76CBD" w:rsidRDefault="00B46237" w:rsidP="00B46237">
            <w:r>
              <w:t>ул. Школьная, д.5,7</w:t>
            </w:r>
            <w:r w:rsidR="00EE57C5" w:rsidRPr="00F76CBD">
              <w:t>,</w:t>
            </w:r>
            <w: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56,510932</w:t>
            </w:r>
          </w:p>
          <w:p w:rsidR="00EE57C5" w:rsidRPr="00F76CBD" w:rsidRDefault="00EE57C5" w:rsidP="00C16641">
            <w:r w:rsidRPr="00F76CBD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56,506397</w:t>
            </w:r>
          </w:p>
          <w:p w:rsidR="00EE57C5" w:rsidRPr="00F76CBD" w:rsidRDefault="00EE57C5" w:rsidP="00C16641">
            <w:r w:rsidRPr="00F76CBD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16249F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56,509084</w:t>
            </w:r>
          </w:p>
          <w:p w:rsidR="00EE57C5" w:rsidRPr="00F76CBD" w:rsidRDefault="00EE57C5" w:rsidP="00C16641">
            <w:r w:rsidRPr="00F76CBD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56,508889</w:t>
            </w:r>
          </w:p>
          <w:p w:rsidR="00EE57C5" w:rsidRPr="00F76CBD" w:rsidRDefault="00EE57C5" w:rsidP="00C16641">
            <w:r w:rsidRPr="00F76CBD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56,510937</w:t>
            </w:r>
          </w:p>
          <w:p w:rsidR="00EE57C5" w:rsidRPr="00F76CBD" w:rsidRDefault="00EE57C5" w:rsidP="00C16641">
            <w:r w:rsidRPr="00F76CBD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1(8 кв.), 3 (16 кв.)</w:t>
            </w:r>
            <w:r w:rsidR="00054BF8"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56,511867</w:t>
            </w:r>
          </w:p>
          <w:p w:rsidR="00EE57C5" w:rsidRPr="00F76CBD" w:rsidRDefault="00EE57C5" w:rsidP="00C16641">
            <w:r w:rsidRPr="00F76CBD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054BF8" w:rsidP="00C16641">
            <w:r>
              <w:t>ул. Школьная, д.2,</w:t>
            </w:r>
            <w:r w:rsidR="00EE57C5" w:rsidRPr="00F76CBD">
              <w:t>4,</w:t>
            </w:r>
            <w:r>
              <w:t>5,</w:t>
            </w:r>
            <w:r w:rsidR="00EE57C5" w:rsidRPr="00F76CBD">
              <w:t>6,</w:t>
            </w:r>
            <w:r>
              <w:t>7,9,</w:t>
            </w:r>
            <w:r w:rsidR="00EE57C5" w:rsidRPr="00F76CBD">
              <w:t>22,24,26</w:t>
            </w:r>
          </w:p>
          <w:p w:rsidR="00EE57C5" w:rsidRPr="00F76CBD" w:rsidRDefault="00EE57C5" w:rsidP="00C16641">
            <w: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56,510180</w:t>
            </w:r>
          </w:p>
          <w:p w:rsidR="00EE57C5" w:rsidRPr="00F76CBD" w:rsidRDefault="00EE57C5" w:rsidP="00C16641">
            <w:r w:rsidRPr="00F76CBD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56,519014</w:t>
            </w:r>
          </w:p>
          <w:p w:rsidR="00EE57C5" w:rsidRPr="00F76CBD" w:rsidRDefault="00EE57C5" w:rsidP="00C16641">
            <w:r w:rsidRPr="00F76CBD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56,521887</w:t>
            </w:r>
          </w:p>
          <w:p w:rsidR="00EE57C5" w:rsidRPr="00F76CBD" w:rsidRDefault="00EE57C5" w:rsidP="00C16641">
            <w:r w:rsidRPr="00F76CBD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д.1, 3,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EF3B5A">
            <w:r w:rsidRPr="00F76CBD"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56,522399</w:t>
            </w:r>
          </w:p>
          <w:p w:rsidR="00EE57C5" w:rsidRPr="00F76CBD" w:rsidRDefault="00EE57C5" w:rsidP="00C16641">
            <w:r w:rsidRPr="00F76CBD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37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7C7FDB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д.2,4,6,10,12,14,16,18,20,22,11а,9а,7а,5а,3а,2а</w:t>
            </w:r>
          </w:p>
          <w:p w:rsidR="00EE57C5" w:rsidRPr="00F76CBD" w:rsidRDefault="00EE57C5" w:rsidP="00C16641">
            <w: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56,527329</w:t>
            </w:r>
          </w:p>
          <w:p w:rsidR="00EE57C5" w:rsidRPr="00F76CBD" w:rsidRDefault="00EE57C5" w:rsidP="00C16641">
            <w:r w:rsidRPr="00F76CBD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BC1689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56,524920</w:t>
            </w:r>
          </w:p>
          <w:p w:rsidR="00EE57C5" w:rsidRPr="00F76CBD" w:rsidRDefault="00EE57C5" w:rsidP="00C16641">
            <w:r w:rsidRPr="00F76CBD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20669D" w:rsidP="002066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Ж/Б </w:t>
            </w:r>
            <w:r w:rsidR="00EE57C5" w:rsidRPr="00EF3B5A">
              <w:rPr>
                <w:color w:val="FF0000"/>
              </w:rPr>
              <w:t>плита</w:t>
            </w:r>
            <w:r w:rsidR="00EE57C5">
              <w:rPr>
                <w:color w:val="FF0000"/>
              </w:rPr>
              <w:t xml:space="preserve"> 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д.1-16,1 а,2 ж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56,480939</w:t>
            </w:r>
          </w:p>
          <w:p w:rsidR="00EE57C5" w:rsidRPr="00F76CBD" w:rsidRDefault="00EE57C5" w:rsidP="00C16641">
            <w:r w:rsidRPr="00F76CBD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40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Перфильева, д.1,3,5,7,9,11,15,17,</w:t>
            </w:r>
            <w:r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56,4761710</w:t>
            </w:r>
          </w:p>
          <w:p w:rsidR="00EE57C5" w:rsidRPr="008126E1" w:rsidRDefault="00EE57C5" w:rsidP="00C16641">
            <w:r w:rsidRPr="008126E1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r w:rsidRPr="008126E1">
              <w:t>с.Кузьмадино,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56,417363</w:t>
            </w:r>
          </w:p>
          <w:p w:rsidR="00EE57C5" w:rsidRPr="008126E1" w:rsidRDefault="00EE57C5" w:rsidP="00C16641">
            <w:r w:rsidRPr="008126E1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56,416679</w:t>
            </w:r>
          </w:p>
          <w:p w:rsidR="00EE57C5" w:rsidRPr="008126E1" w:rsidRDefault="00EE57C5" w:rsidP="00C16641">
            <w:r w:rsidRPr="008126E1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3A00FF">
            <w:r w:rsidRPr="008126E1">
              <w:t xml:space="preserve">с.Ополье, </w:t>
            </w:r>
            <w:r w:rsidR="003A00FF">
              <w:t xml:space="preserve">примерно в 24 м на северо-запад от </w:t>
            </w:r>
            <w:r w:rsidRPr="008126E1">
              <w:t xml:space="preserve">д. </w:t>
            </w:r>
            <w:r w:rsidR="003A00FF">
              <w:t>4</w:t>
            </w:r>
            <w:r w:rsidRPr="008126E1">
              <w:t xml:space="preserve"> </w:t>
            </w:r>
            <w:r w:rsidR="003A00FF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56,551395</w:t>
            </w:r>
          </w:p>
          <w:p w:rsidR="00EE57C5" w:rsidRPr="008126E1" w:rsidRDefault="00EE57C5" w:rsidP="00C16641">
            <w:r w:rsidRPr="008126E1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47,48,3а,4а,</w:t>
            </w:r>
            <w:r w:rsidR="003A00FF">
              <w:t>4б,</w:t>
            </w:r>
            <w:r w:rsidRPr="008126E1"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56,552797</w:t>
            </w:r>
          </w:p>
          <w:p w:rsidR="00EE57C5" w:rsidRPr="008126E1" w:rsidRDefault="00EE57C5" w:rsidP="00C16641">
            <w:r w:rsidRPr="008126E1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r w:rsidRPr="008126E1"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36AAD" w:rsidP="00C16641">
            <w:pPr>
              <w:jc w:val="center"/>
            </w:pPr>
            <w:r>
              <w:t>6</w:t>
            </w:r>
            <w:r w:rsidR="003A00FF"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 1,2,3</w:t>
            </w:r>
            <w:r>
              <w:t>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 xml:space="preserve">с.Ополье,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4</w:t>
            </w:r>
            <w:r w:rsidR="00EE57C5" w:rsidRPr="008126E1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56,556639</w:t>
            </w:r>
          </w:p>
          <w:p w:rsidR="00EE57C5" w:rsidRPr="008126E1" w:rsidRDefault="00EE57C5" w:rsidP="00C16641">
            <w:r w:rsidRPr="008126E1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56,554102</w:t>
            </w:r>
          </w:p>
          <w:p w:rsidR="00EE57C5" w:rsidRPr="008126E1" w:rsidRDefault="00EE57C5" w:rsidP="00C16641">
            <w:r w:rsidRPr="008126E1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56,549717</w:t>
            </w:r>
          </w:p>
          <w:p w:rsidR="00EE57C5" w:rsidRPr="008126E1" w:rsidRDefault="00EE57C5" w:rsidP="00C16641">
            <w:r w:rsidRPr="008126E1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56,550379</w:t>
            </w:r>
          </w:p>
          <w:p w:rsidR="00EE57C5" w:rsidRPr="008126E1" w:rsidRDefault="00EE57C5" w:rsidP="00C16641">
            <w:r w:rsidRPr="008126E1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7482E">
            <w:r w:rsidRPr="008126E1">
              <w:t xml:space="preserve">с.Ополье, д. </w:t>
            </w:r>
            <w:r>
              <w:t>9а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67482E">
              <w:rPr>
                <w:color w:val="FF0000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67482E">
            <w:r w:rsidRPr="008126E1">
              <w:t xml:space="preserve">д. </w:t>
            </w:r>
            <w:r>
              <w:t>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r w:rsidRPr="008126E1">
              <w:t>с.Ополье, д. 5</w:t>
            </w: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56,550623</w:t>
            </w:r>
          </w:p>
          <w:p w:rsidR="00EE57C5" w:rsidRPr="008126E1" w:rsidRDefault="00EE57C5" w:rsidP="00C16641">
            <w:r w:rsidRPr="008126E1"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56,514752</w:t>
            </w:r>
          </w:p>
          <w:p w:rsidR="00EE57C5" w:rsidRPr="008126E1" w:rsidRDefault="00EE57C5" w:rsidP="00C16641">
            <w:r w:rsidRPr="008126E1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д</w:t>
            </w:r>
            <w:r w:rsidRPr="008126E1">
              <w:t>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56,513012</w:t>
            </w:r>
          </w:p>
          <w:p w:rsidR="00EE57C5" w:rsidRPr="008126E1" w:rsidRDefault="00EE57C5" w:rsidP="00C16641">
            <w:r w:rsidRPr="008126E1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  <w:r w:rsidR="00EE57C5" w:rsidRPr="008126E1">
              <w:t>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</w:t>
            </w:r>
            <w: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 xml:space="preserve">56,517698 </w:t>
            </w:r>
            <w:r w:rsidRPr="001007B9"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плита </w:t>
            </w:r>
            <w: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ООО </w:t>
            </w:r>
            <w: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 xml:space="preserve">отходы молочного комплекса </w:t>
            </w:r>
            <w: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7C685C">
            <w:r>
              <w:t xml:space="preserve">с.Сосновый </w:t>
            </w:r>
            <w:r w:rsidRPr="008126E1">
              <w:t>Бор,</w:t>
            </w:r>
          </w:p>
          <w:p w:rsidR="00EE57C5" w:rsidRPr="008126E1" w:rsidRDefault="00EE57C5" w:rsidP="007C685C">
            <w:r w:rsidRPr="008126E1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56,442902</w:t>
            </w:r>
          </w:p>
          <w:p w:rsidR="00EE57C5" w:rsidRPr="008126E1" w:rsidRDefault="00EE57C5" w:rsidP="00C16641">
            <w:r w:rsidRPr="008126E1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Лесная,  д.1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56,442050</w:t>
            </w:r>
          </w:p>
          <w:p w:rsidR="00EE57C5" w:rsidRPr="008126E1" w:rsidRDefault="00EE57C5" w:rsidP="00C16641">
            <w:r w:rsidRPr="008126E1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56,444476</w:t>
            </w:r>
          </w:p>
          <w:p w:rsidR="00EE57C5" w:rsidRPr="008126E1" w:rsidRDefault="00EE57C5" w:rsidP="00C16641">
            <w:r w:rsidRPr="008126E1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д.4-9</w:t>
            </w:r>
          </w:p>
          <w:p w:rsidR="00EE57C5" w:rsidRPr="008126E1" w:rsidRDefault="00EE57C5" w:rsidP="00C16641">
            <w:r w:rsidRPr="008126E1"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56,444478</w:t>
            </w:r>
          </w:p>
          <w:p w:rsidR="00EE57C5" w:rsidRPr="008126E1" w:rsidRDefault="00EE57C5" w:rsidP="00C16641">
            <w:r w:rsidRPr="008126E1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56,445866</w:t>
            </w:r>
          </w:p>
          <w:p w:rsidR="00EE57C5" w:rsidRPr="008126E1" w:rsidRDefault="00EE57C5" w:rsidP="00C16641">
            <w:r w:rsidRPr="008126E1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Школьная, д.1-3</w:t>
            </w:r>
          </w:p>
          <w:p w:rsidR="00EE57C5" w:rsidRPr="008126E1" w:rsidRDefault="00EE57C5" w:rsidP="00C16641">
            <w:r w:rsidRPr="008126E1"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56,445221</w:t>
            </w:r>
          </w:p>
          <w:p w:rsidR="00EE57C5" w:rsidRPr="008126E1" w:rsidRDefault="00EE57C5" w:rsidP="00C16641">
            <w:r w:rsidRPr="008126E1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56,444594</w:t>
            </w:r>
          </w:p>
          <w:p w:rsidR="00EE57C5" w:rsidRPr="008126E1" w:rsidRDefault="00EE57C5" w:rsidP="00C16641">
            <w:r w:rsidRPr="008126E1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</w:t>
            </w:r>
          </w:p>
          <w:p w:rsidR="00EE57C5" w:rsidRPr="008126E1" w:rsidRDefault="00EE57C5" w:rsidP="00C16641">
            <w:r w:rsidRPr="008126E1"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56,446034</w:t>
            </w:r>
          </w:p>
          <w:p w:rsidR="00EE57C5" w:rsidRPr="008126E1" w:rsidRDefault="00EE57C5" w:rsidP="00C16641">
            <w:r w:rsidRPr="008126E1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35"/>
              </w:tabs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д.9-11</w:t>
            </w:r>
          </w:p>
          <w:p w:rsidR="00EE57C5" w:rsidRPr="008126E1" w:rsidRDefault="00EE57C5" w:rsidP="00C16641">
            <w:r w:rsidRPr="008126E1"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56,446424</w:t>
            </w:r>
          </w:p>
          <w:p w:rsidR="00EE57C5" w:rsidRPr="008126E1" w:rsidRDefault="00EE57C5" w:rsidP="00C16641">
            <w:r w:rsidRPr="008126E1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  <w:p w:rsidR="00EE57C5" w:rsidRPr="008126E1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56,444499</w:t>
            </w:r>
          </w:p>
          <w:p w:rsidR="00EE57C5" w:rsidRPr="008126E1" w:rsidRDefault="00EE57C5" w:rsidP="00C16641">
            <w:r w:rsidRPr="008126E1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Парковая, д.1-6</w:t>
            </w:r>
          </w:p>
          <w:p w:rsidR="00EE57C5" w:rsidRPr="008126E1" w:rsidRDefault="00EE57C5" w:rsidP="00C16641">
            <w:r w:rsidRPr="008126E1"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56,363755</w:t>
            </w:r>
          </w:p>
          <w:p w:rsidR="00EE57C5" w:rsidRPr="008126E1" w:rsidRDefault="00EE57C5" w:rsidP="00C16641">
            <w:r w:rsidRPr="008126E1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80"/>
              </w:tabs>
            </w:pPr>
            <w:r>
              <w:t>78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56,363858</w:t>
            </w:r>
          </w:p>
          <w:p w:rsidR="00EE57C5" w:rsidRPr="008126E1" w:rsidRDefault="00EE57C5" w:rsidP="00C16641">
            <w:r w:rsidRPr="008126E1"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 xml:space="preserve">д. 11 </w:t>
            </w:r>
            <w:r>
              <w:t>–</w:t>
            </w:r>
            <w:r w:rsidRPr="008126E1">
              <w:t xml:space="preserve"> 18</w:t>
            </w:r>
            <w:r>
              <w:t>,</w:t>
            </w:r>
          </w:p>
          <w:p w:rsidR="00EE57C5" w:rsidRPr="008126E1" w:rsidRDefault="00EE57C5" w:rsidP="00BC1689">
            <w:r>
              <w:t>МБОУ «Семьинская ООШ»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56,367110</w:t>
            </w:r>
          </w:p>
          <w:p w:rsidR="00EE57C5" w:rsidRPr="008126E1" w:rsidRDefault="00EE57C5" w:rsidP="00C16641">
            <w:r w:rsidRPr="008126E1"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56,368289</w:t>
            </w:r>
          </w:p>
          <w:p w:rsidR="00EE57C5" w:rsidRPr="008126E1" w:rsidRDefault="00EE57C5" w:rsidP="00C16641">
            <w:r w:rsidRPr="008126E1"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28-37, 94-100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д.1</w:t>
            </w:r>
            <w:r>
              <w:t>3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D92269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3F5DEA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5107B1">
            <w:pPr>
              <w:jc w:val="center"/>
            </w:pPr>
            <w:r>
              <w:t>1,</w:t>
            </w:r>
            <w:r w:rsidR="005107B1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д.1,3,</w:t>
            </w:r>
            <w:r w:rsidR="00C30A31">
              <w:t>4,</w:t>
            </w:r>
            <w:r w:rsidRPr="008126E1">
              <w:t>5,</w:t>
            </w:r>
            <w:r w:rsidR="00C30A31">
              <w:t>6,</w:t>
            </w:r>
            <w:r w:rsidRPr="008126E1">
              <w:t>7,9,11,13</w:t>
            </w:r>
            <w:r>
              <w:t>,</w:t>
            </w:r>
            <w:r w:rsidRPr="008126E1">
              <w:t>16,18,27,22,24,26,33,35,37,41,45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д.1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9427F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30A31">
            <w:r w:rsidRPr="008126E1"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</w:t>
            </w:r>
            <w:r>
              <w:t>59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305D7B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с.Хвойный</w:t>
            </w:r>
            <w:r>
              <w:t>, 43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56,537784</w:t>
            </w:r>
          </w:p>
          <w:p w:rsidR="00EE57C5" w:rsidRPr="008126E1" w:rsidRDefault="00EE57C5" w:rsidP="00C16641">
            <w:r w:rsidRPr="008126E1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750"/>
              </w:tabs>
            </w:pPr>
            <w:r>
              <w:t>85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56,588659</w:t>
            </w:r>
          </w:p>
          <w:p w:rsidR="00EE57C5" w:rsidRPr="008126E1" w:rsidRDefault="00EE57C5" w:rsidP="00C16641">
            <w:r>
              <w:t>39,7782</w:t>
            </w:r>
            <w:r w:rsidRPr="008126E1">
              <w:t>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ул. Центральная, д.1-</w:t>
            </w:r>
            <w:r w:rsidRPr="008126E1">
              <w:t>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A1AED">
            <w:r w:rsidRPr="008126E1">
              <w:t>с.Энтузиаст, ул. Центральная,  д.</w:t>
            </w: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56,584214</w:t>
            </w:r>
          </w:p>
          <w:p w:rsidR="00EE57C5" w:rsidRPr="008126E1" w:rsidRDefault="00EE57C5" w:rsidP="00C16641">
            <w:r w:rsidRPr="008126E1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д.10-21</w:t>
            </w:r>
          </w:p>
          <w:p w:rsidR="00EE57C5" w:rsidRPr="008126E1" w:rsidRDefault="00EE57C5" w:rsidP="00C16641">
            <w:r w:rsidRPr="008126E1"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AE7942">
            <w:pPr>
              <w:ind w:right="-108"/>
            </w:pPr>
            <w:r w:rsidRPr="008126E1">
              <w:t xml:space="preserve">с.Энтузиаст, </w:t>
            </w:r>
          </w:p>
          <w:p w:rsidR="00EE57C5" w:rsidRPr="008126E1" w:rsidRDefault="00EE57C5" w:rsidP="00AE7942">
            <w:pPr>
              <w:ind w:right="-108"/>
            </w:pPr>
            <w:r w:rsidRPr="008126E1">
              <w:t>ул. Центральная,</w:t>
            </w:r>
            <w:r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56,585964</w:t>
            </w:r>
          </w:p>
          <w:p w:rsidR="00EE57C5" w:rsidRPr="008126E1" w:rsidRDefault="00EE57C5" w:rsidP="00C16641">
            <w:r w:rsidRPr="008126E1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5107B1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д.7-9</w:t>
            </w:r>
          </w:p>
          <w:p w:rsidR="00EE57C5" w:rsidRPr="008126E1" w:rsidRDefault="00EE57C5" w:rsidP="00C16641">
            <w:r w:rsidRPr="008126E1">
              <w:t>ул. Молодежная, д. 1-6</w:t>
            </w:r>
          </w:p>
          <w:p w:rsidR="00EE57C5" w:rsidRDefault="00EE57C5" w:rsidP="00C16641">
            <w:r w:rsidRPr="008126E1">
              <w:t>ул. Школьная, д.3-4</w:t>
            </w:r>
            <w:r>
              <w:t>,</w:t>
            </w:r>
          </w:p>
          <w:p w:rsidR="00EE57C5" w:rsidRPr="008126E1" w:rsidRDefault="00EE57C5" w:rsidP="00C16641">
            <w:r>
              <w:lastRenderedPageBreak/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56,588865</w:t>
            </w:r>
          </w:p>
          <w:p w:rsidR="00EE57C5" w:rsidRPr="008126E1" w:rsidRDefault="00EE57C5" w:rsidP="00C16641">
            <w:r w:rsidRPr="008126E1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56,587353</w:t>
            </w:r>
          </w:p>
          <w:p w:rsidR="00EE57C5" w:rsidRPr="008126E1" w:rsidRDefault="00EE57C5" w:rsidP="00C16641">
            <w:r w:rsidRPr="008126E1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д.1-8,15-26</w:t>
            </w:r>
          </w:p>
          <w:p w:rsidR="00EE57C5" w:rsidRPr="008126E1" w:rsidRDefault="00EE57C5" w:rsidP="00C16641">
            <w:r w:rsidRPr="008126E1"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56,585983</w:t>
            </w:r>
          </w:p>
          <w:p w:rsidR="00EE57C5" w:rsidRPr="008126E1" w:rsidRDefault="00EE57C5" w:rsidP="00C16641">
            <w:r w:rsidRPr="008126E1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д.26-30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56,585977</w:t>
            </w:r>
          </w:p>
          <w:p w:rsidR="00EE57C5" w:rsidRPr="008126E1" w:rsidRDefault="00EE57C5" w:rsidP="00C16641">
            <w:r w:rsidRPr="008126E1"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5107B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д.25</w:t>
            </w:r>
          </w:p>
          <w:p w:rsidR="00EE57C5" w:rsidRPr="008126E1" w:rsidRDefault="00EE57C5" w:rsidP="00DE4EB3">
            <w:r w:rsidRPr="008126E1"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B239A">
            <w:r w:rsidRPr="008126E1">
              <w:t>с.Энтузиаст, ул. Жевлаковича,  д.</w:t>
            </w:r>
            <w:r w:rsidR="00CB239A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56,584306</w:t>
            </w:r>
          </w:p>
          <w:p w:rsidR="00EE57C5" w:rsidRPr="008126E1" w:rsidRDefault="00EE57C5" w:rsidP="00C16641">
            <w:r w:rsidRPr="008126E1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 </w:t>
            </w: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ул. Жевлаковича, д.9 в, 11,13,14</w:t>
            </w:r>
            <w:r>
              <w:t xml:space="preserve">, </w:t>
            </w:r>
          </w:p>
          <w:p w:rsidR="00EE57C5" w:rsidRPr="008126E1" w:rsidRDefault="00EE57C5" w:rsidP="00C16641"/>
        </w:tc>
      </w:tr>
      <w:tr w:rsidR="007E7F01" w:rsidRPr="008126E1" w:rsidTr="00AC0EE5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C16641">
            <w: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DE4EB3" w:rsidRPr="008126E1" w:rsidRDefault="00DE4EB3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DE4EB3" w:rsidRPr="008126E1" w:rsidRDefault="00DE4EB3" w:rsidP="00CB239A">
            <w:r>
              <w:t>10</w:t>
            </w:r>
            <w:r w:rsidR="00CB239A">
              <w:t>4</w:t>
            </w:r>
          </w:p>
        </w:tc>
        <w:tc>
          <w:tcPr>
            <w:tcW w:w="1134" w:type="dxa"/>
            <w:shd w:val="clear" w:color="auto" w:fill="auto"/>
          </w:tcPr>
          <w:p w:rsidR="00DE4EB3" w:rsidRPr="008126E1" w:rsidRDefault="00DE4EB3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5107B1">
            <w:pPr>
              <w:jc w:val="center"/>
            </w:pPr>
            <w:r>
              <w:t>3</w:t>
            </w:r>
            <w:r w:rsidR="00DE4EB3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CB239A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CB239A" w:rsidRPr="008126E1" w:rsidRDefault="00CB239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B239A" w:rsidRDefault="00CB239A" w:rsidP="002A4B2B">
            <w:r>
              <w:t>с.Красное, 1</w:t>
            </w:r>
            <w:r w:rsidR="002A4B2B">
              <w:t>22</w:t>
            </w:r>
          </w:p>
        </w:tc>
        <w:tc>
          <w:tcPr>
            <w:tcW w:w="1559" w:type="dxa"/>
            <w:shd w:val="clear" w:color="auto" w:fill="auto"/>
          </w:tcPr>
          <w:p w:rsidR="00CB239A" w:rsidRPr="00BE18EC" w:rsidRDefault="00CB239A" w:rsidP="00C16641">
            <w:r w:rsidRPr="00CB239A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CB239A" w:rsidRDefault="00E07FAA" w:rsidP="00CB239A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CB239A" w:rsidRDefault="00CB239A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CB239A" w:rsidRDefault="00CB239A" w:rsidP="00C16641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CB239A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B239A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CB239A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CB239A" w:rsidRDefault="00CB239A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B239A" w:rsidRDefault="00765702" w:rsidP="00C16641">
            <w:r>
              <w:t>96-150</w:t>
            </w:r>
          </w:p>
        </w:tc>
      </w:tr>
      <w:tr w:rsidR="00CB239A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CB239A" w:rsidRPr="008126E1" w:rsidRDefault="00CB239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B239A" w:rsidRDefault="00765702" w:rsidP="00C16641">
            <w: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CB239A" w:rsidRPr="00BE18EC" w:rsidRDefault="00765702" w:rsidP="00C16641">
            <w:r w:rsidRPr="00765702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CB239A" w:rsidRDefault="00E07FAA" w:rsidP="00CB239A">
            <w:r>
              <w:t>106</w:t>
            </w:r>
          </w:p>
        </w:tc>
        <w:tc>
          <w:tcPr>
            <w:tcW w:w="1134" w:type="dxa"/>
            <w:shd w:val="clear" w:color="auto" w:fill="auto"/>
          </w:tcPr>
          <w:p w:rsidR="00CB239A" w:rsidRDefault="00DB49CC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CB239A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CB239A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B239A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CB239A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CB239A" w:rsidRDefault="00CB239A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B239A" w:rsidRDefault="00DB49CC" w:rsidP="00C16641">
            <w:r>
              <w:t>1-50</w:t>
            </w:r>
          </w:p>
        </w:tc>
      </w:tr>
      <w:tr w:rsidR="00CB239A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CB239A" w:rsidRPr="008126E1" w:rsidRDefault="00CB239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B239A" w:rsidRDefault="00DB49CC" w:rsidP="00DB49CC">
            <w:r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CB239A" w:rsidRPr="00BE18EC" w:rsidRDefault="00DB49CC" w:rsidP="00C16641">
            <w:r w:rsidRPr="00DB49CC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CB239A" w:rsidRDefault="007A6FEB" w:rsidP="00CB239A">
            <w:r>
              <w:t>107</w:t>
            </w:r>
          </w:p>
        </w:tc>
        <w:tc>
          <w:tcPr>
            <w:tcW w:w="1134" w:type="dxa"/>
            <w:shd w:val="clear" w:color="auto" w:fill="auto"/>
          </w:tcPr>
          <w:p w:rsidR="00CB239A" w:rsidRDefault="00DB49CC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CB239A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CB239A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B239A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CB239A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CB239A" w:rsidRDefault="00CB239A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CB239A" w:rsidRDefault="00DB49CC" w:rsidP="00C16641">
            <w:r>
              <w:t>1-9, 9а-22</w:t>
            </w:r>
          </w:p>
        </w:tc>
      </w:tr>
      <w:tr w:rsidR="00DB49C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B49CC" w:rsidRPr="008126E1" w:rsidRDefault="00DB49C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B49CC" w:rsidRDefault="00DB49CC" w:rsidP="00DB49CC">
            <w:r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DB49CC" w:rsidRPr="00DB49CC" w:rsidRDefault="00DB49CC" w:rsidP="00C16641">
            <w:r w:rsidRPr="00DB49CC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DB49CC" w:rsidRDefault="007A6FEB" w:rsidP="00CB239A">
            <w:r>
              <w:t>108</w:t>
            </w:r>
          </w:p>
        </w:tc>
        <w:tc>
          <w:tcPr>
            <w:tcW w:w="1134" w:type="dxa"/>
            <w:shd w:val="clear" w:color="auto" w:fill="auto"/>
          </w:tcPr>
          <w:p w:rsidR="00DB49CC" w:rsidRDefault="00DB49CC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DB49C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B49C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B49C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B49CC" w:rsidRDefault="00DB49C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B49CC" w:rsidRDefault="00DB49CC" w:rsidP="00C16641">
            <w:r>
              <w:t>23-41,41-52, 53-65, 66-72</w:t>
            </w:r>
          </w:p>
        </w:tc>
      </w:tr>
      <w:tr w:rsidR="00DB49C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B49CC" w:rsidRPr="008126E1" w:rsidRDefault="00DB49C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B49CC" w:rsidRDefault="00DB49CC" w:rsidP="00DB49CC">
            <w:r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DB49CC" w:rsidRPr="00DB49CC" w:rsidRDefault="00DB49CC" w:rsidP="00C16641">
            <w:r w:rsidRPr="00DB49CC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DB49CC" w:rsidRDefault="007A6FEB" w:rsidP="00CB239A">
            <w:r>
              <w:t>109</w:t>
            </w:r>
          </w:p>
        </w:tc>
        <w:tc>
          <w:tcPr>
            <w:tcW w:w="1134" w:type="dxa"/>
            <w:shd w:val="clear" w:color="auto" w:fill="auto"/>
          </w:tcPr>
          <w:p w:rsidR="00DB49CC" w:rsidRDefault="00DB49CC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DB49C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B49C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B49C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B49CC" w:rsidRDefault="00DB49C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B49CC" w:rsidRDefault="00383C0C" w:rsidP="00C16641">
            <w:r>
              <w:t>25-31,13-24, 31-92</w:t>
            </w:r>
          </w:p>
        </w:tc>
      </w:tr>
      <w:tr w:rsidR="00DB49C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B49CC" w:rsidRPr="008126E1" w:rsidRDefault="00DB49C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B49CC" w:rsidRDefault="00261AEF" w:rsidP="00261AEF">
            <w:r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DB49CC" w:rsidRPr="00DB49CC" w:rsidRDefault="00261AEF" w:rsidP="00C16641">
            <w:r w:rsidRPr="00261AEF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DB49CC" w:rsidRDefault="007A6FEB" w:rsidP="00CB239A">
            <w:r>
              <w:t>110</w:t>
            </w:r>
          </w:p>
        </w:tc>
        <w:tc>
          <w:tcPr>
            <w:tcW w:w="1134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DB49C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B49C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B49C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B49CC" w:rsidRDefault="00DB49C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B49CC" w:rsidRDefault="00261AEF" w:rsidP="00C16641">
            <w:r>
              <w:t>1-12,92-105</w:t>
            </w:r>
          </w:p>
        </w:tc>
      </w:tr>
      <w:tr w:rsidR="00DB49C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B49CC" w:rsidRPr="008126E1" w:rsidRDefault="00DB49C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B49CC" w:rsidRDefault="00261AEF" w:rsidP="00DB49CC">
            <w:r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DB49CC" w:rsidRPr="00DB49CC" w:rsidRDefault="00261AEF" w:rsidP="00C16641">
            <w:r w:rsidRPr="00261AEF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DB49CC" w:rsidRDefault="007A6FEB" w:rsidP="00CB239A">
            <w:r>
              <w:t>111</w:t>
            </w:r>
          </w:p>
        </w:tc>
        <w:tc>
          <w:tcPr>
            <w:tcW w:w="1134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B49CC" w:rsidRDefault="00261AEF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DB49C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B49C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B49C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B49CC" w:rsidRDefault="00DB49C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B49CC" w:rsidRDefault="00261AEF" w:rsidP="00C16641">
            <w:r>
              <w:t>106-128</w:t>
            </w:r>
          </w:p>
        </w:tc>
      </w:tr>
      <w:tr w:rsidR="00383C0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383C0C" w:rsidRPr="008126E1" w:rsidRDefault="00383C0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3C0C" w:rsidRDefault="00A14DDE" w:rsidP="00DB49CC">
            <w:r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383C0C" w:rsidRPr="00261AEF" w:rsidRDefault="00A14DDE" w:rsidP="00C16641">
            <w:r w:rsidRPr="00A14DDE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383C0C" w:rsidRDefault="004F46AD" w:rsidP="00CB239A">
            <w:r>
              <w:t>112</w:t>
            </w:r>
          </w:p>
        </w:tc>
        <w:tc>
          <w:tcPr>
            <w:tcW w:w="1134" w:type="dxa"/>
            <w:shd w:val="clear" w:color="auto" w:fill="auto"/>
          </w:tcPr>
          <w:p w:rsidR="00383C0C" w:rsidRDefault="00A14DD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3C0C" w:rsidRDefault="00A14DDE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3C0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83C0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83C0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383C0C" w:rsidRDefault="00383C0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3C0C" w:rsidRDefault="00A14DDE" w:rsidP="00C16641">
            <w:r>
              <w:t>76-86,65-53</w:t>
            </w:r>
          </w:p>
        </w:tc>
      </w:tr>
      <w:tr w:rsidR="00383C0C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383C0C" w:rsidRPr="008126E1" w:rsidRDefault="00383C0C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83C0C" w:rsidRDefault="00A14DDE" w:rsidP="00DB49CC">
            <w: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383C0C" w:rsidRPr="00261AEF" w:rsidRDefault="00A14DDE" w:rsidP="00C16641">
            <w:r w:rsidRPr="00A14DDE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383C0C" w:rsidRDefault="00224E90" w:rsidP="00CB239A">
            <w:r>
              <w:t>113</w:t>
            </w:r>
          </w:p>
        </w:tc>
        <w:tc>
          <w:tcPr>
            <w:tcW w:w="1134" w:type="dxa"/>
            <w:shd w:val="clear" w:color="auto" w:fill="auto"/>
          </w:tcPr>
          <w:p w:rsidR="00383C0C" w:rsidRDefault="00A14DDE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83C0C" w:rsidRDefault="00A14DDE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383C0C" w:rsidRDefault="002A4B2B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83C0C" w:rsidRDefault="002A4B2B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83C0C" w:rsidRDefault="002A4B2B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383C0C" w:rsidRDefault="00383C0C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83C0C" w:rsidRDefault="00A14DDE" w:rsidP="00C16641">
            <w:r>
              <w:t>72-76а, 66-71</w:t>
            </w:r>
          </w:p>
        </w:tc>
      </w:tr>
      <w:tr w:rsidR="00DE4EB3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DE4EB3" w:rsidRPr="008126E1" w:rsidRDefault="00DE4EB3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E4EB3" w:rsidRPr="008126E1" w:rsidRDefault="00DE4EB3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51BCC" w:rsidRPr="008126E1" w:rsidRDefault="00A51BCC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E4EB3" w:rsidRPr="008126E1" w:rsidRDefault="00DE4EB3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4EB3" w:rsidRPr="008126E1" w:rsidRDefault="00DE4EB3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EB3" w:rsidRPr="008126E1" w:rsidRDefault="00DE4EB3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DE4EB3" w:rsidRPr="008126E1" w:rsidRDefault="00DE4EB3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30D" w:rsidRDefault="003F330D">
      <w:r>
        <w:separator/>
      </w:r>
    </w:p>
  </w:endnote>
  <w:endnote w:type="continuationSeparator" w:id="1">
    <w:p w:rsidR="003F330D" w:rsidRDefault="003F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201" w:usb1="00000000" w:usb2="00000000" w:usb3="00000000" w:csb0="00000004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30D" w:rsidRDefault="003F330D">
      <w:r>
        <w:separator/>
      </w:r>
    </w:p>
  </w:footnote>
  <w:footnote w:type="continuationSeparator" w:id="1">
    <w:p w:rsidR="003F330D" w:rsidRDefault="003F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2F" w:rsidRDefault="005335A1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2532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532F" w:rsidRDefault="007253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100F2"/>
    <w:rsid w:val="00012E88"/>
    <w:rsid w:val="00022FA2"/>
    <w:rsid w:val="000237DA"/>
    <w:rsid w:val="00023EA5"/>
    <w:rsid w:val="00030CCF"/>
    <w:rsid w:val="00030EB6"/>
    <w:rsid w:val="000353E3"/>
    <w:rsid w:val="00042170"/>
    <w:rsid w:val="00050DFA"/>
    <w:rsid w:val="00054BF8"/>
    <w:rsid w:val="0006199A"/>
    <w:rsid w:val="000707C2"/>
    <w:rsid w:val="00080F71"/>
    <w:rsid w:val="000907F1"/>
    <w:rsid w:val="00094720"/>
    <w:rsid w:val="000A1BE1"/>
    <w:rsid w:val="000A5B45"/>
    <w:rsid w:val="000A7BC9"/>
    <w:rsid w:val="000B5DC7"/>
    <w:rsid w:val="001007B9"/>
    <w:rsid w:val="00104BF6"/>
    <w:rsid w:val="00106B93"/>
    <w:rsid w:val="0016249F"/>
    <w:rsid w:val="00164B3A"/>
    <w:rsid w:val="00172E48"/>
    <w:rsid w:val="0019427F"/>
    <w:rsid w:val="001A4B50"/>
    <w:rsid w:val="001B125E"/>
    <w:rsid w:val="001B5A08"/>
    <w:rsid w:val="001D7A02"/>
    <w:rsid w:val="001E3B18"/>
    <w:rsid w:val="002049B6"/>
    <w:rsid w:val="0020669D"/>
    <w:rsid w:val="002154A3"/>
    <w:rsid w:val="00223441"/>
    <w:rsid w:val="00224E90"/>
    <w:rsid w:val="00230975"/>
    <w:rsid w:val="0023446F"/>
    <w:rsid w:val="0023468C"/>
    <w:rsid w:val="00243186"/>
    <w:rsid w:val="0026039E"/>
    <w:rsid w:val="00261AEF"/>
    <w:rsid w:val="0026724C"/>
    <w:rsid w:val="00272288"/>
    <w:rsid w:val="00274E02"/>
    <w:rsid w:val="00281912"/>
    <w:rsid w:val="0028342F"/>
    <w:rsid w:val="00292A62"/>
    <w:rsid w:val="002A4B2B"/>
    <w:rsid w:val="002A4F24"/>
    <w:rsid w:val="002A73D3"/>
    <w:rsid w:val="002C2698"/>
    <w:rsid w:val="002C6328"/>
    <w:rsid w:val="002C63D0"/>
    <w:rsid w:val="002C6AFB"/>
    <w:rsid w:val="002D00E5"/>
    <w:rsid w:val="002D6462"/>
    <w:rsid w:val="002E2009"/>
    <w:rsid w:val="00305D7B"/>
    <w:rsid w:val="003065FD"/>
    <w:rsid w:val="003145EB"/>
    <w:rsid w:val="003231AC"/>
    <w:rsid w:val="0033644C"/>
    <w:rsid w:val="003503FB"/>
    <w:rsid w:val="003504E6"/>
    <w:rsid w:val="003516FD"/>
    <w:rsid w:val="00356B89"/>
    <w:rsid w:val="00383C0C"/>
    <w:rsid w:val="00385867"/>
    <w:rsid w:val="003903B5"/>
    <w:rsid w:val="00392773"/>
    <w:rsid w:val="00394087"/>
    <w:rsid w:val="003A00FF"/>
    <w:rsid w:val="003A604A"/>
    <w:rsid w:val="003A6B61"/>
    <w:rsid w:val="003F1994"/>
    <w:rsid w:val="003F330D"/>
    <w:rsid w:val="003F5DEA"/>
    <w:rsid w:val="00401A68"/>
    <w:rsid w:val="004047D5"/>
    <w:rsid w:val="00416809"/>
    <w:rsid w:val="00430256"/>
    <w:rsid w:val="00431B95"/>
    <w:rsid w:val="00431BB6"/>
    <w:rsid w:val="00432E61"/>
    <w:rsid w:val="0043484C"/>
    <w:rsid w:val="00436D56"/>
    <w:rsid w:val="0044624E"/>
    <w:rsid w:val="0044733C"/>
    <w:rsid w:val="00450023"/>
    <w:rsid w:val="00463FCE"/>
    <w:rsid w:val="00467391"/>
    <w:rsid w:val="00475884"/>
    <w:rsid w:val="00482EA7"/>
    <w:rsid w:val="004A5CFF"/>
    <w:rsid w:val="004D4EAE"/>
    <w:rsid w:val="004E2129"/>
    <w:rsid w:val="004E3699"/>
    <w:rsid w:val="004F46AD"/>
    <w:rsid w:val="005021BC"/>
    <w:rsid w:val="005107B1"/>
    <w:rsid w:val="00531855"/>
    <w:rsid w:val="005335A1"/>
    <w:rsid w:val="00537917"/>
    <w:rsid w:val="00543C8C"/>
    <w:rsid w:val="005460A6"/>
    <w:rsid w:val="00552A9F"/>
    <w:rsid w:val="00557E19"/>
    <w:rsid w:val="00567AD3"/>
    <w:rsid w:val="0057477A"/>
    <w:rsid w:val="005858C6"/>
    <w:rsid w:val="005939C1"/>
    <w:rsid w:val="00596054"/>
    <w:rsid w:val="005A0074"/>
    <w:rsid w:val="005C6715"/>
    <w:rsid w:val="005D1D47"/>
    <w:rsid w:val="005F06D6"/>
    <w:rsid w:val="005F2D90"/>
    <w:rsid w:val="005F5B9B"/>
    <w:rsid w:val="00606854"/>
    <w:rsid w:val="00614301"/>
    <w:rsid w:val="0062321D"/>
    <w:rsid w:val="00652FA1"/>
    <w:rsid w:val="006558C1"/>
    <w:rsid w:val="00673CE5"/>
    <w:rsid w:val="0067482E"/>
    <w:rsid w:val="00687F51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14656"/>
    <w:rsid w:val="00723D1A"/>
    <w:rsid w:val="0072532F"/>
    <w:rsid w:val="007316F1"/>
    <w:rsid w:val="0075050E"/>
    <w:rsid w:val="00753B17"/>
    <w:rsid w:val="00754532"/>
    <w:rsid w:val="00760091"/>
    <w:rsid w:val="00760B1B"/>
    <w:rsid w:val="00765702"/>
    <w:rsid w:val="00777510"/>
    <w:rsid w:val="007910A1"/>
    <w:rsid w:val="00795F8D"/>
    <w:rsid w:val="007963C2"/>
    <w:rsid w:val="007A1A2F"/>
    <w:rsid w:val="007A1AED"/>
    <w:rsid w:val="007A693D"/>
    <w:rsid w:val="007A6FEB"/>
    <w:rsid w:val="007B2871"/>
    <w:rsid w:val="007C5856"/>
    <w:rsid w:val="007C685C"/>
    <w:rsid w:val="007D6E32"/>
    <w:rsid w:val="007D770F"/>
    <w:rsid w:val="007E7F01"/>
    <w:rsid w:val="00810349"/>
    <w:rsid w:val="008172A6"/>
    <w:rsid w:val="00823B49"/>
    <w:rsid w:val="00834FD8"/>
    <w:rsid w:val="00836A45"/>
    <w:rsid w:val="00875694"/>
    <w:rsid w:val="0089034A"/>
    <w:rsid w:val="008925D0"/>
    <w:rsid w:val="00893C67"/>
    <w:rsid w:val="008A760F"/>
    <w:rsid w:val="00906652"/>
    <w:rsid w:val="00907ED1"/>
    <w:rsid w:val="00944428"/>
    <w:rsid w:val="00960E62"/>
    <w:rsid w:val="00965E63"/>
    <w:rsid w:val="00970B36"/>
    <w:rsid w:val="009725A2"/>
    <w:rsid w:val="009842B2"/>
    <w:rsid w:val="0099047D"/>
    <w:rsid w:val="009A269A"/>
    <w:rsid w:val="009B3ED7"/>
    <w:rsid w:val="009C3117"/>
    <w:rsid w:val="009C5A57"/>
    <w:rsid w:val="009E7F34"/>
    <w:rsid w:val="009F44F8"/>
    <w:rsid w:val="00A0094F"/>
    <w:rsid w:val="00A01B25"/>
    <w:rsid w:val="00A04AA5"/>
    <w:rsid w:val="00A10B7A"/>
    <w:rsid w:val="00A14DDE"/>
    <w:rsid w:val="00A32E1A"/>
    <w:rsid w:val="00A349EF"/>
    <w:rsid w:val="00A40BE8"/>
    <w:rsid w:val="00A51BCC"/>
    <w:rsid w:val="00A61D25"/>
    <w:rsid w:val="00A752CA"/>
    <w:rsid w:val="00A75948"/>
    <w:rsid w:val="00A7731E"/>
    <w:rsid w:val="00A878C1"/>
    <w:rsid w:val="00A929F0"/>
    <w:rsid w:val="00A96E35"/>
    <w:rsid w:val="00AA2A10"/>
    <w:rsid w:val="00AC0EE5"/>
    <w:rsid w:val="00AD41E3"/>
    <w:rsid w:val="00AD552C"/>
    <w:rsid w:val="00AE36DE"/>
    <w:rsid w:val="00AE7942"/>
    <w:rsid w:val="00B04AE4"/>
    <w:rsid w:val="00B06A57"/>
    <w:rsid w:val="00B26010"/>
    <w:rsid w:val="00B316A1"/>
    <w:rsid w:val="00B46237"/>
    <w:rsid w:val="00B60E31"/>
    <w:rsid w:val="00B74025"/>
    <w:rsid w:val="00B813F4"/>
    <w:rsid w:val="00B85C3B"/>
    <w:rsid w:val="00BB63EC"/>
    <w:rsid w:val="00BC0EE1"/>
    <w:rsid w:val="00BC1689"/>
    <w:rsid w:val="00BC6197"/>
    <w:rsid w:val="00BE18EC"/>
    <w:rsid w:val="00BF146D"/>
    <w:rsid w:val="00BF5CFF"/>
    <w:rsid w:val="00C00D4B"/>
    <w:rsid w:val="00C01556"/>
    <w:rsid w:val="00C10493"/>
    <w:rsid w:val="00C16641"/>
    <w:rsid w:val="00C17537"/>
    <w:rsid w:val="00C25A8C"/>
    <w:rsid w:val="00C30A31"/>
    <w:rsid w:val="00C3647C"/>
    <w:rsid w:val="00C47C86"/>
    <w:rsid w:val="00C73B0B"/>
    <w:rsid w:val="00C81973"/>
    <w:rsid w:val="00C81CF8"/>
    <w:rsid w:val="00C855D7"/>
    <w:rsid w:val="00CB22A2"/>
    <w:rsid w:val="00CB239A"/>
    <w:rsid w:val="00CC3852"/>
    <w:rsid w:val="00CE601E"/>
    <w:rsid w:val="00CE6B29"/>
    <w:rsid w:val="00CF45B0"/>
    <w:rsid w:val="00D071CE"/>
    <w:rsid w:val="00D16070"/>
    <w:rsid w:val="00D20872"/>
    <w:rsid w:val="00D2586D"/>
    <w:rsid w:val="00D43027"/>
    <w:rsid w:val="00D66FEF"/>
    <w:rsid w:val="00D764F5"/>
    <w:rsid w:val="00D8462C"/>
    <w:rsid w:val="00D86F7F"/>
    <w:rsid w:val="00D87DD8"/>
    <w:rsid w:val="00D92269"/>
    <w:rsid w:val="00DA2A17"/>
    <w:rsid w:val="00DB3C71"/>
    <w:rsid w:val="00DB49CC"/>
    <w:rsid w:val="00DC0871"/>
    <w:rsid w:val="00DC72A1"/>
    <w:rsid w:val="00DD78B2"/>
    <w:rsid w:val="00DD7B46"/>
    <w:rsid w:val="00DE2193"/>
    <w:rsid w:val="00DE313F"/>
    <w:rsid w:val="00DE4EB3"/>
    <w:rsid w:val="00E07FAA"/>
    <w:rsid w:val="00E10839"/>
    <w:rsid w:val="00E259CA"/>
    <w:rsid w:val="00E35723"/>
    <w:rsid w:val="00E36AAD"/>
    <w:rsid w:val="00E42120"/>
    <w:rsid w:val="00E42602"/>
    <w:rsid w:val="00E4657B"/>
    <w:rsid w:val="00E545C6"/>
    <w:rsid w:val="00E77BC9"/>
    <w:rsid w:val="00E9067D"/>
    <w:rsid w:val="00E9302E"/>
    <w:rsid w:val="00EA6A7C"/>
    <w:rsid w:val="00EB5048"/>
    <w:rsid w:val="00EC11DE"/>
    <w:rsid w:val="00EC12B7"/>
    <w:rsid w:val="00EC26DD"/>
    <w:rsid w:val="00EC4022"/>
    <w:rsid w:val="00ED229F"/>
    <w:rsid w:val="00EE57C5"/>
    <w:rsid w:val="00EF1987"/>
    <w:rsid w:val="00EF3B5A"/>
    <w:rsid w:val="00F053F3"/>
    <w:rsid w:val="00F05AD9"/>
    <w:rsid w:val="00F1486B"/>
    <w:rsid w:val="00F225F2"/>
    <w:rsid w:val="00F31CA3"/>
    <w:rsid w:val="00F36A51"/>
    <w:rsid w:val="00F43660"/>
    <w:rsid w:val="00F5317C"/>
    <w:rsid w:val="00F60A2D"/>
    <w:rsid w:val="00F62101"/>
    <w:rsid w:val="00F86F59"/>
    <w:rsid w:val="00FB18BA"/>
    <w:rsid w:val="00FC4128"/>
    <w:rsid w:val="00FD57FC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E5B-1D9D-48CE-8B34-7306A13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6</cp:revision>
  <cp:lastPrinted>2020-03-04T06:26:00Z</cp:lastPrinted>
  <dcterms:created xsi:type="dcterms:W3CDTF">2020-02-14T10:04:00Z</dcterms:created>
  <dcterms:modified xsi:type="dcterms:W3CDTF">2020-03-04T06:26:00Z</dcterms:modified>
</cp:coreProperties>
</file>