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2532F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</w:t>
      </w:r>
      <w:r w:rsidR="00384EF9">
        <w:rPr>
          <w:sz w:val="28"/>
          <w:szCs w:val="28"/>
        </w:rPr>
        <w:t>27.08.2020</w:t>
      </w:r>
      <w:r>
        <w:rPr>
          <w:sz w:val="28"/>
          <w:szCs w:val="28"/>
        </w:rPr>
        <w:t xml:space="preserve">   </w:t>
      </w:r>
      <w:r w:rsidR="00DE4EB3">
        <w:rPr>
          <w:sz w:val="28"/>
          <w:szCs w:val="28"/>
        </w:rPr>
        <w:t xml:space="preserve">              </w:t>
      </w:r>
      <w:r w:rsidR="00AA2A10">
        <w:rPr>
          <w:sz w:val="28"/>
          <w:szCs w:val="28"/>
        </w:rPr>
        <w:t xml:space="preserve">       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384EF9">
        <w:rPr>
          <w:sz w:val="28"/>
          <w:szCs w:val="28"/>
        </w:rPr>
        <w:t>139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DE4EB3" w:rsidRDefault="0099047D" w:rsidP="00D071CE">
      <w:pPr>
        <w:rPr>
          <w:i/>
          <w:color w:val="000000"/>
        </w:rPr>
      </w:pPr>
      <w:r>
        <w:rPr>
          <w:i/>
        </w:rPr>
        <w:t xml:space="preserve">№ 91 от 23.05.2019 </w:t>
      </w:r>
      <w:r w:rsidR="00EC4022">
        <w:rPr>
          <w:i/>
          <w:color w:val="000000"/>
        </w:rPr>
        <w:t xml:space="preserve">(ред. от 05.06.2019 №99, </w:t>
      </w:r>
    </w:p>
    <w:p w:rsidR="00DE4EB3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EC4022">
        <w:rPr>
          <w:i/>
          <w:color w:val="000000"/>
        </w:rPr>
        <w:t>20.06.2019 №107</w:t>
      </w:r>
      <w:r w:rsidR="00A32E1A">
        <w:rPr>
          <w:i/>
          <w:color w:val="000000"/>
        </w:rPr>
        <w:t xml:space="preserve">, </w:t>
      </w:r>
      <w:r>
        <w:rPr>
          <w:i/>
          <w:color w:val="000000"/>
        </w:rPr>
        <w:t>от</w:t>
      </w:r>
      <w:r w:rsidR="00A32E1A">
        <w:rPr>
          <w:i/>
          <w:color w:val="000000"/>
        </w:rPr>
        <w:t xml:space="preserve"> 07.10.2019 №176</w:t>
      </w:r>
      <w:r>
        <w:rPr>
          <w:i/>
          <w:color w:val="000000"/>
        </w:rPr>
        <w:t xml:space="preserve">, </w:t>
      </w:r>
    </w:p>
    <w:p w:rsidR="005366ED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D071CE">
        <w:rPr>
          <w:i/>
          <w:color w:val="000000"/>
        </w:rPr>
        <w:t>05.11.2019 №212</w:t>
      </w:r>
      <w:r>
        <w:rPr>
          <w:i/>
          <w:color w:val="000000"/>
        </w:rPr>
        <w:t>, от 27.11.2019 № 224</w:t>
      </w:r>
      <w:r w:rsidR="007E7F01">
        <w:rPr>
          <w:i/>
          <w:color w:val="000000"/>
        </w:rPr>
        <w:t xml:space="preserve">, </w:t>
      </w:r>
    </w:p>
    <w:p w:rsidR="00760B1B" w:rsidRDefault="007E7F01" w:rsidP="00DE4EB3">
      <w:pPr>
        <w:rPr>
          <w:i/>
          <w:color w:val="000000"/>
        </w:rPr>
      </w:pPr>
      <w:r>
        <w:rPr>
          <w:i/>
          <w:color w:val="000000"/>
        </w:rPr>
        <w:t>от17.01.2020 №24</w:t>
      </w:r>
      <w:r w:rsidR="005366ED">
        <w:rPr>
          <w:i/>
          <w:color w:val="000000"/>
        </w:rPr>
        <w:t>, от03.03.2020 №43</w:t>
      </w:r>
      <w:r w:rsidR="00EC4022">
        <w:rPr>
          <w:i/>
          <w:color w:val="000000"/>
        </w:rPr>
        <w:t>)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E4EB3">
        <w:t xml:space="preserve">        </w:t>
      </w:r>
      <w:r w:rsidR="0057477A">
        <w:t xml:space="preserve">      о</w:t>
      </w:r>
      <w:r>
        <w:t>т</w:t>
      </w:r>
      <w:r w:rsidR="0057477A">
        <w:t xml:space="preserve"> </w:t>
      </w:r>
      <w:r w:rsidR="00384EF9">
        <w:t>27.08.2020</w:t>
      </w:r>
      <w:r w:rsidR="00AA2A10">
        <w:t xml:space="preserve"> </w:t>
      </w:r>
      <w:r>
        <w:t xml:space="preserve">г. </w:t>
      </w:r>
      <w:r w:rsidR="00AA2A10">
        <w:t xml:space="preserve">    </w:t>
      </w:r>
      <w:r>
        <w:t xml:space="preserve"> №</w:t>
      </w:r>
      <w:r w:rsidR="00AA2A10">
        <w:t xml:space="preserve"> </w:t>
      </w:r>
      <w:r w:rsidR="00384EF9">
        <w:t>139</w:t>
      </w:r>
      <w:r w:rsidR="009A10E2">
        <w:t xml:space="preserve">  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F76CBD">
              <w:t>56,582107</w:t>
            </w:r>
            <w:r>
              <w:t xml:space="preserve"> </w:t>
            </w:r>
            <w:r w:rsidRPr="00F76CBD">
              <w:t>39,383456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д.2,4,6,7,8,9,10,10А,12,15</w:t>
            </w:r>
          </w:p>
          <w:p w:rsidR="00EE57C5" w:rsidRPr="00F76CBD" w:rsidRDefault="00EE57C5" w:rsidP="00C16641">
            <w:r w:rsidRPr="00F76CBD">
              <w:t>ул. Зеленая, д.4-13</w:t>
            </w:r>
          </w:p>
          <w:p w:rsidR="00EE57C5" w:rsidRPr="00F76CBD" w:rsidRDefault="00EE57C5" w:rsidP="00C16641">
            <w:r w:rsidRPr="00F76CBD"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56,578986</w:t>
            </w:r>
          </w:p>
          <w:p w:rsidR="00EE57C5" w:rsidRPr="00F76CBD" w:rsidRDefault="00EE57C5" w:rsidP="00C16641">
            <w:r w:rsidRPr="00F76CBD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  <w:r>
              <w:t>.75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7762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д.12,14,16,18,19</w:t>
            </w:r>
          </w:p>
          <w:p w:rsidR="00EE57C5" w:rsidRPr="00F76CBD" w:rsidRDefault="00EE57C5" w:rsidP="00C16641">
            <w:r w:rsidRPr="00F76CBD">
              <w:t xml:space="preserve"> ул. Полевая, д. 1,2,3</w:t>
            </w:r>
          </w:p>
          <w:p w:rsidR="00EE57C5" w:rsidRDefault="00EE57C5" w:rsidP="00C16641">
            <w:r>
              <w:t>ул.</w:t>
            </w:r>
            <w:r w:rsidRPr="00F76CBD">
              <w:t>Молодежная, д. 1-4</w:t>
            </w:r>
          </w:p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67482E">
              <w:rPr>
                <w:color w:val="FF0000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2E2009">
              <w:rPr>
                <w:color w:val="FF0000"/>
              </w:rPr>
              <w:t>ул. Школьная, д.1-13</w:t>
            </w:r>
            <w:r>
              <w:rPr>
                <w:color w:val="FF0000"/>
              </w:rPr>
              <w:t xml:space="preserve">, </w:t>
            </w:r>
            <w:r w:rsidRPr="00F76CBD">
              <w:t>школа,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56,580395</w:t>
            </w:r>
          </w:p>
          <w:p w:rsidR="00EE57C5" w:rsidRPr="00F76CBD" w:rsidRDefault="00EE57C5" w:rsidP="00C16641">
            <w:r w:rsidRPr="00F76CBD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Больничная, д.1,2</w:t>
            </w:r>
          </w:p>
          <w:p w:rsidR="00EE57C5" w:rsidRPr="00F76CBD" w:rsidRDefault="00EE57C5" w:rsidP="00C16641">
            <w:r w:rsidRPr="00F76CBD"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>
              <w:t xml:space="preserve">с.Горки, ул. Молодежная, </w:t>
            </w:r>
            <w:r w:rsidRPr="00F76CBD">
              <w:t>д.17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56,576933</w:t>
            </w:r>
          </w:p>
          <w:p w:rsidR="00EE57C5" w:rsidRPr="00F76CBD" w:rsidRDefault="00EE57C5" w:rsidP="00C16641">
            <w:r w:rsidRPr="00F76CBD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56,580157</w:t>
            </w:r>
          </w:p>
          <w:p w:rsidR="00EE57C5" w:rsidRPr="00F76CBD" w:rsidRDefault="00EE57C5" w:rsidP="00C16641">
            <w:r w:rsidRPr="00F76CBD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д.4-9</w:t>
            </w:r>
          </w:p>
          <w:p w:rsidR="00EE57C5" w:rsidRPr="00F76CBD" w:rsidRDefault="00EE57C5" w:rsidP="00C16641">
            <w:r w:rsidRPr="00F76CBD">
              <w:t>ул. Галибина,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56,581549</w:t>
            </w:r>
          </w:p>
          <w:p w:rsidR="00EE57C5" w:rsidRPr="00F76CBD" w:rsidRDefault="00EE57C5" w:rsidP="00C16641">
            <w:r w:rsidRPr="00F76CBD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28342F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56,582116</w:t>
            </w:r>
          </w:p>
          <w:p w:rsidR="00EE57C5" w:rsidRPr="00F76CBD" w:rsidRDefault="00EE57C5" w:rsidP="00C16641">
            <w:r w:rsidRPr="00F76CBD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Галибина, д. 1-6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2E2009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с.Горки, 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56,582837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D071CE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701038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</w:p>
          <w:p w:rsidR="0023468C" w:rsidRPr="002E15DF" w:rsidRDefault="0023468C" w:rsidP="00C16641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EE57C5" w:rsidRPr="002E15DF" w:rsidRDefault="0028342F" w:rsidP="0028342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Механическая, д.1,2,5,6,7,8,9,10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Зеленая, д. 15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2E2009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с.Городище, 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56,598786</w:t>
            </w:r>
          </w:p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030CCF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28342F" w:rsidP="0028342F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</w:t>
            </w:r>
            <w:r w:rsidR="00EE57C5" w:rsidRPr="002E15DF">
              <w:rPr>
                <w:color w:val="FF0000"/>
                <w:highlight w:val="green"/>
              </w:rPr>
              <w:t>,</w:t>
            </w:r>
            <w:r w:rsidRPr="002E15DF">
              <w:rPr>
                <w:color w:val="FF0000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</w:t>
            </w:r>
            <w:r w:rsidR="00EE57C5" w:rsidRPr="002E15DF">
              <w:rPr>
                <w:color w:val="FF0000"/>
                <w:highlight w:val="green"/>
              </w:rPr>
              <w:t>,</w:t>
            </w:r>
            <w:r w:rsidRPr="002E15DF">
              <w:rPr>
                <w:color w:val="FF0000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rFonts w:eastAsia="Arial Unicode MS"/>
                <w:color w:val="FF0000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ул. Центральная, д.21-38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  <w:highlight w:val="green"/>
              </w:rPr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56,596857</w:t>
            </w:r>
          </w:p>
          <w:p w:rsidR="00EE57C5" w:rsidRPr="00F76CBD" w:rsidRDefault="00EE57C5" w:rsidP="00C16641">
            <w:r w:rsidRPr="00F76CBD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д.1-20</w:t>
            </w:r>
          </w:p>
          <w:p w:rsidR="00EE57C5" w:rsidRPr="00F76CBD" w:rsidRDefault="00EE57C5" w:rsidP="00C16641">
            <w:r w:rsidRPr="00F76CBD"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56,598268</w:t>
            </w:r>
          </w:p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030CCF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000A32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28342F" w:rsidP="0028342F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1</w:t>
            </w:r>
            <w:r w:rsidR="00EE57C5" w:rsidRPr="000B377A">
              <w:rPr>
                <w:highlight w:val="green"/>
              </w:rPr>
              <w:t>,</w:t>
            </w:r>
            <w:r w:rsidRPr="000B377A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6249F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ул. Новая, д.1-14</w:t>
            </w:r>
          </w:p>
          <w:p w:rsidR="00EE57C5" w:rsidRPr="00F76CBD" w:rsidRDefault="00EE57C5" w:rsidP="00C16641">
            <w:r w:rsidRPr="000B377A">
              <w:rPr>
                <w:highlight w:val="green"/>
              </w:rPr>
              <w:t>ул. Школьная, д. 5-17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56,600488</w:t>
            </w:r>
          </w:p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030CCF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28342F" w:rsidP="0028342F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</w:t>
            </w:r>
            <w:r w:rsidR="00EE57C5" w:rsidRPr="002E15DF">
              <w:rPr>
                <w:color w:val="FF0000"/>
                <w:highlight w:val="green"/>
              </w:rPr>
              <w:t>,</w:t>
            </w:r>
            <w:r w:rsidRPr="002E15DF">
              <w:rPr>
                <w:color w:val="FF0000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  <w:highlight w:val="green"/>
              </w:rPr>
              <w:t>ул. Центральная, д.39-47,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56,595409</w:t>
            </w:r>
          </w:p>
          <w:p w:rsidR="00EE57C5" w:rsidRPr="000B377A" w:rsidRDefault="00EE57C5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030CCF" w:rsidP="00C16641">
            <w:pPr>
              <w:rPr>
                <w:highlight w:val="green"/>
              </w:rPr>
            </w:pPr>
            <w:r w:rsidRPr="000B377A">
              <w:rPr>
                <w:highlight w:val="gree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28342F" w:rsidP="0028342F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1</w:t>
            </w:r>
            <w:r w:rsidR="00EE57C5" w:rsidRPr="000B377A">
              <w:rPr>
                <w:highlight w:val="green"/>
              </w:rPr>
              <w:t>,</w:t>
            </w:r>
            <w:r w:rsidRPr="000B377A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6249F" w:rsidP="0016249F">
            <w:pPr>
              <w:jc w:val="center"/>
              <w:rPr>
                <w:highlight w:val="green"/>
              </w:rPr>
            </w:pPr>
            <w:r w:rsidRPr="000B377A">
              <w:rPr>
                <w:highlight w:val="green"/>
              </w:rPr>
              <w:t>1</w:t>
            </w:r>
            <w:r w:rsidR="00EE57C5" w:rsidRPr="000B377A">
              <w:rPr>
                <w:highlight w:val="green"/>
              </w:rPr>
              <w:t>,</w:t>
            </w:r>
            <w:r w:rsidRPr="000B377A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0B377A">
              <w:rPr>
                <w:highlight w:val="green"/>
              </w:rPr>
              <w:t>ул.Заречная,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56,595319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030CCF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28342F" w:rsidP="0028342F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16249F" w:rsidP="0016249F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760CC7">
              <w:rPr>
                <w:highlight w:val="green"/>
              </w:rPr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56,594516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030CC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28342F" w:rsidP="0028342F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6249F" w:rsidP="0016249F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0B377A">
              <w:rPr>
                <w:highlight w:val="yellow"/>
              </w:rPr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56,481676</w:t>
            </w:r>
          </w:p>
          <w:p w:rsidR="00EE57C5" w:rsidRPr="00F76CBD" w:rsidRDefault="00EE57C5" w:rsidP="00C16641">
            <w:r w:rsidRPr="00F76CBD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17-23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56,483159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030CCF" w:rsidP="00030CCF">
            <w:pPr>
              <w:tabs>
                <w:tab w:val="left" w:pos="780"/>
              </w:tabs>
              <w:rPr>
                <w:color w:val="FF0000"/>
              </w:rPr>
            </w:pPr>
            <w:r w:rsidRPr="002E15DF">
              <w:rPr>
                <w:color w:val="FF000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054BF8" w:rsidP="00054BF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12-15,24-28</w:t>
            </w:r>
          </w:p>
          <w:p w:rsidR="00AC0EE5" w:rsidRPr="002E15DF" w:rsidRDefault="00AC0EE5" w:rsidP="00C16641">
            <w:pPr>
              <w:rPr>
                <w:color w:val="FF0000"/>
              </w:rPr>
            </w:pPr>
          </w:p>
          <w:p w:rsidR="00AC0EE5" w:rsidRPr="002E15DF" w:rsidRDefault="00AC0EE5" w:rsidP="00C16641">
            <w:pPr>
              <w:rPr>
                <w:color w:val="FF0000"/>
              </w:rPr>
            </w:pP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56,484139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030CCF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054BF8" w:rsidP="00054BF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</w:t>
            </w: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56,510689</w:t>
            </w:r>
          </w:p>
          <w:p w:rsidR="00EE57C5" w:rsidRPr="00F76CBD" w:rsidRDefault="00EE57C5" w:rsidP="00C16641">
            <w:r w:rsidRPr="00F76CBD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40"/>
              </w:tabs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C3647C" w:rsidP="00C3647C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56,512346</w:t>
            </w:r>
          </w:p>
          <w:p w:rsidR="00EE57C5" w:rsidRPr="00F76CBD" w:rsidRDefault="00EE57C5" w:rsidP="00C16641">
            <w:r w:rsidRPr="00F76CBD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10"/>
              </w:tabs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  <w:r w:rsidRPr="00F76CBD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2E2009">
            <w:r w:rsidRPr="00F76CBD">
              <w:t>ул. Косинская, д.40-56, 49-55</w:t>
            </w:r>
            <w:r>
              <w:t>,</w:t>
            </w:r>
            <w:r w:rsidRPr="00F76CBD">
              <w:t xml:space="preserve"> ул. Косинская, д.39-47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56,514726</w:t>
            </w:r>
          </w:p>
          <w:p w:rsidR="00EE57C5" w:rsidRPr="00F76CBD" w:rsidRDefault="00EE57C5" w:rsidP="00C16641">
            <w:r w:rsidRPr="00F76CBD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BC1689">
            <w:r w:rsidRPr="00F76CBD"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56,509594</w:t>
            </w:r>
          </w:p>
          <w:p w:rsidR="00EE57C5" w:rsidRPr="00F76CBD" w:rsidRDefault="00EE57C5" w:rsidP="00C16641">
            <w:r w:rsidRPr="00F76CBD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д.8-11</w:t>
            </w:r>
          </w:p>
          <w:p w:rsidR="00EE57C5" w:rsidRPr="00F76CBD" w:rsidRDefault="00EE57C5" w:rsidP="00C16641">
            <w:r w:rsidRPr="00F76CBD">
              <w:t>ул. Центральная, д. 2-5, 7,9</w:t>
            </w:r>
          </w:p>
          <w:p w:rsidR="00EE57C5" w:rsidRPr="00F76CBD" w:rsidRDefault="00EE57C5" w:rsidP="00C16641">
            <w:r w:rsidRPr="00F76CBD"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56,510718</w:t>
            </w:r>
          </w:p>
          <w:p w:rsidR="00EE57C5" w:rsidRPr="00F76CBD" w:rsidRDefault="00EE57C5" w:rsidP="00C16641">
            <w:r w:rsidRPr="00F76CBD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26</w:t>
            </w:r>
          </w:p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д.8,10,12</w:t>
            </w:r>
          </w:p>
          <w:p w:rsidR="00EE57C5" w:rsidRPr="00F76CBD" w:rsidRDefault="00B46237" w:rsidP="00B46237">
            <w:r>
              <w:t>ул. Школьная, д.5,7</w:t>
            </w:r>
            <w:r w:rsidR="00EE57C5" w:rsidRPr="00F76CBD">
              <w:t>,</w:t>
            </w:r>
            <w:r>
              <w:t>8,10-15,18,19,21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56,510932</w:t>
            </w:r>
          </w:p>
          <w:p w:rsidR="00EE57C5" w:rsidRPr="00F76CBD" w:rsidRDefault="00EE57C5" w:rsidP="00C16641">
            <w:r w:rsidRPr="00F76CBD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56,506397</w:t>
            </w:r>
          </w:p>
          <w:p w:rsidR="00EE57C5" w:rsidRPr="00F76CBD" w:rsidRDefault="00EE57C5" w:rsidP="00C16641">
            <w:r w:rsidRPr="00F76CBD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16249F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56,509084</w:t>
            </w:r>
          </w:p>
          <w:p w:rsidR="00EE57C5" w:rsidRPr="00F76CBD" w:rsidRDefault="00EE57C5" w:rsidP="00C16641">
            <w:r w:rsidRPr="00F76CBD"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  <w:r w:rsidRPr="00EF3B5A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56,508889</w:t>
            </w:r>
          </w:p>
          <w:p w:rsidR="00EE57C5" w:rsidRPr="00F76CBD" w:rsidRDefault="00EE57C5" w:rsidP="00C16641">
            <w:r w:rsidRPr="00F76CBD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д.8-12, 16-20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56,510937</w:t>
            </w:r>
          </w:p>
          <w:p w:rsidR="00EE57C5" w:rsidRPr="00F76CBD" w:rsidRDefault="00EE57C5" w:rsidP="00C16641">
            <w:r w:rsidRPr="00F76CBD"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1(8 кв.), 3 (16 кв.)</w:t>
            </w:r>
            <w:r w:rsidR="00054BF8">
              <w:t>, ул. Гагарина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56,511867</w:t>
            </w:r>
          </w:p>
          <w:p w:rsidR="00EE57C5" w:rsidRPr="00F76CBD" w:rsidRDefault="00EE57C5" w:rsidP="00C16641">
            <w:r w:rsidRPr="00F76CBD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054BF8" w:rsidP="00C16641">
            <w:r>
              <w:t>ул. Школьная, д.2,</w:t>
            </w:r>
            <w:r w:rsidR="00EE57C5" w:rsidRPr="00F76CBD">
              <w:t>4,</w:t>
            </w:r>
            <w:r>
              <w:t>5,</w:t>
            </w:r>
            <w:r w:rsidR="00EE57C5" w:rsidRPr="00F76CBD">
              <w:t>6,</w:t>
            </w:r>
            <w:r>
              <w:t>7,9,</w:t>
            </w:r>
            <w:r w:rsidR="00EE57C5" w:rsidRPr="00F76CBD">
              <w:t>22,24,26</w:t>
            </w:r>
          </w:p>
          <w:p w:rsidR="00EE57C5" w:rsidRPr="00F76CBD" w:rsidRDefault="00EE57C5" w:rsidP="00C16641">
            <w:r>
              <w:t>МБОУ «Косинская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56,510180</w:t>
            </w:r>
          </w:p>
          <w:p w:rsidR="00EE57C5" w:rsidRPr="00F76CBD" w:rsidRDefault="00EE57C5" w:rsidP="00C16641">
            <w:r w:rsidRPr="00F76CBD"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Секеринская,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56,519014</w:t>
            </w:r>
          </w:p>
          <w:p w:rsidR="00EE57C5" w:rsidRPr="00F76CBD" w:rsidRDefault="00EE57C5" w:rsidP="00C16641">
            <w:r w:rsidRPr="00F76CBD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56,521887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030CC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5021BC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B46237" w:rsidP="00B46237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</w:t>
            </w:r>
            <w:r w:rsidR="00172E48" w:rsidRPr="000B377A">
              <w:rPr>
                <w:highlight w:val="yellow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0B377A">
              <w:rPr>
                <w:highlight w:val="yellow"/>
              </w:rPr>
              <w:t>д.1, 3,</w:t>
            </w:r>
            <w:r w:rsidRPr="00F76CBD">
              <w:t xml:space="preserve">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EF3B5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56,522399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0B377A" w:rsidRDefault="00030CC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37</w:t>
            </w:r>
          </w:p>
          <w:p w:rsidR="00030CCF" w:rsidRPr="000B377A" w:rsidRDefault="00030CCF" w:rsidP="00030CCF">
            <w:pPr>
              <w:rPr>
                <w:highlight w:val="yellow"/>
              </w:rPr>
            </w:pPr>
          </w:p>
          <w:p w:rsidR="00EE57C5" w:rsidRPr="000B377A" w:rsidRDefault="00EE57C5" w:rsidP="00030CCF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B46237" w:rsidP="00B46237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72E48" w:rsidP="00172E48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rFonts w:eastAsia="Arial Unicode MS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д.2,4,6,10,12,14,16,18,20,22,11а,9а,7а,5а,3а,2а</w:t>
            </w:r>
          </w:p>
          <w:p w:rsidR="00EE57C5" w:rsidRPr="00F76CBD" w:rsidRDefault="00EE57C5" w:rsidP="00C16641">
            <w:r w:rsidRPr="000B377A">
              <w:rPr>
                <w:highlight w:val="yellow"/>
              </w:rPr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56,527329</w:t>
            </w:r>
          </w:p>
          <w:p w:rsidR="00EE57C5" w:rsidRPr="00F76CBD" w:rsidRDefault="00EE57C5" w:rsidP="00C16641">
            <w:r w:rsidRPr="00F76CBD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Default="00EE57C5" w:rsidP="00BC1689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  <w: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56,524920</w:t>
            </w:r>
          </w:p>
          <w:p w:rsidR="00EE57C5" w:rsidRPr="00F76CBD" w:rsidRDefault="00EE57C5" w:rsidP="00C16641">
            <w:r w:rsidRPr="00F76CBD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20669D" w:rsidP="002066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Ж/Б </w:t>
            </w:r>
            <w:r w:rsidR="00EE57C5" w:rsidRPr="00EF3B5A">
              <w:rPr>
                <w:color w:val="FF0000"/>
              </w:rPr>
              <w:t>плита</w:t>
            </w:r>
            <w:r w:rsidR="00EE57C5">
              <w:rPr>
                <w:color w:val="FF0000"/>
              </w:rPr>
              <w:t xml:space="preserve"> 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д.1-16,1 а,2 ж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56,480939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2E15DF" w:rsidRDefault="00030CCF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40</w:t>
            </w:r>
          </w:p>
          <w:p w:rsidR="00030CCF" w:rsidRPr="002E15DF" w:rsidRDefault="00030CCF" w:rsidP="00030CCF">
            <w:pPr>
              <w:rPr>
                <w:color w:val="FF0000"/>
              </w:rPr>
            </w:pPr>
          </w:p>
          <w:p w:rsidR="00EE57C5" w:rsidRPr="002E15DF" w:rsidRDefault="00EE57C5" w:rsidP="00030CC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5021BC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B46237" w:rsidP="00B46237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56,4761710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B06A57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B46237" w:rsidP="00B46237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BC1689">
            <w:r w:rsidRPr="008126E1">
              <w:t>с.Кузьмадино, пер. Школьный,</w:t>
            </w:r>
            <w:r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56,417363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B06A57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B46237" w:rsidP="00B46237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56,416679</w:t>
            </w:r>
          </w:p>
          <w:p w:rsidR="00EE57C5" w:rsidRPr="008126E1" w:rsidRDefault="00EE57C5" w:rsidP="00C16641">
            <w:r w:rsidRPr="008126E1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3A00FF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 xml:space="preserve">с.Ополье, </w:t>
            </w:r>
            <w:r w:rsidR="003A00FF" w:rsidRPr="00760CC7">
              <w:rPr>
                <w:highlight w:val="green"/>
              </w:rPr>
              <w:t xml:space="preserve">примерно в 24 м на северо-запад от </w:t>
            </w:r>
            <w:r w:rsidRPr="00760CC7">
              <w:rPr>
                <w:highlight w:val="green"/>
              </w:rPr>
              <w:t xml:space="preserve">д. </w:t>
            </w:r>
            <w:r w:rsidR="003A00FF" w:rsidRPr="00760CC7">
              <w:rPr>
                <w:highlight w:val="green"/>
              </w:rPr>
              <w:t>4</w:t>
            </w:r>
            <w:r w:rsidRPr="00760CC7">
              <w:rPr>
                <w:highlight w:val="green"/>
              </w:rPr>
              <w:t xml:space="preserve"> </w:t>
            </w:r>
            <w:r w:rsidR="003A00FF" w:rsidRPr="00760CC7">
              <w:rPr>
                <w:highlight w:val="gree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56,551395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B06A5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000A32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A00FF" w:rsidP="003A00FF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172E48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1,</w:t>
            </w:r>
            <w:r w:rsidR="00172E48" w:rsidRPr="00760CC7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760CC7">
              <w:rPr>
                <w:highlight w:val="green"/>
              </w:rPr>
              <w:t>д. 47,48,3а,4а,</w:t>
            </w:r>
            <w:r w:rsidR="003A00FF" w:rsidRPr="00760CC7">
              <w:rPr>
                <w:highlight w:val="green"/>
              </w:rPr>
              <w:t>4б,</w:t>
            </w:r>
            <w:r w:rsidRPr="00760CC7">
              <w:rPr>
                <w:highlight w:val="green"/>
              </w:rPr>
              <w:t>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56,552797</w:t>
            </w:r>
          </w:p>
          <w:p w:rsidR="00EE57C5" w:rsidRPr="008126E1" w:rsidRDefault="00EE57C5" w:rsidP="00C16641">
            <w:r w:rsidRPr="008126E1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723D1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281912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36AAD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  <w:r w:rsidR="003A00FF" w:rsidRPr="000B377A">
              <w:rPr>
                <w:highlight w:val="yellow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000A32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3A00FF" w:rsidP="003A00FF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</w:t>
            </w:r>
            <w:r w:rsidR="00172E48" w:rsidRPr="000B377A">
              <w:rPr>
                <w:highlight w:val="yellow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0B377A">
              <w:rPr>
                <w:highlight w:val="yellow"/>
              </w:rPr>
              <w:t>д. 1,2,3, Дет. сад,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 xml:space="preserve">с.Ополье,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4</w:t>
            </w:r>
            <w:r w:rsidR="00EE57C5" w:rsidRPr="008126E1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56,556639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281912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72E48" w:rsidP="00172E48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2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0B377A">
              <w:rPr>
                <w:highlight w:val="yellow"/>
              </w:rPr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56,554102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281912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000A32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172E48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0B377A">
              <w:rPr>
                <w:highlight w:val="yellow"/>
              </w:rPr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56,549717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281912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72E48" w:rsidP="00172E48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0B377A">
              <w:rPr>
                <w:highlight w:val="yellow"/>
              </w:rPr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56,550379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281912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72E48" w:rsidP="00172E48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0B377A">
              <w:rPr>
                <w:highlight w:val="yellow"/>
              </w:rPr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67482E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с.Ополье, д. 9а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color w:val="FF0000"/>
                <w:highlight w:val="yellow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281912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172E48" w:rsidP="00172E48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rFonts w:eastAsia="Arial Unicode MS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67482E">
            <w:r w:rsidRPr="000B377A">
              <w:rPr>
                <w:highlight w:val="yellow"/>
              </w:rPr>
              <w:t>д. 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56,548999</w:t>
            </w:r>
          </w:p>
          <w:p w:rsidR="00EE57C5" w:rsidRPr="008126E1" w:rsidRDefault="00EE57C5" w:rsidP="00C16641">
            <w:r w:rsidRPr="008126E1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49-58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723D1A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с.Ополье, д. 59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56,550623</w:t>
            </w:r>
          </w:p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281912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000A32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C30A31" w:rsidP="00C30A3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</w:t>
            </w:r>
            <w:r w:rsidR="00EE57C5" w:rsidRPr="002E15DF">
              <w:rPr>
                <w:color w:val="FF0000"/>
                <w:highlight w:val="green"/>
              </w:rPr>
              <w:t>,</w:t>
            </w:r>
            <w:r w:rsidRPr="002E15DF">
              <w:rPr>
                <w:color w:val="FF0000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</w:t>
            </w:r>
            <w:r w:rsidR="00EE57C5" w:rsidRPr="002E15DF">
              <w:rPr>
                <w:color w:val="FF0000"/>
                <w:highlight w:val="green"/>
              </w:rPr>
              <w:t>,</w:t>
            </w:r>
            <w:r w:rsidRPr="002E15DF">
              <w:rPr>
                <w:color w:val="FF0000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  <w:highlight w:val="green"/>
              </w:rPr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56,514752</w:t>
            </w:r>
          </w:p>
          <w:p w:rsidR="00EE57C5" w:rsidRPr="008126E1" w:rsidRDefault="00EE57C5" w:rsidP="00C16641">
            <w:r w:rsidRPr="008126E1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д</w:t>
            </w:r>
            <w:r w:rsidRPr="008126E1">
              <w:t>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56,513012</w:t>
            </w:r>
          </w:p>
          <w:p w:rsidR="00EE57C5" w:rsidRPr="008126E1" w:rsidRDefault="00EE57C5" w:rsidP="00C16641">
            <w:r w:rsidRPr="008126E1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  <w:r w:rsidR="00EE57C5" w:rsidRPr="008126E1">
              <w:t>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с.Пригородый, </w:t>
            </w:r>
            <w: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lastRenderedPageBreak/>
              <w:t xml:space="preserve">56,517698 </w:t>
            </w:r>
            <w:r w:rsidRPr="001007B9"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плита </w:t>
            </w:r>
            <w: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ООО </w:t>
            </w:r>
            <w: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 xml:space="preserve">отходы молочного комплекса </w:t>
            </w:r>
            <w:r>
              <w:lastRenderedPageBreak/>
              <w:t>ООО «Юрьево-Поле»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7C685C">
            <w:r>
              <w:t xml:space="preserve">с.Сосновый </w:t>
            </w:r>
            <w:r w:rsidRPr="008126E1">
              <w:t>Бор,</w:t>
            </w:r>
          </w:p>
          <w:p w:rsidR="00EE57C5" w:rsidRPr="008126E1" w:rsidRDefault="00EE57C5" w:rsidP="007C685C">
            <w:r w:rsidRPr="008126E1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56,442902</w:t>
            </w:r>
          </w:p>
          <w:p w:rsidR="00EE57C5" w:rsidRPr="008126E1" w:rsidRDefault="00EE57C5" w:rsidP="00C16641">
            <w:r w:rsidRPr="008126E1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Лесная,  д.1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56,442050</w:t>
            </w:r>
          </w:p>
          <w:p w:rsidR="00EE57C5" w:rsidRPr="008126E1" w:rsidRDefault="00EE57C5" w:rsidP="00C16641">
            <w:r w:rsidRPr="008126E1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56,444476</w:t>
            </w:r>
          </w:p>
          <w:p w:rsidR="00EE57C5" w:rsidRPr="008126E1" w:rsidRDefault="00EE57C5" w:rsidP="00C16641">
            <w:r w:rsidRPr="008126E1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д.4-9</w:t>
            </w:r>
          </w:p>
          <w:p w:rsidR="00EE57C5" w:rsidRPr="008126E1" w:rsidRDefault="00EE57C5" w:rsidP="00C16641">
            <w:r w:rsidRPr="008126E1"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56,444478</w:t>
            </w:r>
          </w:p>
          <w:p w:rsidR="00EE57C5" w:rsidRPr="008126E1" w:rsidRDefault="00EE57C5" w:rsidP="00C16641">
            <w:r w:rsidRPr="008126E1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ул.Зеленая,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56,445866</w:t>
            </w:r>
          </w:p>
          <w:p w:rsidR="00EE57C5" w:rsidRPr="008126E1" w:rsidRDefault="00EE57C5" w:rsidP="00C16641">
            <w:r w:rsidRPr="008126E1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Школьная, д.1-3</w:t>
            </w:r>
          </w:p>
          <w:p w:rsidR="00EE57C5" w:rsidRPr="008126E1" w:rsidRDefault="00EE57C5" w:rsidP="00C16641">
            <w:r w:rsidRPr="008126E1"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56,445221</w:t>
            </w:r>
          </w:p>
          <w:p w:rsidR="00EE57C5" w:rsidRPr="008126E1" w:rsidRDefault="00EE57C5" w:rsidP="00C16641">
            <w:r w:rsidRPr="008126E1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56,444594</w:t>
            </w:r>
          </w:p>
          <w:p w:rsidR="00EE57C5" w:rsidRPr="008126E1" w:rsidRDefault="00EE57C5" w:rsidP="00C16641">
            <w:r w:rsidRPr="008126E1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</w:t>
            </w:r>
          </w:p>
          <w:p w:rsidR="00EE57C5" w:rsidRPr="008126E1" w:rsidRDefault="00EE57C5" w:rsidP="00C16641">
            <w:r w:rsidRPr="008126E1"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56,446034</w:t>
            </w:r>
          </w:p>
          <w:p w:rsidR="00EE57C5" w:rsidRPr="008126E1" w:rsidRDefault="00EE57C5" w:rsidP="00C16641">
            <w:r w:rsidRPr="008126E1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35"/>
              </w:tabs>
            </w:pPr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д.9-11</w:t>
            </w:r>
          </w:p>
          <w:p w:rsidR="00EE57C5" w:rsidRPr="008126E1" w:rsidRDefault="00EE57C5" w:rsidP="00C16641">
            <w:r w:rsidRPr="008126E1"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56,446424</w:t>
            </w:r>
          </w:p>
          <w:p w:rsidR="00EE57C5" w:rsidRPr="008126E1" w:rsidRDefault="00EE57C5" w:rsidP="00C16641">
            <w:r w:rsidRPr="008126E1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  <w:p w:rsidR="00EE57C5" w:rsidRPr="008126E1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56,444499</w:t>
            </w:r>
          </w:p>
          <w:p w:rsidR="00EE57C5" w:rsidRPr="008126E1" w:rsidRDefault="00EE57C5" w:rsidP="00C16641">
            <w:r w:rsidRPr="008126E1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Парковая, д.1-6</w:t>
            </w:r>
          </w:p>
          <w:p w:rsidR="00EE57C5" w:rsidRPr="008126E1" w:rsidRDefault="00EE57C5" w:rsidP="00C16641">
            <w:r w:rsidRPr="008126E1"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56,363755</w:t>
            </w:r>
          </w:p>
          <w:p w:rsidR="00EE57C5" w:rsidRPr="008126E1" w:rsidRDefault="00EE57C5" w:rsidP="00C16641">
            <w:r w:rsidRPr="008126E1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80"/>
              </w:tabs>
            </w:pPr>
            <w:r>
              <w:t>78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1-9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56,363858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281912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C30A31" w:rsidP="00C30A3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5107B1" w:rsidP="005107B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2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11 – 18,</w:t>
            </w:r>
          </w:p>
          <w:p w:rsidR="00EE57C5" w:rsidRPr="002E15DF" w:rsidRDefault="00EE57C5" w:rsidP="00BC1689">
            <w:pPr>
              <w:rPr>
                <w:color w:val="FF0000"/>
              </w:rPr>
            </w:pPr>
            <w:r w:rsidRPr="002E15DF">
              <w:rPr>
                <w:color w:val="FF0000"/>
              </w:rPr>
              <w:t>МБОУ «Семьинская ООШ»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56,367110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281912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C30A31" w:rsidP="00C30A3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5107B1" w:rsidP="005107B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2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д.3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56,368289</w:t>
            </w:r>
          </w:p>
          <w:p w:rsidR="00EE57C5" w:rsidRPr="008126E1" w:rsidRDefault="00EE57C5" w:rsidP="00C16641">
            <w:r w:rsidRPr="008126E1">
              <w:lastRenderedPageBreak/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lastRenderedPageBreak/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28-37, 94-100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19427F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 xml:space="preserve">с.Фроловсое, д.13 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893C67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3F5DEA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</w:t>
            </w:r>
            <w:r w:rsidR="005107B1"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д.1,3,</w:t>
            </w:r>
            <w:r w:rsidR="00C30A31" w:rsidRPr="000B377A">
              <w:rPr>
                <w:highlight w:val="yellow"/>
              </w:rPr>
              <w:t>4,</w:t>
            </w:r>
            <w:r w:rsidRPr="000B377A">
              <w:rPr>
                <w:highlight w:val="yellow"/>
              </w:rPr>
              <w:t>5,</w:t>
            </w:r>
            <w:r w:rsidR="00C30A31" w:rsidRPr="000B377A">
              <w:rPr>
                <w:highlight w:val="yellow"/>
              </w:rPr>
              <w:t>6,</w:t>
            </w:r>
            <w:r w:rsidRPr="000B377A">
              <w:rPr>
                <w:highlight w:val="yellow"/>
              </w:rPr>
              <w:t>7,9,11,13,16,18,27,22,24,26,33,35,37,41,45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0B377A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19427F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с.Фроловсое, д.18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893C67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5107B1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0B377A" w:rsidRDefault="00EE57C5" w:rsidP="00C30A3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д.8,10,12,14,15,17,19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0B377A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19427F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с.Фроловсое, д.59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893C67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C30A31" w:rsidP="00C30A3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5107B1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0B377A">
              <w:rPr>
                <w:highlight w:val="yellow"/>
              </w:rPr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с.Хвойный</w:t>
            </w:r>
            <w:r>
              <w:t>, 43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56,537784</w:t>
            </w:r>
          </w:p>
          <w:p w:rsidR="00EE57C5" w:rsidRPr="008126E1" w:rsidRDefault="00EE57C5" w:rsidP="00C16641">
            <w:r w:rsidRPr="008126E1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750"/>
              </w:tabs>
            </w:pPr>
            <w:r>
              <w:t>85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27525F">
            <w:r w:rsidRPr="008126E1">
              <w:t xml:space="preserve">д. </w:t>
            </w:r>
            <w:r w:rsidR="0027525F">
              <w:t>4</w:t>
            </w:r>
            <w:r w:rsidRPr="008126E1">
              <w:t xml:space="preserve">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56,588659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5107B1" w:rsidP="005107B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760CC7">
              <w:rPr>
                <w:highlight w:val="green"/>
              </w:rPr>
              <w:t>ул. Центральная, д.1-6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с.Энтузиаст, ул. Центральная, </w:t>
            </w:r>
            <w:r w:rsidRPr="008126E1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56,587609</w:t>
            </w:r>
          </w:p>
          <w:p w:rsidR="00EE57C5" w:rsidRPr="008126E1" w:rsidRDefault="00EE57C5" w:rsidP="00C16641">
            <w:r w:rsidRPr="008126E1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7A1AED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56,584214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000A32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5107B1" w:rsidP="005107B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ул. Центральная, д.10-21</w:t>
            </w:r>
          </w:p>
          <w:p w:rsidR="00EE57C5" w:rsidRPr="008126E1" w:rsidRDefault="00EE57C5" w:rsidP="00C16641">
            <w:r w:rsidRPr="00760CC7">
              <w:rPr>
                <w:highlight w:val="green"/>
              </w:rPr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AE7942">
            <w:pPr>
              <w:ind w:right="-108"/>
            </w:pPr>
            <w:r w:rsidRPr="008126E1">
              <w:t xml:space="preserve">с.Энтузиаст, </w:t>
            </w:r>
          </w:p>
          <w:p w:rsidR="00EE57C5" w:rsidRPr="008126E1" w:rsidRDefault="00EE57C5" w:rsidP="00AE7942">
            <w:pPr>
              <w:ind w:right="-108"/>
            </w:pPr>
            <w:r w:rsidRPr="008126E1">
              <w:t>ул. Центральная,</w:t>
            </w:r>
            <w:r>
              <w:t xml:space="preserve"> д. 7</w:t>
            </w:r>
            <w:r w:rsidRPr="008126E1"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56,585964</w:t>
            </w:r>
          </w:p>
          <w:p w:rsidR="00EE57C5" w:rsidRPr="008126E1" w:rsidRDefault="00EE57C5" w:rsidP="00C16641">
            <w:r w:rsidRPr="008126E1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5107B1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д.7-9</w:t>
            </w:r>
          </w:p>
          <w:p w:rsidR="00EE57C5" w:rsidRDefault="00EE57C5" w:rsidP="00C16641">
            <w:r w:rsidRPr="008126E1">
              <w:t>ул. Школьная, д.3-4</w:t>
            </w:r>
            <w:r>
              <w:t>,</w:t>
            </w:r>
          </w:p>
          <w:p w:rsidR="00EE57C5" w:rsidRPr="008126E1" w:rsidRDefault="00EE57C5" w:rsidP="00C16641">
            <w:r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56,588865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5107B1" w:rsidP="005107B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760CC7">
              <w:rPr>
                <w:highlight w:val="green"/>
              </w:rPr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56,587353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000A32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ул. Новая, д.1-8,15-26</w:t>
            </w:r>
          </w:p>
          <w:p w:rsidR="00EE57C5" w:rsidRPr="008126E1" w:rsidRDefault="00EE57C5" w:rsidP="00C16641">
            <w:r w:rsidRPr="00760CC7">
              <w:rPr>
                <w:highlight w:val="green"/>
              </w:rPr>
              <w:t>ул. Жевлаковича,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56,585983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893C67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3903B5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5107B1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0B377A">
              <w:rPr>
                <w:highlight w:val="yellow"/>
              </w:rPr>
              <w:t>ул. Новая, д.26-30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с.Энтузиаст, ул. Жевлаковича,  д.2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56,585977</w:t>
            </w:r>
          </w:p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893C67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000A32" w:rsidP="00C1664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3903B5" w:rsidP="003903B5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1</w:t>
            </w:r>
            <w:r w:rsidR="00EE57C5" w:rsidRPr="002E15DF">
              <w:rPr>
                <w:color w:val="FF0000"/>
                <w:highlight w:val="green"/>
              </w:rPr>
              <w:t>,</w:t>
            </w:r>
            <w:r w:rsidRPr="002E15DF">
              <w:rPr>
                <w:color w:val="FF0000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5107B1">
            <w:pPr>
              <w:jc w:val="center"/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  <w:highlight w:val="green"/>
              </w:rPr>
            </w:pPr>
            <w:r w:rsidRPr="002E15DF">
              <w:rPr>
                <w:color w:val="FF0000"/>
                <w:highlight w:val="green"/>
              </w:rPr>
              <w:t>ул. Центральная, д.25</w:t>
            </w:r>
          </w:p>
          <w:p w:rsidR="00EE57C5" w:rsidRPr="002E15DF" w:rsidRDefault="00EE57C5" w:rsidP="00DE4EB3">
            <w:pPr>
              <w:rPr>
                <w:color w:val="FF0000"/>
              </w:rPr>
            </w:pPr>
            <w:r w:rsidRPr="002E15DF">
              <w:rPr>
                <w:color w:val="FF0000"/>
                <w:highlight w:val="green"/>
              </w:rPr>
              <w:t>ул. Жевлаковича, д. 1,3-5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0B377A" w:rsidRDefault="00EE57C5" w:rsidP="00CB239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с.Энтузиаст, ул. Жевлаковича,  д.</w:t>
            </w:r>
            <w:r w:rsidR="00CB239A" w:rsidRPr="000B377A">
              <w:rPr>
                <w:highlight w:val="yellow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56,584306</w:t>
            </w:r>
          </w:p>
          <w:p w:rsidR="00EE57C5" w:rsidRPr="000B377A" w:rsidRDefault="00EE57C5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0B377A" w:rsidRDefault="00893C67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0B377A" w:rsidRDefault="003903B5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  <w:r w:rsidR="00EE57C5" w:rsidRPr="000B377A">
              <w:rPr>
                <w:highlight w:val="yellow"/>
              </w:rPr>
              <w:t>,</w:t>
            </w:r>
            <w:r w:rsidRPr="000B377A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0B377A" w:rsidRDefault="005107B1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0B377A" w:rsidRDefault="00EE57C5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0B377A">
              <w:rPr>
                <w:highlight w:val="yellow"/>
              </w:rPr>
              <w:t>ул. Жевлаковича, д.9 в, 11,13,14,</w:t>
            </w:r>
            <w:r>
              <w:t xml:space="preserve"> </w:t>
            </w:r>
          </w:p>
          <w:p w:rsidR="00EE57C5" w:rsidRPr="008126E1" w:rsidRDefault="00EE57C5" w:rsidP="00C16641"/>
        </w:tc>
      </w:tr>
      <w:tr w:rsidR="007E7F01" w:rsidRPr="008126E1" w:rsidTr="00AC0EE5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8126E1" w:rsidRDefault="00CB239A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Default="007E7F01" w:rsidP="00C16641">
            <w:r>
              <w:t>56,5838,31</w:t>
            </w:r>
          </w:p>
          <w:p w:rsidR="007E7F01" w:rsidRPr="008126E1" w:rsidRDefault="007E7F01" w:rsidP="00C16641">
            <w: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Default="007E7F01" w:rsidP="00C16641"/>
        </w:tc>
        <w:tc>
          <w:tcPr>
            <w:tcW w:w="1134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Default="007E7F01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Default="007E7F01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Default="007E7F0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8126E1" w:rsidRDefault="007E7F01" w:rsidP="00C16641">
            <w:r>
              <w:t>СПК (колхоз) «Кинобол»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/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084658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20669D">
            <w:pPr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8126E1" w:rsidRDefault="005C596F" w:rsidP="005C596F">
            <w:r w:rsidRPr="000B377A">
              <w:rPr>
                <w:highlight w:val="yellow"/>
              </w:rPr>
              <w:t xml:space="preserve"> ул. Молодежная, д. 1-9</w:t>
            </w:r>
          </w:p>
          <w:p w:rsidR="005C596F" w:rsidRDefault="005C596F" w:rsidP="00C16641"/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8126E1" w:rsidRDefault="005C596F" w:rsidP="00C16641">
            <w: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5C596F" w:rsidRPr="008126E1" w:rsidRDefault="005C596F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8126E1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5107B1">
            <w:pPr>
              <w:jc w:val="center"/>
            </w:pPr>
            <w: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2A4B2B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с.Красное, 122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 w:rsidRPr="000B377A">
              <w:rPr>
                <w:highlight w:val="yellow"/>
              </w:rPr>
              <w:t>96-150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1-50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B377A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DB49CC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с.Ратислово ,9а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1-9, 9а-22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B377A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DB49CC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с.Ратислово, 28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 w:rsidRPr="000B377A">
              <w:rPr>
                <w:highlight w:val="yellow"/>
              </w:rPr>
              <w:t>23-41,41-52, 53-65, 66-72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DB49CC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с.Авдотьино, 23а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25-31,13-24, 31-92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B377A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261AEF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с.Авдотьино, 105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1-12,92-105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0B377A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DB49CC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с.Авдотьино, 112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 w:rsidRPr="000B377A">
              <w:rPr>
                <w:highlight w:val="yellow"/>
              </w:rPr>
              <w:t>106-128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DB49CC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с.Семьинское 81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3903B5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5107B1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0B377A" w:rsidRDefault="005C596F" w:rsidP="00C16641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 w:rsidRPr="000B377A">
              <w:rPr>
                <w:highlight w:val="yellow"/>
              </w:rPr>
              <w:t>76-86,65-53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с.Семьинское 72</w:t>
            </w:r>
          </w:p>
        </w:tc>
        <w:tc>
          <w:tcPr>
            <w:tcW w:w="1559" w:type="dxa"/>
            <w:shd w:val="clear" w:color="auto" w:fill="auto"/>
          </w:tcPr>
          <w:p w:rsidR="005C596F" w:rsidRPr="00261AEF" w:rsidRDefault="005C596F" w:rsidP="00C16641">
            <w:r w:rsidRPr="00A14DDE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114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72-76а, 66-71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с.Новое, д.39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115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A1780F" w:rsidP="00C16641">
            <w:r>
              <w:t>1-58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с.Черкасово, д.50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A1780F" w:rsidP="00C16641">
            <w:r>
              <w:t>1-52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117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1-40</w:t>
            </w:r>
          </w:p>
          <w:p w:rsidR="0081155F" w:rsidRDefault="0081155F" w:rsidP="00C16641"/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118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41-80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1-42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43-84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с.Сорогужино, д.34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121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30-38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с.Сорогужино, д.55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56.584507 39.624877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216AD">
            <w:r>
              <w:t>12</w:t>
            </w:r>
            <w:r w:rsidR="000216AD">
              <w:t>2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26-12, 55-57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5366ED">
            <w:r>
              <w:t>с.Сорогужино, д.7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216AD">
            <w:r>
              <w:t>12</w:t>
            </w:r>
            <w:r w:rsidR="000216AD">
              <w:t>3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1-11, 39-43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с.Кучки, д.67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56.420481 39.658007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216AD">
            <w:r>
              <w:t>12</w:t>
            </w:r>
            <w:r w:rsidR="000216AD">
              <w:t>4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54-73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</w:t>
            </w:r>
            <w:r w:rsidR="000216AD">
              <w:t>5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1-83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с.Федосьино, д.11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56.556033 39.657286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</w:t>
            </w:r>
            <w:r w:rsidR="000216AD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1-20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с.Федосьино, д.31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56.553891 39.662037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</w:t>
            </w:r>
            <w:r w:rsidR="000216AD">
              <w:t>7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21-47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0B377A" w:rsidRDefault="005C596F" w:rsidP="00D87770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с.Городище, ул. Новая,  д.28</w:t>
            </w:r>
          </w:p>
        </w:tc>
        <w:tc>
          <w:tcPr>
            <w:tcW w:w="1559" w:type="dxa"/>
            <w:shd w:val="clear" w:color="auto" w:fill="auto"/>
          </w:tcPr>
          <w:p w:rsidR="005C596F" w:rsidRPr="000B377A" w:rsidRDefault="005C596F" w:rsidP="00C16641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5C596F" w:rsidRPr="000B377A" w:rsidRDefault="005C596F" w:rsidP="000B377A">
            <w:pPr>
              <w:rPr>
                <w:highlight w:val="yellow"/>
              </w:rPr>
            </w:pPr>
            <w:r w:rsidRPr="000B377A">
              <w:rPr>
                <w:highlight w:val="yellow"/>
              </w:rPr>
              <w:t>12</w:t>
            </w:r>
            <w:r w:rsidR="000216AD" w:rsidRPr="000B377A">
              <w:rPr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0B377A" w:rsidRDefault="005C596F" w:rsidP="000B377A">
            <w:pPr>
              <w:jc w:val="center"/>
              <w:rPr>
                <w:highlight w:val="yellow"/>
              </w:rPr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 w:rsidRPr="000B377A">
              <w:rPr>
                <w:highlight w:val="yellow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17-37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F76CBD" w:rsidRDefault="005C596F" w:rsidP="00D87770">
            <w:r>
              <w:t>с.Хвойный, д.3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5C596F" w:rsidRDefault="000216AD" w:rsidP="00CB239A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1-3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с.Кумино, д.65</w:t>
            </w:r>
          </w:p>
        </w:tc>
        <w:tc>
          <w:tcPr>
            <w:tcW w:w="1559" w:type="dxa"/>
            <w:shd w:val="clear" w:color="auto" w:fill="auto"/>
          </w:tcPr>
          <w:p w:rsidR="005E406E" w:rsidRPr="00D87770" w:rsidRDefault="005E406E" w:rsidP="00C16641">
            <w:r w:rsidRPr="00BD4945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130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BE780A" w:rsidP="00C16641">
            <w:r>
              <w:t>63-67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с.Кумино, д. 15</w:t>
            </w:r>
          </w:p>
        </w:tc>
        <w:tc>
          <w:tcPr>
            <w:tcW w:w="1559" w:type="dxa"/>
            <w:shd w:val="clear" w:color="auto" w:fill="auto"/>
          </w:tcPr>
          <w:p w:rsidR="005E406E" w:rsidRPr="00D87770" w:rsidRDefault="005E406E" w:rsidP="00C16641">
            <w:r w:rsidRPr="00BD4945">
              <w:t>56.491507 39.760934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131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BE780A" w:rsidP="00C16641">
            <w:r>
              <w:t>1-33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с.Кумино, д.44</w:t>
            </w:r>
          </w:p>
        </w:tc>
        <w:tc>
          <w:tcPr>
            <w:tcW w:w="1559" w:type="dxa"/>
            <w:shd w:val="clear" w:color="auto" w:fill="auto"/>
          </w:tcPr>
          <w:p w:rsidR="005E406E" w:rsidRPr="00D87770" w:rsidRDefault="005E406E" w:rsidP="00C16641">
            <w:r w:rsidRPr="00BD4945">
              <w:t>56.491563 39.757951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132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BE780A" w:rsidP="00C16641">
            <w:r>
              <w:t>34-63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с.Елох, д.32</w:t>
            </w:r>
          </w:p>
        </w:tc>
        <w:tc>
          <w:tcPr>
            <w:tcW w:w="1559" w:type="dxa"/>
            <w:shd w:val="clear" w:color="auto" w:fill="auto"/>
          </w:tcPr>
          <w:p w:rsidR="005E406E" w:rsidRPr="00BD4945" w:rsidRDefault="005E406E" w:rsidP="00C16641">
            <w:r w:rsidRPr="00800F0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133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5E406E" w:rsidP="00C16641">
            <w:r>
              <w:t>1-50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134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1-52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135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1-178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1-47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137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1-111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с.Поелово, д.42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138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1-44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с.Ручейки, д.2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56.526485 39.604147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139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140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1-61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с.Парша, д.10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56.553391 39.893401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141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1-31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с.Ильинское, д.94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142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1-111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с.Андреевское, д.31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56.436882 39.591991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143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1-45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с.Большепетровское, д.64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144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1-64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145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1-66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с.Палазино, д.39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1-58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5E406E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147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1-45</w:t>
            </w:r>
          </w:p>
        </w:tc>
      </w:tr>
      <w:tr w:rsidR="005C596F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5C596F" w:rsidRPr="008126E1" w:rsidRDefault="005C596F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C596F" w:rsidRPr="008126E1" w:rsidRDefault="005C596F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96F" w:rsidRPr="008126E1" w:rsidRDefault="005C596F" w:rsidP="00C16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596F" w:rsidRPr="008126E1" w:rsidRDefault="005C596F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C596F" w:rsidRPr="008126E1" w:rsidRDefault="005C596F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C596F" w:rsidRPr="008126E1" w:rsidRDefault="005C596F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8126E1" w:rsidRDefault="005C596F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63" w:rsidRDefault="00FF7263">
      <w:r>
        <w:separator/>
      </w:r>
    </w:p>
  </w:endnote>
  <w:endnote w:type="continuationSeparator" w:id="1">
    <w:p w:rsidR="00FF7263" w:rsidRDefault="00FF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63" w:rsidRDefault="00FF7263">
      <w:r>
        <w:separator/>
      </w:r>
    </w:p>
  </w:footnote>
  <w:footnote w:type="continuationSeparator" w:id="1">
    <w:p w:rsidR="00FF7263" w:rsidRDefault="00FF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25" w:rsidRDefault="007C2FA1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192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1925" w:rsidRDefault="009219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EA5"/>
    <w:rsid w:val="00030CCF"/>
    <w:rsid w:val="00030EB6"/>
    <w:rsid w:val="000353E3"/>
    <w:rsid w:val="00036E9F"/>
    <w:rsid w:val="00042170"/>
    <w:rsid w:val="00050DFA"/>
    <w:rsid w:val="00054BF8"/>
    <w:rsid w:val="0006199A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E5BD7"/>
    <w:rsid w:val="001007B9"/>
    <w:rsid w:val="00102BEC"/>
    <w:rsid w:val="00104BF6"/>
    <w:rsid w:val="00106B93"/>
    <w:rsid w:val="0016249F"/>
    <w:rsid w:val="00164B3A"/>
    <w:rsid w:val="00172E48"/>
    <w:rsid w:val="0019427F"/>
    <w:rsid w:val="001A4B50"/>
    <w:rsid w:val="001B125E"/>
    <w:rsid w:val="001B5A08"/>
    <w:rsid w:val="001D7A02"/>
    <w:rsid w:val="001E3B18"/>
    <w:rsid w:val="002049B6"/>
    <w:rsid w:val="0020669D"/>
    <w:rsid w:val="0021124A"/>
    <w:rsid w:val="002154A3"/>
    <w:rsid w:val="00223441"/>
    <w:rsid w:val="00224E90"/>
    <w:rsid w:val="00230975"/>
    <w:rsid w:val="0023446F"/>
    <w:rsid w:val="0023468C"/>
    <w:rsid w:val="00243186"/>
    <w:rsid w:val="00254D29"/>
    <w:rsid w:val="0026039E"/>
    <w:rsid w:val="00261AEF"/>
    <w:rsid w:val="0026724C"/>
    <w:rsid w:val="00272288"/>
    <w:rsid w:val="00274E02"/>
    <w:rsid w:val="0027525F"/>
    <w:rsid w:val="00281912"/>
    <w:rsid w:val="0028342F"/>
    <w:rsid w:val="00292A62"/>
    <w:rsid w:val="002A4B2B"/>
    <w:rsid w:val="002A4F24"/>
    <w:rsid w:val="002A73D3"/>
    <w:rsid w:val="002C2698"/>
    <w:rsid w:val="002C6328"/>
    <w:rsid w:val="002C63D0"/>
    <w:rsid w:val="002C6AFB"/>
    <w:rsid w:val="002D00E5"/>
    <w:rsid w:val="002D6462"/>
    <w:rsid w:val="002E15DF"/>
    <w:rsid w:val="002E2009"/>
    <w:rsid w:val="00305D7B"/>
    <w:rsid w:val="003065FD"/>
    <w:rsid w:val="003145EB"/>
    <w:rsid w:val="003231AC"/>
    <w:rsid w:val="0033644C"/>
    <w:rsid w:val="003502CC"/>
    <w:rsid w:val="003503FB"/>
    <w:rsid w:val="003504E6"/>
    <w:rsid w:val="003516FD"/>
    <w:rsid w:val="00356B89"/>
    <w:rsid w:val="00383C0C"/>
    <w:rsid w:val="00384EF9"/>
    <w:rsid w:val="00385867"/>
    <w:rsid w:val="003903B5"/>
    <w:rsid w:val="00392773"/>
    <w:rsid w:val="00394087"/>
    <w:rsid w:val="003A00FF"/>
    <w:rsid w:val="003A604A"/>
    <w:rsid w:val="003A62A4"/>
    <w:rsid w:val="003A6B61"/>
    <w:rsid w:val="003C52FA"/>
    <w:rsid w:val="003F1994"/>
    <w:rsid w:val="003F5DEA"/>
    <w:rsid w:val="00401A68"/>
    <w:rsid w:val="004047D5"/>
    <w:rsid w:val="00416809"/>
    <w:rsid w:val="00430256"/>
    <w:rsid w:val="00431B95"/>
    <w:rsid w:val="00431BB6"/>
    <w:rsid w:val="00432E61"/>
    <w:rsid w:val="0043484C"/>
    <w:rsid w:val="00436D56"/>
    <w:rsid w:val="0044624E"/>
    <w:rsid w:val="0044733C"/>
    <w:rsid w:val="00450023"/>
    <w:rsid w:val="00463FCE"/>
    <w:rsid w:val="00467391"/>
    <w:rsid w:val="00475884"/>
    <w:rsid w:val="00482EA7"/>
    <w:rsid w:val="004A5CFF"/>
    <w:rsid w:val="004D4EAE"/>
    <w:rsid w:val="004E2129"/>
    <w:rsid w:val="004E3699"/>
    <w:rsid w:val="004F46AD"/>
    <w:rsid w:val="005021BC"/>
    <w:rsid w:val="005107B1"/>
    <w:rsid w:val="00526F74"/>
    <w:rsid w:val="00531855"/>
    <w:rsid w:val="005366ED"/>
    <w:rsid w:val="00537917"/>
    <w:rsid w:val="00543C8C"/>
    <w:rsid w:val="005460A6"/>
    <w:rsid w:val="00552A9F"/>
    <w:rsid w:val="00554C5E"/>
    <w:rsid w:val="00557E19"/>
    <w:rsid w:val="00567AD3"/>
    <w:rsid w:val="00571DE5"/>
    <w:rsid w:val="0057477A"/>
    <w:rsid w:val="005858C6"/>
    <w:rsid w:val="005939C1"/>
    <w:rsid w:val="00596054"/>
    <w:rsid w:val="005A0074"/>
    <w:rsid w:val="005C596F"/>
    <w:rsid w:val="005C6715"/>
    <w:rsid w:val="005D1D47"/>
    <w:rsid w:val="005E406E"/>
    <w:rsid w:val="005F06D6"/>
    <w:rsid w:val="005F2D90"/>
    <w:rsid w:val="005F5B9B"/>
    <w:rsid w:val="00606854"/>
    <w:rsid w:val="00614301"/>
    <w:rsid w:val="0062321D"/>
    <w:rsid w:val="00652FA1"/>
    <w:rsid w:val="006558C1"/>
    <w:rsid w:val="00673CE5"/>
    <w:rsid w:val="0067482E"/>
    <w:rsid w:val="00674C17"/>
    <w:rsid w:val="006812F4"/>
    <w:rsid w:val="00687F51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14656"/>
    <w:rsid w:val="00723D1A"/>
    <w:rsid w:val="007248A6"/>
    <w:rsid w:val="0072532F"/>
    <w:rsid w:val="007316F1"/>
    <w:rsid w:val="0075050E"/>
    <w:rsid w:val="00753B17"/>
    <w:rsid w:val="00754532"/>
    <w:rsid w:val="00760091"/>
    <w:rsid w:val="00760B1B"/>
    <w:rsid w:val="00760CC7"/>
    <w:rsid w:val="00765702"/>
    <w:rsid w:val="00777510"/>
    <w:rsid w:val="007910A1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D6E32"/>
    <w:rsid w:val="007D770F"/>
    <w:rsid w:val="007E7F01"/>
    <w:rsid w:val="00800F04"/>
    <w:rsid w:val="00810349"/>
    <w:rsid w:val="0081155F"/>
    <w:rsid w:val="008172A6"/>
    <w:rsid w:val="00823B49"/>
    <w:rsid w:val="00834FD8"/>
    <w:rsid w:val="00836A45"/>
    <w:rsid w:val="00867FBC"/>
    <w:rsid w:val="00875694"/>
    <w:rsid w:val="0089034A"/>
    <w:rsid w:val="008925D0"/>
    <w:rsid w:val="00893C67"/>
    <w:rsid w:val="008A760F"/>
    <w:rsid w:val="008B2BB8"/>
    <w:rsid w:val="0090477C"/>
    <w:rsid w:val="00906652"/>
    <w:rsid w:val="00907ED1"/>
    <w:rsid w:val="00921925"/>
    <w:rsid w:val="00944428"/>
    <w:rsid w:val="00960E62"/>
    <w:rsid w:val="00965E63"/>
    <w:rsid w:val="00970B36"/>
    <w:rsid w:val="009725A2"/>
    <w:rsid w:val="009842B2"/>
    <w:rsid w:val="0099047D"/>
    <w:rsid w:val="009A10E2"/>
    <w:rsid w:val="009A269A"/>
    <w:rsid w:val="009B3ED7"/>
    <w:rsid w:val="009C3117"/>
    <w:rsid w:val="009C5A57"/>
    <w:rsid w:val="009E7F34"/>
    <w:rsid w:val="009F44F8"/>
    <w:rsid w:val="00A0094F"/>
    <w:rsid w:val="00A01B25"/>
    <w:rsid w:val="00A04AA5"/>
    <w:rsid w:val="00A10B7A"/>
    <w:rsid w:val="00A12E1D"/>
    <w:rsid w:val="00A14DDE"/>
    <w:rsid w:val="00A1780F"/>
    <w:rsid w:val="00A32E1A"/>
    <w:rsid w:val="00A349EF"/>
    <w:rsid w:val="00A40BE8"/>
    <w:rsid w:val="00A51BCC"/>
    <w:rsid w:val="00A60279"/>
    <w:rsid w:val="00A61D25"/>
    <w:rsid w:val="00A752CA"/>
    <w:rsid w:val="00A75948"/>
    <w:rsid w:val="00A7731E"/>
    <w:rsid w:val="00A878C1"/>
    <w:rsid w:val="00A929F0"/>
    <w:rsid w:val="00A96E35"/>
    <w:rsid w:val="00AA03A7"/>
    <w:rsid w:val="00AA2A10"/>
    <w:rsid w:val="00AC0EE5"/>
    <w:rsid w:val="00AD41E3"/>
    <w:rsid w:val="00AD552C"/>
    <w:rsid w:val="00AE1ED2"/>
    <w:rsid w:val="00AE36DE"/>
    <w:rsid w:val="00AE7942"/>
    <w:rsid w:val="00B04AE4"/>
    <w:rsid w:val="00B06A57"/>
    <w:rsid w:val="00B26010"/>
    <w:rsid w:val="00B316A1"/>
    <w:rsid w:val="00B46237"/>
    <w:rsid w:val="00B60E31"/>
    <w:rsid w:val="00B74025"/>
    <w:rsid w:val="00B813F4"/>
    <w:rsid w:val="00B85C3B"/>
    <w:rsid w:val="00BB63EC"/>
    <w:rsid w:val="00BC0EE1"/>
    <w:rsid w:val="00BC1689"/>
    <w:rsid w:val="00BC6197"/>
    <w:rsid w:val="00BC747C"/>
    <w:rsid w:val="00BD4945"/>
    <w:rsid w:val="00BE18EC"/>
    <w:rsid w:val="00BE780A"/>
    <w:rsid w:val="00BF146D"/>
    <w:rsid w:val="00BF1DB3"/>
    <w:rsid w:val="00BF5CFF"/>
    <w:rsid w:val="00C00C90"/>
    <w:rsid w:val="00C00D4B"/>
    <w:rsid w:val="00C01556"/>
    <w:rsid w:val="00C10493"/>
    <w:rsid w:val="00C16641"/>
    <w:rsid w:val="00C17537"/>
    <w:rsid w:val="00C23C5E"/>
    <w:rsid w:val="00C25A8C"/>
    <w:rsid w:val="00C30A31"/>
    <w:rsid w:val="00C3647C"/>
    <w:rsid w:val="00C47C86"/>
    <w:rsid w:val="00C73B0B"/>
    <w:rsid w:val="00C81973"/>
    <w:rsid w:val="00C81CF8"/>
    <w:rsid w:val="00C855D7"/>
    <w:rsid w:val="00CA5023"/>
    <w:rsid w:val="00CB22A2"/>
    <w:rsid w:val="00CB239A"/>
    <w:rsid w:val="00CB5AC6"/>
    <w:rsid w:val="00CC3852"/>
    <w:rsid w:val="00CE601E"/>
    <w:rsid w:val="00CE6B29"/>
    <w:rsid w:val="00CF45B0"/>
    <w:rsid w:val="00D071CE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A2949"/>
    <w:rsid w:val="00DA2A17"/>
    <w:rsid w:val="00DB3C71"/>
    <w:rsid w:val="00DB49CC"/>
    <w:rsid w:val="00DC0871"/>
    <w:rsid w:val="00DC72A1"/>
    <w:rsid w:val="00DD78B2"/>
    <w:rsid w:val="00DD7B46"/>
    <w:rsid w:val="00DE2193"/>
    <w:rsid w:val="00DE313F"/>
    <w:rsid w:val="00DE4EB3"/>
    <w:rsid w:val="00E07FAA"/>
    <w:rsid w:val="00E105F6"/>
    <w:rsid w:val="00E10839"/>
    <w:rsid w:val="00E259CA"/>
    <w:rsid w:val="00E35723"/>
    <w:rsid w:val="00E36AAD"/>
    <w:rsid w:val="00E42120"/>
    <w:rsid w:val="00E42602"/>
    <w:rsid w:val="00E4657B"/>
    <w:rsid w:val="00E545C6"/>
    <w:rsid w:val="00E77BC9"/>
    <w:rsid w:val="00E9067D"/>
    <w:rsid w:val="00E9302E"/>
    <w:rsid w:val="00EA6A7C"/>
    <w:rsid w:val="00EB49FF"/>
    <w:rsid w:val="00EB5048"/>
    <w:rsid w:val="00EC11DE"/>
    <w:rsid w:val="00EC12B7"/>
    <w:rsid w:val="00EC26DD"/>
    <w:rsid w:val="00EC4022"/>
    <w:rsid w:val="00ED229F"/>
    <w:rsid w:val="00ED3820"/>
    <w:rsid w:val="00EE57C5"/>
    <w:rsid w:val="00EF1987"/>
    <w:rsid w:val="00EF3B5A"/>
    <w:rsid w:val="00F053F3"/>
    <w:rsid w:val="00F05AD9"/>
    <w:rsid w:val="00F1486B"/>
    <w:rsid w:val="00F225F2"/>
    <w:rsid w:val="00F31CA3"/>
    <w:rsid w:val="00F43660"/>
    <w:rsid w:val="00F5317C"/>
    <w:rsid w:val="00F60A2D"/>
    <w:rsid w:val="00F62101"/>
    <w:rsid w:val="00F86F59"/>
    <w:rsid w:val="00FB18BA"/>
    <w:rsid w:val="00FC4128"/>
    <w:rsid w:val="00FD0412"/>
    <w:rsid w:val="00FD57F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Пользователь</cp:lastModifiedBy>
  <cp:revision>22</cp:revision>
  <cp:lastPrinted>2020-03-04T05:57:00Z</cp:lastPrinted>
  <dcterms:created xsi:type="dcterms:W3CDTF">2020-05-12T06:14:00Z</dcterms:created>
  <dcterms:modified xsi:type="dcterms:W3CDTF">2020-08-28T05:51:00Z</dcterms:modified>
</cp:coreProperties>
</file>