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2532F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</w:t>
      </w:r>
      <w:r w:rsidR="00384EF9">
        <w:rPr>
          <w:sz w:val="28"/>
          <w:szCs w:val="28"/>
        </w:rPr>
        <w:t>27.08.2020</w:t>
      </w:r>
      <w:r>
        <w:rPr>
          <w:sz w:val="28"/>
          <w:szCs w:val="28"/>
        </w:rPr>
        <w:t xml:space="preserve">   </w:t>
      </w:r>
      <w:r w:rsidR="00DE4EB3">
        <w:rPr>
          <w:sz w:val="28"/>
          <w:szCs w:val="28"/>
        </w:rPr>
        <w:t xml:space="preserve">       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384EF9">
        <w:rPr>
          <w:sz w:val="28"/>
          <w:szCs w:val="28"/>
        </w:rPr>
        <w:t>139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5366ED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7E7F01">
        <w:rPr>
          <w:i/>
          <w:color w:val="000000"/>
        </w:rPr>
        <w:t xml:space="preserve">, </w:t>
      </w:r>
    </w:p>
    <w:p w:rsidR="00760B1B" w:rsidRDefault="007E7F01" w:rsidP="00DE4EB3">
      <w:pPr>
        <w:rPr>
          <w:i/>
          <w:color w:val="000000"/>
        </w:rPr>
      </w:pPr>
      <w:r>
        <w:rPr>
          <w:i/>
          <w:color w:val="000000"/>
        </w:rPr>
        <w:t>от17.01.2020 №24</w:t>
      </w:r>
      <w:r w:rsidR="005366ED">
        <w:rPr>
          <w:i/>
          <w:color w:val="000000"/>
        </w:rPr>
        <w:t>, от03.03.2020 №43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  о</w:t>
      </w:r>
      <w:r>
        <w:t>т</w:t>
      </w:r>
      <w:r w:rsidR="0057477A">
        <w:t xml:space="preserve"> </w:t>
      </w:r>
      <w:r w:rsidR="00384EF9">
        <w:t>27.08.2020</w:t>
      </w:r>
      <w:r w:rsidR="00AA2A10">
        <w:t xml:space="preserve"> </w:t>
      </w:r>
      <w:r>
        <w:t xml:space="preserve">г. </w:t>
      </w:r>
      <w:r w:rsidR="00AA2A10">
        <w:t xml:space="preserve">    </w:t>
      </w:r>
      <w:r>
        <w:t xml:space="preserve"> №</w:t>
      </w:r>
      <w:r w:rsidR="00AA2A10">
        <w:t xml:space="preserve"> </w:t>
      </w:r>
      <w:r w:rsidR="00384EF9">
        <w:t>139</w:t>
      </w:r>
      <w:r w:rsidR="009A10E2">
        <w:t xml:space="preserve">  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F76CBD">
              <w:t>56,582107</w:t>
            </w:r>
            <w:r>
              <w:t xml:space="preserve"> </w:t>
            </w:r>
            <w:r w:rsidRPr="00F76CBD">
              <w:t>39,383456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д.2,4,6,7,8,9,10,10А,12,15</w:t>
            </w:r>
          </w:p>
          <w:p w:rsidR="00EE57C5" w:rsidRPr="00F76CBD" w:rsidRDefault="00EE57C5" w:rsidP="00C16641">
            <w:r w:rsidRPr="00F76CBD">
              <w:t>ул. Зеленая, д.4-13</w:t>
            </w:r>
          </w:p>
          <w:p w:rsidR="00EE57C5" w:rsidRPr="00F76CBD" w:rsidRDefault="00EE57C5" w:rsidP="00C16641">
            <w:r w:rsidRPr="00F76CBD"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56,578986</w:t>
            </w:r>
          </w:p>
          <w:p w:rsidR="00EE57C5" w:rsidRPr="00F76CBD" w:rsidRDefault="00EE57C5" w:rsidP="00C16641">
            <w:r w:rsidRPr="00F76CBD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  <w:r>
              <w:t>.75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7762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д.12,14,16,18,19</w:t>
            </w:r>
          </w:p>
          <w:p w:rsidR="00EE57C5" w:rsidRPr="00F76CBD" w:rsidRDefault="00EE57C5" w:rsidP="00C16641">
            <w:r w:rsidRPr="00F76CBD">
              <w:t xml:space="preserve"> ул. Полевая, д. 1,2,3</w:t>
            </w:r>
          </w:p>
          <w:p w:rsidR="00EE57C5" w:rsidRDefault="00EE57C5" w:rsidP="00C16641">
            <w:r>
              <w:t>ул.</w:t>
            </w:r>
            <w:r w:rsidRPr="00F76CBD">
              <w:t>Молодежная, д. 1-4</w:t>
            </w:r>
          </w:p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656F62">
              <w:t>ул. Школьная, д.1-13,</w:t>
            </w:r>
            <w:r>
              <w:rPr>
                <w:color w:val="FF0000"/>
              </w:rPr>
              <w:t xml:space="preserve"> </w:t>
            </w:r>
            <w:r w:rsidRPr="00F76CBD">
              <w:t>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56,580395</w:t>
            </w:r>
          </w:p>
          <w:p w:rsidR="00EE57C5" w:rsidRPr="00F76CBD" w:rsidRDefault="00EE57C5" w:rsidP="00C16641">
            <w:r w:rsidRPr="00F76CBD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Больничная, д.1,2</w:t>
            </w:r>
          </w:p>
          <w:p w:rsidR="00EE57C5" w:rsidRPr="00F76CBD" w:rsidRDefault="00EE57C5" w:rsidP="00C16641">
            <w:r w:rsidRPr="00F76CBD"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>
              <w:t xml:space="preserve">с.Горки, ул. Молодежная, </w:t>
            </w:r>
            <w:r w:rsidRPr="00F76CBD">
              <w:t>д.17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56,576933</w:t>
            </w:r>
          </w:p>
          <w:p w:rsidR="00EE57C5" w:rsidRPr="00F76CBD" w:rsidRDefault="00EE57C5" w:rsidP="00C16641">
            <w:r w:rsidRPr="00F76CBD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56,580157</w:t>
            </w:r>
          </w:p>
          <w:p w:rsidR="00EE57C5" w:rsidRPr="00F76CBD" w:rsidRDefault="00EE57C5" w:rsidP="00C16641">
            <w:r w:rsidRPr="00F76CBD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д.4-9</w:t>
            </w:r>
          </w:p>
          <w:p w:rsidR="00EE57C5" w:rsidRPr="00F76CBD" w:rsidRDefault="00EE57C5" w:rsidP="00C16641">
            <w:r w:rsidRPr="00F76CBD"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56,581549</w:t>
            </w:r>
          </w:p>
          <w:p w:rsidR="00EE57C5" w:rsidRPr="00F76CBD" w:rsidRDefault="00EE57C5" w:rsidP="00C16641">
            <w:r w:rsidRPr="00F76CBD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28342F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56,582116</w:t>
            </w:r>
          </w:p>
          <w:p w:rsidR="00EE57C5" w:rsidRPr="00F76CBD" w:rsidRDefault="00EE57C5" w:rsidP="00C16641">
            <w:r w:rsidRPr="00F76CBD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Галибина, д. 1-6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2E2009">
            <w:r w:rsidRPr="00656F62">
              <w:t>с.Горки,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56,582837</w:t>
            </w:r>
          </w:p>
          <w:p w:rsidR="00EE57C5" w:rsidRPr="00656F62" w:rsidRDefault="00EE57C5" w:rsidP="00C16641">
            <w:r w:rsidRPr="00656F62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D071CE" w:rsidP="00C16641">
            <w:r w:rsidRPr="00656F62"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701038" w:rsidP="00C16641">
            <w:pPr>
              <w:jc w:val="center"/>
            </w:pPr>
            <w:r w:rsidRPr="00656F62">
              <w:t>4</w:t>
            </w:r>
          </w:p>
          <w:p w:rsidR="0023468C" w:rsidRPr="00656F62" w:rsidRDefault="0023468C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4</w:t>
            </w:r>
            <w:r w:rsidR="00EE57C5" w:rsidRPr="00656F62">
              <w:t>,</w:t>
            </w:r>
            <w:r w:rsidRPr="00656F62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656F62" w:rsidRDefault="00EE57C5" w:rsidP="00C16641">
            <w:r w:rsidRPr="00656F62">
              <w:t>ул. Механическая, д.1,2,5,6,7,8,9,10</w:t>
            </w:r>
          </w:p>
          <w:p w:rsidR="00EE57C5" w:rsidRPr="00656F62" w:rsidRDefault="00EE57C5" w:rsidP="00C16641">
            <w:r w:rsidRPr="00656F62">
              <w:t>ул. Зеленая, д. 15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2E2009">
            <w:r w:rsidRPr="00656F62">
              <w:t>с.Городище,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56,598786</w:t>
            </w:r>
          </w:p>
          <w:p w:rsidR="00EE57C5" w:rsidRPr="00656F62" w:rsidRDefault="00EE57C5" w:rsidP="00C16641">
            <w:r w:rsidRPr="00656F62"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д.21-38</w:t>
            </w:r>
          </w:p>
          <w:p w:rsidR="00EE57C5" w:rsidRPr="00656F62" w:rsidRDefault="00EE57C5" w:rsidP="00C16641">
            <w:r w:rsidRPr="00656F62"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56,596857</w:t>
            </w:r>
          </w:p>
          <w:p w:rsidR="00EE57C5" w:rsidRPr="00F76CBD" w:rsidRDefault="00EE57C5" w:rsidP="00C16641">
            <w:r w:rsidRPr="00F76CBD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д.1-20</w:t>
            </w:r>
          </w:p>
          <w:p w:rsidR="00EE57C5" w:rsidRPr="00F76CBD" w:rsidRDefault="00EE57C5" w:rsidP="00C16641">
            <w:r w:rsidRPr="00F76CBD"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56,598268</w:t>
            </w:r>
          </w:p>
          <w:p w:rsidR="00EE57C5" w:rsidRPr="00656F62" w:rsidRDefault="00EE57C5" w:rsidP="00C16641">
            <w:r w:rsidRPr="00656F62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C16641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Новая, д.1-14</w:t>
            </w:r>
          </w:p>
          <w:p w:rsidR="00EE57C5" w:rsidRPr="00656F62" w:rsidRDefault="00EE57C5" w:rsidP="00C16641">
            <w:r w:rsidRPr="00656F62">
              <w:t>ул. Школьная, д. 5-17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56,600488</w:t>
            </w:r>
          </w:p>
          <w:p w:rsidR="00EE57C5" w:rsidRPr="00656F62" w:rsidRDefault="00EE57C5" w:rsidP="00C16641">
            <w:r w:rsidRPr="00656F62"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д.39-47,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56,595409</w:t>
            </w:r>
          </w:p>
          <w:p w:rsidR="00EE57C5" w:rsidRPr="00656F62" w:rsidRDefault="00EE57C5" w:rsidP="00C16641">
            <w:r w:rsidRPr="00656F62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56,595319</w:t>
            </w:r>
          </w:p>
          <w:p w:rsidR="00EE57C5" w:rsidRPr="00656F62" w:rsidRDefault="00EE57C5" w:rsidP="00C16641">
            <w:r w:rsidRPr="00656F62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56,594516</w:t>
            </w:r>
          </w:p>
          <w:p w:rsidR="00EE57C5" w:rsidRPr="00656F62" w:rsidRDefault="00EE57C5" w:rsidP="00C16641">
            <w:r w:rsidRPr="00656F62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28342F" w:rsidP="0028342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3</w:t>
            </w:r>
            <w:r w:rsidR="00EE57C5" w:rsidRPr="00656F62">
              <w:t>,</w:t>
            </w:r>
            <w:r w:rsidRPr="00656F62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/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56,481676</w:t>
            </w:r>
          </w:p>
          <w:p w:rsidR="00EE57C5" w:rsidRPr="00F76CBD" w:rsidRDefault="00EE57C5" w:rsidP="00C16641">
            <w:r w:rsidRPr="00F76CBD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17-23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56,483159</w:t>
            </w:r>
          </w:p>
          <w:p w:rsidR="00EE57C5" w:rsidRPr="00656F62" w:rsidRDefault="00EE57C5" w:rsidP="00C16641">
            <w:r w:rsidRPr="00656F62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030CCF">
            <w:pPr>
              <w:tabs>
                <w:tab w:val="left" w:pos="780"/>
              </w:tabs>
            </w:pPr>
            <w:r w:rsidRPr="00656F62"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054BF8" w:rsidP="00054BF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12-15,24-28</w:t>
            </w:r>
          </w:p>
          <w:p w:rsidR="00AC0EE5" w:rsidRPr="00656F62" w:rsidRDefault="00AC0EE5" w:rsidP="00C16641"/>
          <w:p w:rsidR="00AC0EE5" w:rsidRPr="00656F62" w:rsidRDefault="00AC0EE5" w:rsidP="00C16641"/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56,484139</w:t>
            </w:r>
          </w:p>
          <w:p w:rsidR="00EE57C5" w:rsidRPr="00656F62" w:rsidRDefault="00EE57C5" w:rsidP="00C16641">
            <w:r w:rsidRPr="00656F62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054BF8" w:rsidP="00054BF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6249F" w:rsidP="0016249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</w:t>
            </w: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56,510689</w:t>
            </w:r>
          </w:p>
          <w:p w:rsidR="00EE57C5" w:rsidRPr="00F76CBD" w:rsidRDefault="00EE57C5" w:rsidP="00C16641">
            <w:r w:rsidRPr="00F76CBD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40"/>
              </w:tabs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C3647C" w:rsidP="00C3647C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56,512346</w:t>
            </w:r>
          </w:p>
          <w:p w:rsidR="00EE57C5" w:rsidRPr="00F76CBD" w:rsidRDefault="00EE57C5" w:rsidP="00C16641">
            <w:r w:rsidRPr="00F76CBD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10"/>
              </w:tabs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  <w:r w:rsidRPr="00F76CB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2E2009">
            <w:r w:rsidRPr="00F76CBD">
              <w:t>ул. Косинская, д.40-56, 49-55</w:t>
            </w:r>
            <w:r>
              <w:t>,</w:t>
            </w:r>
            <w:r w:rsidRPr="00F76CBD">
              <w:t xml:space="preserve">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56,514726</w:t>
            </w:r>
          </w:p>
          <w:p w:rsidR="00EE57C5" w:rsidRPr="00F76CBD" w:rsidRDefault="00EE57C5" w:rsidP="00C16641">
            <w:r w:rsidRPr="00F76CBD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BC1689">
            <w:r w:rsidRPr="00F76CBD"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56,509594</w:t>
            </w:r>
          </w:p>
          <w:p w:rsidR="00EE57C5" w:rsidRPr="00F76CBD" w:rsidRDefault="00EE57C5" w:rsidP="00C16641">
            <w:r w:rsidRPr="00F76CBD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д.8-11</w:t>
            </w:r>
          </w:p>
          <w:p w:rsidR="00EE57C5" w:rsidRPr="00F76CBD" w:rsidRDefault="00EE57C5" w:rsidP="00C16641">
            <w:r w:rsidRPr="00F76CBD">
              <w:t>ул. Центральная, д. 2-5, 7,9</w:t>
            </w:r>
          </w:p>
          <w:p w:rsidR="00EE57C5" w:rsidRPr="00F76CBD" w:rsidRDefault="00EE57C5" w:rsidP="00C16641">
            <w:r w:rsidRPr="00F76CBD"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56,510718</w:t>
            </w:r>
          </w:p>
          <w:p w:rsidR="00EE57C5" w:rsidRPr="00F76CBD" w:rsidRDefault="00EE57C5" w:rsidP="00C16641">
            <w:r w:rsidRPr="00F76CBD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26</w:t>
            </w:r>
          </w:p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д.8,10,12</w:t>
            </w:r>
          </w:p>
          <w:p w:rsidR="00EE57C5" w:rsidRPr="00F76CBD" w:rsidRDefault="00B46237" w:rsidP="00B46237">
            <w:r>
              <w:t>ул. Школьная, д.5,7</w:t>
            </w:r>
            <w:r w:rsidR="00EE57C5" w:rsidRPr="00F76CBD">
              <w:t>,</w:t>
            </w:r>
            <w: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56,510932</w:t>
            </w:r>
          </w:p>
          <w:p w:rsidR="00EE57C5" w:rsidRPr="00F76CBD" w:rsidRDefault="00EE57C5" w:rsidP="00C16641">
            <w:r w:rsidRPr="00F76CBD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56,506397</w:t>
            </w:r>
          </w:p>
          <w:p w:rsidR="00EE57C5" w:rsidRPr="00F76CBD" w:rsidRDefault="00EE57C5" w:rsidP="00C16641">
            <w:r w:rsidRPr="00F76CBD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16249F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56,509084</w:t>
            </w:r>
          </w:p>
          <w:p w:rsidR="00EE57C5" w:rsidRPr="00F76CBD" w:rsidRDefault="00EE57C5" w:rsidP="00C16641">
            <w:r w:rsidRPr="00F76CBD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56,508889</w:t>
            </w:r>
          </w:p>
          <w:p w:rsidR="00EE57C5" w:rsidRPr="00F76CBD" w:rsidRDefault="00EE57C5" w:rsidP="00C16641">
            <w:r w:rsidRPr="00F76CBD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56,510937</w:t>
            </w:r>
          </w:p>
          <w:p w:rsidR="00EE57C5" w:rsidRPr="00F76CBD" w:rsidRDefault="00EE57C5" w:rsidP="00C16641">
            <w:r w:rsidRPr="00F76CBD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1(8 кв.), 3 (16 кв.)</w:t>
            </w:r>
            <w:r w:rsidR="00054BF8"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56,511867</w:t>
            </w:r>
          </w:p>
          <w:p w:rsidR="00EE57C5" w:rsidRPr="00F76CBD" w:rsidRDefault="00EE57C5" w:rsidP="00C16641">
            <w:r w:rsidRPr="00F76CBD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054BF8" w:rsidP="00C16641">
            <w:r>
              <w:t>ул. Школьная, д.2,</w:t>
            </w:r>
            <w:r w:rsidR="00EE57C5" w:rsidRPr="00F76CBD">
              <w:t>4,</w:t>
            </w:r>
            <w:r>
              <w:t>5,</w:t>
            </w:r>
            <w:r w:rsidR="00EE57C5" w:rsidRPr="00F76CBD">
              <w:t>6,</w:t>
            </w:r>
            <w:r>
              <w:t>7,9,</w:t>
            </w:r>
            <w:r w:rsidR="00EE57C5" w:rsidRPr="00F76CBD">
              <w:t>22,24,26</w:t>
            </w:r>
          </w:p>
          <w:p w:rsidR="00EE57C5" w:rsidRPr="00F76CBD" w:rsidRDefault="00EE57C5" w:rsidP="00C16641">
            <w: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56,510180</w:t>
            </w:r>
          </w:p>
          <w:p w:rsidR="00EE57C5" w:rsidRPr="00F76CBD" w:rsidRDefault="00EE57C5" w:rsidP="00C16641">
            <w:r w:rsidRPr="00F76CBD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56,519014</w:t>
            </w:r>
          </w:p>
          <w:p w:rsidR="00EE57C5" w:rsidRPr="00F76CBD" w:rsidRDefault="00EE57C5" w:rsidP="00C16641">
            <w:r w:rsidRPr="00F76CBD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56,521887</w:t>
            </w:r>
          </w:p>
          <w:p w:rsidR="00EE57C5" w:rsidRPr="00656F62" w:rsidRDefault="00EE57C5" w:rsidP="00C16641">
            <w:r w:rsidRPr="00656F62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030CCF" w:rsidP="00C16641">
            <w:r w:rsidRPr="00656F62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5021BC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B46237" w:rsidP="00B46237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</w:t>
            </w:r>
            <w:r w:rsidR="00172E48" w:rsidRPr="00656F62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 xml:space="preserve">д.1, 3,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EF3B5A">
            <w:r w:rsidRPr="00656F62"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56,522399</w:t>
            </w:r>
          </w:p>
          <w:p w:rsidR="00EE57C5" w:rsidRPr="00656F62" w:rsidRDefault="00EE57C5" w:rsidP="00C16641">
            <w:r w:rsidRPr="00656F62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656F62" w:rsidRDefault="00030CCF" w:rsidP="00C16641">
            <w:r w:rsidRPr="00656F62">
              <w:t>37</w:t>
            </w:r>
          </w:p>
          <w:p w:rsidR="00030CCF" w:rsidRPr="00656F62" w:rsidRDefault="00030CCF" w:rsidP="00030CCF"/>
          <w:p w:rsidR="00EE57C5" w:rsidRPr="00656F62" w:rsidRDefault="00EE57C5" w:rsidP="00030CCF"/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B46237" w:rsidP="00B46237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д.2,4,6,10,12,14,16,18,20,22,11а,9а,7а,5а,3а,2а</w:t>
            </w:r>
          </w:p>
          <w:p w:rsidR="00EE57C5" w:rsidRPr="00656F62" w:rsidRDefault="00EE57C5" w:rsidP="00C16641">
            <w:r w:rsidRPr="00656F62"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56,527329</w:t>
            </w:r>
          </w:p>
          <w:p w:rsidR="00EE57C5" w:rsidRPr="00F76CBD" w:rsidRDefault="00EE57C5" w:rsidP="00C16641">
            <w:r w:rsidRPr="00F76CBD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BC1689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56,524920</w:t>
            </w:r>
          </w:p>
          <w:p w:rsidR="00EE57C5" w:rsidRPr="00F76CBD" w:rsidRDefault="00EE57C5" w:rsidP="00C16641">
            <w:r w:rsidRPr="00F76CBD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20669D" w:rsidP="0020669D">
            <w:pPr>
              <w:jc w:val="center"/>
            </w:pPr>
            <w:r w:rsidRPr="00656F62">
              <w:t xml:space="preserve">Ж/Б </w:t>
            </w:r>
            <w:r w:rsidR="00EE57C5" w:rsidRPr="00656F62"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д.1-16,1 а,2 ж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56,480939</w:t>
            </w:r>
          </w:p>
          <w:p w:rsidR="00EE57C5" w:rsidRPr="00656F62" w:rsidRDefault="00EE57C5" w:rsidP="00C16641">
            <w:r w:rsidRPr="00656F62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656F62" w:rsidRDefault="00030CCF" w:rsidP="00C16641">
            <w:r w:rsidRPr="00656F62">
              <w:t>40</w:t>
            </w:r>
          </w:p>
          <w:p w:rsidR="00030CCF" w:rsidRPr="00656F62" w:rsidRDefault="00030CCF" w:rsidP="00030CCF"/>
          <w:p w:rsidR="00EE57C5" w:rsidRPr="00656F62" w:rsidRDefault="00EE57C5" w:rsidP="00030CCF"/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5021BC" w:rsidP="00C16641">
            <w:pPr>
              <w:jc w:val="center"/>
            </w:pPr>
            <w:r w:rsidRPr="00656F62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B46237" w:rsidP="00B46237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4</w:t>
            </w:r>
            <w:r w:rsidR="00EE57C5" w:rsidRPr="00656F62">
              <w:t>,</w:t>
            </w:r>
            <w:r w:rsidRPr="00656F62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56,4761710</w:t>
            </w:r>
          </w:p>
          <w:p w:rsidR="00EE57C5" w:rsidRPr="00656F62" w:rsidRDefault="00EE57C5" w:rsidP="00C16641">
            <w:r w:rsidRPr="00656F62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B06A57" w:rsidP="00C16641">
            <w:r w:rsidRPr="00656F62"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B46237" w:rsidP="00B46237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r w:rsidRPr="008126E1">
              <w:t>с.Кузьмадино,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56,417363</w:t>
            </w:r>
          </w:p>
          <w:p w:rsidR="00EE57C5" w:rsidRPr="00656F62" w:rsidRDefault="00EE57C5" w:rsidP="00C16641">
            <w:r w:rsidRPr="00656F62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B06A57" w:rsidP="00C16641">
            <w:r w:rsidRPr="00656F62"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B46237" w:rsidP="00B46237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56,416679</w:t>
            </w:r>
          </w:p>
          <w:p w:rsidR="00EE57C5" w:rsidRPr="008126E1" w:rsidRDefault="00EE57C5" w:rsidP="00C16641">
            <w:r w:rsidRPr="008126E1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3A00FF">
            <w:r w:rsidRPr="00656F62">
              <w:t xml:space="preserve">с.Ополье, </w:t>
            </w:r>
            <w:r w:rsidR="003A00FF" w:rsidRPr="00656F62">
              <w:t xml:space="preserve">примерно в 24 м на северо-запад от </w:t>
            </w:r>
            <w:r w:rsidRPr="00656F62">
              <w:t xml:space="preserve">д. </w:t>
            </w:r>
            <w:r w:rsidR="003A00FF" w:rsidRPr="00656F62">
              <w:t>4</w:t>
            </w:r>
            <w:r w:rsidRPr="00656F62">
              <w:t xml:space="preserve"> </w:t>
            </w:r>
            <w:r w:rsidR="003A00FF" w:rsidRPr="00656F62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56,551395</w:t>
            </w:r>
          </w:p>
          <w:p w:rsidR="00EE57C5" w:rsidRPr="00656F62" w:rsidRDefault="00EE57C5" w:rsidP="00C16641">
            <w:r w:rsidRPr="00656F62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B06A57" w:rsidP="00C16641">
            <w:r w:rsidRPr="00656F62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A00FF" w:rsidP="003A00F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172E48">
            <w:pPr>
              <w:jc w:val="center"/>
            </w:pPr>
            <w:r w:rsidRPr="00656F62">
              <w:t>1,</w:t>
            </w:r>
            <w:r w:rsidR="00172E48"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47,48,3а,4а,</w:t>
            </w:r>
            <w:r w:rsidR="003A00FF" w:rsidRPr="00656F62">
              <w:t>4б,</w:t>
            </w:r>
            <w:r w:rsidRPr="00656F62"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56,552797</w:t>
            </w:r>
          </w:p>
          <w:p w:rsidR="00EE57C5" w:rsidRPr="008126E1" w:rsidRDefault="00EE57C5" w:rsidP="00C16641">
            <w:r w:rsidRPr="008126E1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723D1A">
            <w:r w:rsidRPr="00656F62"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36AAD" w:rsidP="00C16641">
            <w:pPr>
              <w:jc w:val="center"/>
            </w:pPr>
            <w:r w:rsidRPr="00656F62">
              <w:t>6</w:t>
            </w:r>
            <w:r w:rsidR="003A00FF" w:rsidRPr="00656F62"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A00FF" w:rsidP="003A00F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</w:t>
            </w:r>
            <w:r w:rsidR="00172E48" w:rsidRPr="00656F62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BC1689">
            <w:r w:rsidRPr="00656F62">
              <w:t>д. 1,2,3,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2E2009">
            <w:r w:rsidRPr="00656F62">
              <w:t>с.Ополье, д. 35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56,551950</w:t>
            </w:r>
          </w:p>
          <w:p w:rsidR="00EE57C5" w:rsidRPr="00656F62" w:rsidRDefault="00EE57C5" w:rsidP="00C16641">
            <w:r w:rsidRPr="00656F62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A00FF" w:rsidP="003A00FF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4</w:t>
            </w:r>
            <w:r w:rsidR="00EE57C5" w:rsidRPr="00656F62">
              <w:t>,</w:t>
            </w:r>
            <w:r w:rsidRPr="00656F62"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56,556639</w:t>
            </w:r>
          </w:p>
          <w:p w:rsidR="00EE57C5" w:rsidRPr="00656F62" w:rsidRDefault="00EE57C5" w:rsidP="00C16641">
            <w:r w:rsidRPr="00656F62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56,554102</w:t>
            </w:r>
          </w:p>
          <w:p w:rsidR="00EE57C5" w:rsidRPr="00656F62" w:rsidRDefault="00EE57C5" w:rsidP="00C16641">
            <w:r w:rsidRPr="00656F62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172E48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56,549717</w:t>
            </w:r>
          </w:p>
          <w:p w:rsidR="00EE57C5" w:rsidRPr="00656F62" w:rsidRDefault="00EE57C5" w:rsidP="00C16641">
            <w:r w:rsidRPr="00656F62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56,550379</w:t>
            </w:r>
          </w:p>
          <w:p w:rsidR="00EE57C5" w:rsidRPr="00656F62" w:rsidRDefault="00EE57C5" w:rsidP="00C16641">
            <w:r w:rsidRPr="00656F62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67482E">
            <w:r w:rsidRPr="00656F62"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67482E">
            <w:r w:rsidRPr="00656F62">
              <w:t>д. 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56,548999</w:t>
            </w:r>
          </w:p>
          <w:p w:rsidR="00EE57C5" w:rsidRPr="00656F62" w:rsidRDefault="00EE57C5" w:rsidP="00C16641">
            <w:r w:rsidRPr="00656F62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49-58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723D1A">
            <w:r w:rsidRPr="00656F62">
              <w:t>с.Ополье, д. 59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56,550623</w:t>
            </w:r>
          </w:p>
          <w:p w:rsidR="00EE57C5" w:rsidRPr="00656F62" w:rsidRDefault="00EE57C5" w:rsidP="00C16641">
            <w:r w:rsidRPr="00656F62"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172E48" w:rsidP="00172E48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56,514752</w:t>
            </w:r>
          </w:p>
          <w:p w:rsidR="00EE57C5" w:rsidRPr="008126E1" w:rsidRDefault="00EE57C5" w:rsidP="00C16641">
            <w:r w:rsidRPr="008126E1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д</w:t>
            </w:r>
            <w:r w:rsidRPr="008126E1">
              <w:t>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56,513012</w:t>
            </w:r>
          </w:p>
          <w:p w:rsidR="00EE57C5" w:rsidRPr="008126E1" w:rsidRDefault="00EE57C5" w:rsidP="00C16641">
            <w:r w:rsidRPr="008126E1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  <w:r w:rsidR="00EE57C5" w:rsidRPr="008126E1">
              <w:t>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</w:t>
            </w:r>
            <w: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 xml:space="preserve">56,517698 </w:t>
            </w:r>
            <w:r w:rsidRPr="001007B9"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плита </w:t>
            </w:r>
            <w: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ООО </w:t>
            </w:r>
            <w: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 xml:space="preserve">отходы молочного комплекса </w:t>
            </w:r>
            <w: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7C685C">
            <w:r>
              <w:t xml:space="preserve">с.Сосновый </w:t>
            </w:r>
            <w:r w:rsidRPr="008126E1">
              <w:t>Бор,</w:t>
            </w:r>
          </w:p>
          <w:p w:rsidR="00EE57C5" w:rsidRPr="008126E1" w:rsidRDefault="00EE57C5" w:rsidP="007C685C">
            <w:r w:rsidRPr="008126E1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56,442902</w:t>
            </w:r>
          </w:p>
          <w:p w:rsidR="00EE57C5" w:rsidRPr="008126E1" w:rsidRDefault="00EE57C5" w:rsidP="00C16641">
            <w:r w:rsidRPr="008126E1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Лесная,  д.1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56,442050</w:t>
            </w:r>
          </w:p>
          <w:p w:rsidR="00EE57C5" w:rsidRPr="008126E1" w:rsidRDefault="00EE57C5" w:rsidP="00C16641">
            <w:r w:rsidRPr="008126E1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56,444476</w:t>
            </w:r>
          </w:p>
          <w:p w:rsidR="00EE57C5" w:rsidRPr="008126E1" w:rsidRDefault="00EE57C5" w:rsidP="00C16641">
            <w:r w:rsidRPr="008126E1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д.4-9</w:t>
            </w:r>
          </w:p>
          <w:p w:rsidR="00EE57C5" w:rsidRPr="008126E1" w:rsidRDefault="00EE57C5" w:rsidP="00C16641">
            <w:r w:rsidRPr="008126E1"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56,444478</w:t>
            </w:r>
          </w:p>
          <w:p w:rsidR="00EE57C5" w:rsidRPr="008126E1" w:rsidRDefault="00EE57C5" w:rsidP="00C16641">
            <w:r w:rsidRPr="008126E1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56,445866</w:t>
            </w:r>
          </w:p>
          <w:p w:rsidR="00EE57C5" w:rsidRPr="008126E1" w:rsidRDefault="00EE57C5" w:rsidP="00C16641">
            <w:r w:rsidRPr="008126E1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Школьная, д.1-3</w:t>
            </w:r>
          </w:p>
          <w:p w:rsidR="00EE57C5" w:rsidRPr="008126E1" w:rsidRDefault="00EE57C5" w:rsidP="00C16641">
            <w:r w:rsidRPr="008126E1"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56,445221</w:t>
            </w:r>
          </w:p>
          <w:p w:rsidR="00EE57C5" w:rsidRPr="008126E1" w:rsidRDefault="00EE57C5" w:rsidP="00C16641">
            <w:r w:rsidRPr="008126E1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56,444594</w:t>
            </w:r>
          </w:p>
          <w:p w:rsidR="00EE57C5" w:rsidRPr="008126E1" w:rsidRDefault="00EE57C5" w:rsidP="00C16641">
            <w:r w:rsidRPr="008126E1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</w:t>
            </w:r>
          </w:p>
          <w:p w:rsidR="00EE57C5" w:rsidRPr="008126E1" w:rsidRDefault="00EE57C5" w:rsidP="00C16641">
            <w:r w:rsidRPr="008126E1"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56,446034</w:t>
            </w:r>
          </w:p>
          <w:p w:rsidR="00EE57C5" w:rsidRPr="008126E1" w:rsidRDefault="00EE57C5" w:rsidP="00C16641">
            <w:r w:rsidRPr="008126E1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35"/>
              </w:tabs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д.9-11</w:t>
            </w:r>
          </w:p>
          <w:p w:rsidR="00EE57C5" w:rsidRPr="008126E1" w:rsidRDefault="00EE57C5" w:rsidP="00C16641">
            <w:r w:rsidRPr="008126E1"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56,446424</w:t>
            </w:r>
          </w:p>
          <w:p w:rsidR="00EE57C5" w:rsidRPr="008126E1" w:rsidRDefault="00EE57C5" w:rsidP="00C16641">
            <w:r w:rsidRPr="008126E1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  <w:p w:rsidR="00EE57C5" w:rsidRPr="008126E1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56,444499</w:t>
            </w:r>
          </w:p>
          <w:p w:rsidR="00EE57C5" w:rsidRPr="008126E1" w:rsidRDefault="00EE57C5" w:rsidP="00C16641">
            <w:r w:rsidRPr="008126E1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Парковая, д.1-6</w:t>
            </w:r>
          </w:p>
          <w:p w:rsidR="00EE57C5" w:rsidRPr="008126E1" w:rsidRDefault="00EE57C5" w:rsidP="00C16641">
            <w:r w:rsidRPr="008126E1"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56,363755</w:t>
            </w:r>
          </w:p>
          <w:p w:rsidR="00EE57C5" w:rsidRPr="008126E1" w:rsidRDefault="00EE57C5" w:rsidP="00C16641">
            <w:r w:rsidRPr="008126E1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80"/>
              </w:tabs>
            </w:pPr>
            <w:r>
              <w:t>78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1-9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56,363858</w:t>
            </w:r>
          </w:p>
          <w:p w:rsidR="00EE57C5" w:rsidRPr="00656F62" w:rsidRDefault="00EE57C5" w:rsidP="00C16641">
            <w:r w:rsidRPr="00656F62"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11 – 18,</w:t>
            </w:r>
          </w:p>
          <w:p w:rsidR="00EE57C5" w:rsidRPr="00656F62" w:rsidRDefault="00EE57C5" w:rsidP="00BC1689">
            <w:r w:rsidRPr="00656F62">
              <w:t>МБОУ «Семьинская ООШ»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56,367110</w:t>
            </w:r>
          </w:p>
          <w:p w:rsidR="00EE57C5" w:rsidRPr="00656F62" w:rsidRDefault="00EE57C5" w:rsidP="00C16641">
            <w:r w:rsidRPr="00656F62"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281912" w:rsidP="00C16641">
            <w:r w:rsidRPr="00656F62"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56,368289</w:t>
            </w:r>
          </w:p>
          <w:p w:rsidR="00EE57C5" w:rsidRPr="008126E1" w:rsidRDefault="00EE57C5" w:rsidP="00C16641">
            <w:r w:rsidRPr="008126E1"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28-37, 94-100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656F62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19427F">
            <w:r w:rsidRPr="00656F62">
              <w:t xml:space="preserve">с.Фроловсое,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3F5DEA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5107B1">
            <w:pPr>
              <w:jc w:val="center"/>
            </w:pPr>
            <w:r w:rsidRPr="00656F62">
              <w:t>1,</w:t>
            </w:r>
            <w:r w:rsidR="005107B1"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/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д.1,3,</w:t>
            </w:r>
            <w:r w:rsidR="00C30A31" w:rsidRPr="00656F62">
              <w:t>4,</w:t>
            </w:r>
            <w:r w:rsidRPr="00656F62">
              <w:t>5,</w:t>
            </w:r>
            <w:r w:rsidR="00C30A31" w:rsidRPr="00656F62">
              <w:t>6,</w:t>
            </w:r>
            <w:r w:rsidRPr="00656F62">
              <w:t>7,9,11,13,16,18,27,22,24,26,33,35,37,41,45</w:t>
            </w:r>
          </w:p>
        </w:tc>
      </w:tr>
      <w:tr w:rsidR="00EE57C5" w:rsidRPr="000B377A" w:rsidTr="00AC0EE5">
        <w:tc>
          <w:tcPr>
            <w:tcW w:w="567" w:type="dxa"/>
            <w:shd w:val="clear" w:color="auto" w:fill="auto"/>
          </w:tcPr>
          <w:p w:rsidR="00EE57C5" w:rsidRPr="00656F62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19427F">
            <w:r w:rsidRPr="00656F62">
              <w:t>с.Фроловсое,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30A31">
            <w:r w:rsidRPr="00656F62"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656F62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19427F">
            <w:r w:rsidRPr="00656F62">
              <w:t>с.Фроловсое,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C30A31" w:rsidP="00C30A3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с.Хвойный</w:t>
            </w:r>
            <w:r>
              <w:t>, 43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56,537784</w:t>
            </w:r>
          </w:p>
          <w:p w:rsidR="00EE57C5" w:rsidRPr="008126E1" w:rsidRDefault="00EE57C5" w:rsidP="00C16641">
            <w:r w:rsidRPr="008126E1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750"/>
              </w:tabs>
            </w:pPr>
            <w:r>
              <w:t>85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27525F">
            <w:r w:rsidRPr="008126E1">
              <w:t xml:space="preserve">д. </w:t>
            </w:r>
            <w:r w:rsidR="0027525F">
              <w:t>4</w:t>
            </w:r>
            <w:r w:rsidRPr="008126E1">
              <w:t xml:space="preserve">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56,588659</w:t>
            </w:r>
          </w:p>
          <w:p w:rsidR="00EE57C5" w:rsidRPr="00656F62" w:rsidRDefault="00EE57C5" w:rsidP="00C16641">
            <w:r w:rsidRPr="00656F62"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3</w:t>
            </w:r>
            <w:r w:rsidR="00EE57C5" w:rsidRPr="00656F62">
              <w:t>,</w:t>
            </w:r>
            <w:r w:rsidRPr="00656F62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д.1-6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56,587609</w:t>
            </w:r>
          </w:p>
          <w:p w:rsidR="00EE57C5" w:rsidRPr="00656F62" w:rsidRDefault="00EE57C5" w:rsidP="00C16641">
            <w:r w:rsidRPr="00656F62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3</w:t>
            </w:r>
            <w:r w:rsidR="00EE57C5" w:rsidRPr="00656F62">
              <w:t>,</w:t>
            </w:r>
            <w:r w:rsidRPr="00656F62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7A1AED">
            <w:r w:rsidRPr="00656F62"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56,584214</w:t>
            </w:r>
          </w:p>
          <w:p w:rsidR="00EE57C5" w:rsidRPr="00656F62" w:rsidRDefault="00EE57C5" w:rsidP="00C16641">
            <w:r w:rsidRPr="00656F62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д.10-21</w:t>
            </w:r>
          </w:p>
          <w:p w:rsidR="00EE57C5" w:rsidRPr="00656F62" w:rsidRDefault="00EE57C5" w:rsidP="00C16641">
            <w:r w:rsidRPr="00656F62"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AE7942">
            <w:pPr>
              <w:ind w:right="-108"/>
            </w:pPr>
            <w:r w:rsidRPr="008126E1">
              <w:t xml:space="preserve">с.Энтузиаст, </w:t>
            </w:r>
          </w:p>
          <w:p w:rsidR="00EE57C5" w:rsidRPr="008126E1" w:rsidRDefault="00EE57C5" w:rsidP="00AE7942">
            <w:pPr>
              <w:ind w:right="-108"/>
            </w:pPr>
            <w:r w:rsidRPr="008126E1">
              <w:t>ул. Центральная,</w:t>
            </w:r>
            <w:r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56,585964</w:t>
            </w:r>
          </w:p>
          <w:p w:rsidR="00EE57C5" w:rsidRPr="008126E1" w:rsidRDefault="00EE57C5" w:rsidP="00C16641">
            <w:r w:rsidRPr="008126E1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5107B1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д.7-9</w:t>
            </w:r>
          </w:p>
          <w:p w:rsidR="00EE57C5" w:rsidRDefault="00EE57C5" w:rsidP="00C16641">
            <w:r w:rsidRPr="008126E1">
              <w:t>ул. Школьная, д.3-4</w:t>
            </w:r>
            <w:r>
              <w:t>,</w:t>
            </w:r>
          </w:p>
          <w:p w:rsidR="00EE57C5" w:rsidRPr="008126E1" w:rsidRDefault="00EE57C5" w:rsidP="00C16641">
            <w:r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56,588865</w:t>
            </w:r>
          </w:p>
          <w:p w:rsidR="00EE57C5" w:rsidRPr="00656F62" w:rsidRDefault="00EE57C5" w:rsidP="00C16641">
            <w:r w:rsidRPr="00656F62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2</w:t>
            </w:r>
            <w:r w:rsidR="00EE57C5" w:rsidRPr="00656F62">
              <w:t>,</w:t>
            </w:r>
            <w:r w:rsidRPr="00656F62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56,587353</w:t>
            </w:r>
          </w:p>
          <w:p w:rsidR="00EE57C5" w:rsidRPr="00656F62" w:rsidRDefault="00EE57C5" w:rsidP="00C16641">
            <w:r w:rsidRPr="00656F62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Новая, д.1-8,15-26</w:t>
            </w:r>
          </w:p>
          <w:p w:rsidR="00EE57C5" w:rsidRPr="00656F62" w:rsidRDefault="00EE57C5" w:rsidP="00C16641">
            <w:r w:rsidRPr="00656F62"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56,585983</w:t>
            </w:r>
          </w:p>
          <w:p w:rsidR="00EE57C5" w:rsidRPr="00656F62" w:rsidRDefault="00EE57C5" w:rsidP="00C16641">
            <w:r w:rsidRPr="00656F62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Новая, д.26-30</w:t>
            </w:r>
          </w:p>
        </w:tc>
      </w:tr>
      <w:tr w:rsidR="00EE57C5" w:rsidRPr="002E15DF" w:rsidTr="00AC0EE5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16641">
            <w:r w:rsidRPr="00656F62"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56,585977</w:t>
            </w:r>
          </w:p>
          <w:p w:rsidR="00EE57C5" w:rsidRPr="00656F62" w:rsidRDefault="00EE57C5" w:rsidP="00C16641">
            <w:r w:rsidRPr="00656F62"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000A32" w:rsidP="00C16641">
            <w:pPr>
              <w:jc w:val="center"/>
            </w:pPr>
            <w:r w:rsidRPr="00656F62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5107B1">
            <w:pPr>
              <w:jc w:val="center"/>
            </w:pPr>
            <w:r w:rsidRPr="00656F62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>ул. Центральная, д.25</w:t>
            </w:r>
          </w:p>
          <w:p w:rsidR="00EE57C5" w:rsidRPr="00656F62" w:rsidRDefault="00EE57C5" w:rsidP="00DE4EB3">
            <w:r w:rsidRPr="00656F62"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656F62" w:rsidRDefault="00EE57C5" w:rsidP="00CB239A">
            <w:r w:rsidRPr="00656F62">
              <w:t>с.Энтузиаст, ул. Жевлаковича,  д.</w:t>
            </w:r>
            <w:r w:rsidR="00CB239A" w:rsidRPr="00656F62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656F62" w:rsidRDefault="00EE57C5" w:rsidP="00C16641">
            <w:r w:rsidRPr="00656F62">
              <w:t>56,584306</w:t>
            </w:r>
          </w:p>
          <w:p w:rsidR="00EE57C5" w:rsidRPr="00656F62" w:rsidRDefault="00EE57C5" w:rsidP="00C16641">
            <w:r w:rsidRPr="00656F62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656F62" w:rsidRDefault="00893C67" w:rsidP="00C16641">
            <w:r w:rsidRPr="00656F62"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  <w:r w:rsidRPr="00656F62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656F62" w:rsidRDefault="003903B5" w:rsidP="003903B5">
            <w:pPr>
              <w:jc w:val="center"/>
            </w:pPr>
            <w:r w:rsidRPr="00656F62">
              <w:t>1</w:t>
            </w:r>
            <w:r w:rsidR="00EE57C5" w:rsidRPr="00656F62">
              <w:t>,</w:t>
            </w:r>
            <w:r w:rsidRPr="00656F62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56F62" w:rsidRDefault="005107B1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656F62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656F62" w:rsidRDefault="00EE57C5" w:rsidP="00C16641">
            <w:r w:rsidRPr="00656F62">
              <w:t xml:space="preserve">ул. Жевлаковича, д.9 в, 11,13,14, </w:t>
            </w:r>
          </w:p>
          <w:p w:rsidR="00EE57C5" w:rsidRPr="00656F62" w:rsidRDefault="00EE57C5" w:rsidP="00C16641"/>
        </w:tc>
      </w:tr>
      <w:tr w:rsidR="007E7F01" w:rsidRPr="008126E1" w:rsidTr="00AC0EE5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084658">
            <w:r w:rsidRPr="00656F62"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20669D"/>
        </w:tc>
        <w:tc>
          <w:tcPr>
            <w:tcW w:w="3261" w:type="dxa"/>
            <w:shd w:val="clear" w:color="auto" w:fill="auto"/>
          </w:tcPr>
          <w:p w:rsidR="005C596F" w:rsidRPr="00656F62" w:rsidRDefault="005C596F" w:rsidP="005C596F">
            <w:r w:rsidRPr="00656F62">
              <w:t xml:space="preserve"> ул. Молодежная, д. 1-9</w:t>
            </w:r>
          </w:p>
          <w:p w:rsidR="005C596F" w:rsidRPr="00656F62" w:rsidRDefault="005C596F" w:rsidP="00C16641"/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C16641">
            <w:r w:rsidRPr="00656F62"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2A4B2B">
            <w:r w:rsidRPr="00656F62"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96-150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C16641">
            <w:r w:rsidRPr="00656F62"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1-50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B49CC">
            <w:r w:rsidRPr="00656F62"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108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1-9, 9а-22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B49CC">
            <w:r w:rsidRPr="00656F62"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23-41,41-52, 53-65, 66-72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B49CC">
            <w:r w:rsidRPr="00656F62"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110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25-31,13-24, 31-92</w:t>
            </w:r>
          </w:p>
        </w:tc>
      </w:tr>
      <w:tr w:rsidR="005C596F" w:rsidRPr="000B377A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261AEF">
            <w:r w:rsidRPr="00656F62"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111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1-12,92-105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B49CC">
            <w:r w:rsidRPr="00656F62"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106-128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656F62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B49CC">
            <w:r w:rsidRPr="00656F62"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3903B5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5107B1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Pr="00656F62" w:rsidRDefault="005C596F" w:rsidP="00C16641">
            <w:r w:rsidRPr="00656F62">
              <w:t>76-86,65-53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5C596F" w:rsidRPr="00261AEF" w:rsidRDefault="005C596F" w:rsidP="00C16641">
            <w:r w:rsidRPr="00A14DDE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72-76а, 66-71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115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A1780F" w:rsidP="00C16641">
            <w:r>
              <w:t>1-58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A1780F" w:rsidP="00C16641">
            <w:r>
              <w:t>1-52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B49CC">
            <w: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1-40</w:t>
            </w:r>
          </w:p>
          <w:p w:rsidR="0081155F" w:rsidRDefault="0081155F" w:rsidP="00C16641"/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41-80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1-42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43-84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с.Сорогужино, д.34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121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30-38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с.Сорогужино, д.55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2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26-12, 55-57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5366ED">
            <w:r>
              <w:t>с.Сорогужино, д.7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3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1-11, 39-43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216AD">
            <w:r>
              <w:t>12</w:t>
            </w:r>
            <w:r w:rsidR="000216AD">
              <w:t>4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54-73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1-83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1-20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Default="005C596F" w:rsidP="00D87770">
            <w: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12</w:t>
            </w:r>
            <w:r w:rsidR="000216AD">
              <w:t>7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81155F" w:rsidP="00C16641">
            <w:r>
              <w:t>21-47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656F62" w:rsidRDefault="005C596F" w:rsidP="00D87770">
            <w:r w:rsidRPr="00656F62"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5C596F" w:rsidRPr="00656F62" w:rsidRDefault="005C596F" w:rsidP="00C16641">
            <w:r w:rsidRPr="00656F62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5C596F" w:rsidRPr="00656F62" w:rsidRDefault="005C596F" w:rsidP="000B377A">
            <w:r w:rsidRPr="00656F62">
              <w:t>12</w:t>
            </w:r>
            <w:r w:rsidR="000216AD" w:rsidRPr="00656F62"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656F62" w:rsidRDefault="005C596F" w:rsidP="000B377A">
            <w:pPr>
              <w:jc w:val="center"/>
            </w:pPr>
            <w:r w:rsidRPr="00656F62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656F62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BE780A" w:rsidP="00C16641">
            <w:r>
              <w:t>17-37</w:t>
            </w:r>
          </w:p>
        </w:tc>
      </w:tr>
      <w:tr w:rsidR="005C596F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F76CBD" w:rsidRDefault="005C596F" w:rsidP="00D87770">
            <w: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5C596F" w:rsidRPr="00A14DDE" w:rsidRDefault="005C596F" w:rsidP="00C16641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5C596F" w:rsidRDefault="000216AD" w:rsidP="00CB239A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D8777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д.65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130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63-67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 15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1-33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с.Кумино, д.44</w:t>
            </w:r>
          </w:p>
        </w:tc>
        <w:tc>
          <w:tcPr>
            <w:tcW w:w="1559" w:type="dxa"/>
            <w:shd w:val="clear" w:color="auto" w:fill="auto"/>
          </w:tcPr>
          <w:p w:rsidR="005E406E" w:rsidRPr="00D87770" w:rsidRDefault="005E406E" w:rsidP="00C16641">
            <w:r w:rsidRPr="00BD4945"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132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BE780A" w:rsidP="00C16641">
            <w:r>
              <w:t>34-63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с.Елох, д.32</w:t>
            </w:r>
          </w:p>
        </w:tc>
        <w:tc>
          <w:tcPr>
            <w:tcW w:w="1559" w:type="dxa"/>
            <w:shd w:val="clear" w:color="auto" w:fill="auto"/>
          </w:tcPr>
          <w:p w:rsidR="005E406E" w:rsidRPr="00BD4945" w:rsidRDefault="005E406E" w:rsidP="00C16641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5E406E" w:rsidP="00C16641">
            <w:r>
              <w:t>1-50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1-52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1-178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1-47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1-111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138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139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140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141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1-31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с.Ильинское, д.94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142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1-111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C23C5E"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143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1-45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1-64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145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1-66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070918"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1-58</w:t>
            </w:r>
          </w:p>
        </w:tc>
      </w:tr>
      <w:tr w:rsidR="005E406E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5E406E" w:rsidRPr="008126E1" w:rsidRDefault="005E406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406E" w:rsidRDefault="005E406E" w:rsidP="00D87770">
            <w: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5E406E" w:rsidRPr="00800F04" w:rsidRDefault="005E406E" w:rsidP="00C16641">
            <w:r w:rsidRPr="005E406E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5E406E" w:rsidRDefault="005E406E" w:rsidP="00CB239A">
            <w:r>
              <w:t>147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E406E" w:rsidRDefault="005E406E" w:rsidP="00835DD7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5E406E" w:rsidRDefault="005E406E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E406E" w:rsidRDefault="0081155F" w:rsidP="00C16641">
            <w:r>
              <w:t>1-45</w:t>
            </w:r>
          </w:p>
        </w:tc>
      </w:tr>
      <w:tr w:rsidR="005C596F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596F" w:rsidRPr="008126E1" w:rsidRDefault="005C596F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C596F" w:rsidRPr="008126E1" w:rsidRDefault="005C596F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C596F" w:rsidRPr="008126E1" w:rsidRDefault="005C596F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8126E1" w:rsidRDefault="005C596F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329" w:rsidRDefault="009E2329">
      <w:r>
        <w:separator/>
      </w:r>
    </w:p>
  </w:endnote>
  <w:endnote w:type="continuationSeparator" w:id="1">
    <w:p w:rsidR="009E2329" w:rsidRDefault="009E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329" w:rsidRDefault="009E2329">
      <w:r>
        <w:separator/>
      </w:r>
    </w:p>
  </w:footnote>
  <w:footnote w:type="continuationSeparator" w:id="1">
    <w:p w:rsidR="009E2329" w:rsidRDefault="009E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25" w:rsidRDefault="004E11DB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192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21925" w:rsidRDefault="0092192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2E24779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EA5"/>
    <w:rsid w:val="00030CCF"/>
    <w:rsid w:val="00030EB6"/>
    <w:rsid w:val="000353E3"/>
    <w:rsid w:val="00036E9F"/>
    <w:rsid w:val="00042170"/>
    <w:rsid w:val="00050DFA"/>
    <w:rsid w:val="00054BF8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E5BD7"/>
    <w:rsid w:val="001007B9"/>
    <w:rsid w:val="00102BEC"/>
    <w:rsid w:val="00104BF6"/>
    <w:rsid w:val="00106B93"/>
    <w:rsid w:val="0016249F"/>
    <w:rsid w:val="00164B3A"/>
    <w:rsid w:val="00172E48"/>
    <w:rsid w:val="0019427F"/>
    <w:rsid w:val="001A4B50"/>
    <w:rsid w:val="001B125E"/>
    <w:rsid w:val="001B5A08"/>
    <w:rsid w:val="001D7A02"/>
    <w:rsid w:val="001E3B18"/>
    <w:rsid w:val="002049B6"/>
    <w:rsid w:val="0020669D"/>
    <w:rsid w:val="0021124A"/>
    <w:rsid w:val="002154A3"/>
    <w:rsid w:val="00223441"/>
    <w:rsid w:val="00224E90"/>
    <w:rsid w:val="00230975"/>
    <w:rsid w:val="0023446F"/>
    <w:rsid w:val="0023468C"/>
    <w:rsid w:val="00243186"/>
    <w:rsid w:val="00254D29"/>
    <w:rsid w:val="0026039E"/>
    <w:rsid w:val="00261AEF"/>
    <w:rsid w:val="0026724C"/>
    <w:rsid w:val="00272288"/>
    <w:rsid w:val="00274E02"/>
    <w:rsid w:val="0027525F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D00E5"/>
    <w:rsid w:val="002D6462"/>
    <w:rsid w:val="002E15DF"/>
    <w:rsid w:val="002E2009"/>
    <w:rsid w:val="00305D7B"/>
    <w:rsid w:val="003065FD"/>
    <w:rsid w:val="003145EB"/>
    <w:rsid w:val="003231AC"/>
    <w:rsid w:val="0033644C"/>
    <w:rsid w:val="003502CC"/>
    <w:rsid w:val="003503FB"/>
    <w:rsid w:val="003504E6"/>
    <w:rsid w:val="003516FD"/>
    <w:rsid w:val="00356B89"/>
    <w:rsid w:val="00383C0C"/>
    <w:rsid w:val="00384EF9"/>
    <w:rsid w:val="00385867"/>
    <w:rsid w:val="003903B5"/>
    <w:rsid w:val="00392773"/>
    <w:rsid w:val="00394087"/>
    <w:rsid w:val="003A00FF"/>
    <w:rsid w:val="003A604A"/>
    <w:rsid w:val="003A62A4"/>
    <w:rsid w:val="003A6B61"/>
    <w:rsid w:val="003C52FA"/>
    <w:rsid w:val="003F1994"/>
    <w:rsid w:val="003F5DEA"/>
    <w:rsid w:val="00401A68"/>
    <w:rsid w:val="004047D5"/>
    <w:rsid w:val="00416809"/>
    <w:rsid w:val="00430256"/>
    <w:rsid w:val="00431B95"/>
    <w:rsid w:val="00431BB6"/>
    <w:rsid w:val="00432E61"/>
    <w:rsid w:val="0043484C"/>
    <w:rsid w:val="00436D56"/>
    <w:rsid w:val="0044624E"/>
    <w:rsid w:val="0044733C"/>
    <w:rsid w:val="00450023"/>
    <w:rsid w:val="00463FCE"/>
    <w:rsid w:val="00467391"/>
    <w:rsid w:val="00475884"/>
    <w:rsid w:val="00482EA7"/>
    <w:rsid w:val="004A5CFF"/>
    <w:rsid w:val="004D4EAE"/>
    <w:rsid w:val="004E11DB"/>
    <w:rsid w:val="004E2129"/>
    <w:rsid w:val="004E3699"/>
    <w:rsid w:val="004F46AD"/>
    <w:rsid w:val="005021BC"/>
    <w:rsid w:val="005107B1"/>
    <w:rsid w:val="00526F74"/>
    <w:rsid w:val="00531855"/>
    <w:rsid w:val="005366ED"/>
    <w:rsid w:val="00537917"/>
    <w:rsid w:val="00543C8C"/>
    <w:rsid w:val="005460A6"/>
    <w:rsid w:val="00552A9F"/>
    <w:rsid w:val="00554C5E"/>
    <w:rsid w:val="00557E19"/>
    <w:rsid w:val="00567AD3"/>
    <w:rsid w:val="00571DE5"/>
    <w:rsid w:val="0057477A"/>
    <w:rsid w:val="005858C6"/>
    <w:rsid w:val="005939C1"/>
    <w:rsid w:val="00596054"/>
    <w:rsid w:val="005A0074"/>
    <w:rsid w:val="005C596F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52FA1"/>
    <w:rsid w:val="006558C1"/>
    <w:rsid w:val="00656F62"/>
    <w:rsid w:val="00673CE5"/>
    <w:rsid w:val="0067482E"/>
    <w:rsid w:val="00674C17"/>
    <w:rsid w:val="006812F4"/>
    <w:rsid w:val="00687F51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14656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D6E32"/>
    <w:rsid w:val="007D770F"/>
    <w:rsid w:val="007E7F01"/>
    <w:rsid w:val="00800F04"/>
    <w:rsid w:val="00810349"/>
    <w:rsid w:val="0081155F"/>
    <w:rsid w:val="008172A6"/>
    <w:rsid w:val="00823B49"/>
    <w:rsid w:val="00834FD8"/>
    <w:rsid w:val="00836A45"/>
    <w:rsid w:val="00867FBC"/>
    <w:rsid w:val="00875694"/>
    <w:rsid w:val="0089034A"/>
    <w:rsid w:val="008925D0"/>
    <w:rsid w:val="00893C67"/>
    <w:rsid w:val="008A760F"/>
    <w:rsid w:val="008B2BB8"/>
    <w:rsid w:val="0090477C"/>
    <w:rsid w:val="00906652"/>
    <w:rsid w:val="00907ED1"/>
    <w:rsid w:val="00921925"/>
    <w:rsid w:val="00944428"/>
    <w:rsid w:val="00960E62"/>
    <w:rsid w:val="00965E63"/>
    <w:rsid w:val="00970B36"/>
    <w:rsid w:val="009725A2"/>
    <w:rsid w:val="009842B2"/>
    <w:rsid w:val="0099047D"/>
    <w:rsid w:val="009A10E2"/>
    <w:rsid w:val="009A269A"/>
    <w:rsid w:val="009B3ED7"/>
    <w:rsid w:val="009C3117"/>
    <w:rsid w:val="009C5A57"/>
    <w:rsid w:val="009E2329"/>
    <w:rsid w:val="009E7F3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51BCC"/>
    <w:rsid w:val="00A60279"/>
    <w:rsid w:val="00A61D25"/>
    <w:rsid w:val="00A752CA"/>
    <w:rsid w:val="00A75948"/>
    <w:rsid w:val="00A7731E"/>
    <w:rsid w:val="00A878C1"/>
    <w:rsid w:val="00A929F0"/>
    <w:rsid w:val="00A96E35"/>
    <w:rsid w:val="00AA03A7"/>
    <w:rsid w:val="00AA2A10"/>
    <w:rsid w:val="00AC0EE5"/>
    <w:rsid w:val="00AD41E3"/>
    <w:rsid w:val="00AD552C"/>
    <w:rsid w:val="00AE1ED2"/>
    <w:rsid w:val="00AE36DE"/>
    <w:rsid w:val="00AE7942"/>
    <w:rsid w:val="00B04AE4"/>
    <w:rsid w:val="00B06A57"/>
    <w:rsid w:val="00B26010"/>
    <w:rsid w:val="00B316A1"/>
    <w:rsid w:val="00B46237"/>
    <w:rsid w:val="00B60E31"/>
    <w:rsid w:val="00B74025"/>
    <w:rsid w:val="00B813F4"/>
    <w:rsid w:val="00B85C3B"/>
    <w:rsid w:val="00BB63EC"/>
    <w:rsid w:val="00BC0EE1"/>
    <w:rsid w:val="00BC1689"/>
    <w:rsid w:val="00BC6197"/>
    <w:rsid w:val="00BC747C"/>
    <w:rsid w:val="00BD4945"/>
    <w:rsid w:val="00BE18EC"/>
    <w:rsid w:val="00BE780A"/>
    <w:rsid w:val="00BF146D"/>
    <w:rsid w:val="00BF1DB3"/>
    <w:rsid w:val="00BF5CFF"/>
    <w:rsid w:val="00C00C90"/>
    <w:rsid w:val="00C00D4B"/>
    <w:rsid w:val="00C01556"/>
    <w:rsid w:val="00C10493"/>
    <w:rsid w:val="00C16641"/>
    <w:rsid w:val="00C17537"/>
    <w:rsid w:val="00C23C5E"/>
    <w:rsid w:val="00C25A8C"/>
    <w:rsid w:val="00C30A31"/>
    <w:rsid w:val="00C3647C"/>
    <w:rsid w:val="00C47C86"/>
    <w:rsid w:val="00C73B0B"/>
    <w:rsid w:val="00C81973"/>
    <w:rsid w:val="00C81CF8"/>
    <w:rsid w:val="00C855D7"/>
    <w:rsid w:val="00CA5023"/>
    <w:rsid w:val="00CB22A2"/>
    <w:rsid w:val="00CB239A"/>
    <w:rsid w:val="00CB5AC6"/>
    <w:rsid w:val="00CC3852"/>
    <w:rsid w:val="00CE601E"/>
    <w:rsid w:val="00CE6B29"/>
    <w:rsid w:val="00CF45B0"/>
    <w:rsid w:val="00D071CE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A2949"/>
    <w:rsid w:val="00DA2A17"/>
    <w:rsid w:val="00DB3C71"/>
    <w:rsid w:val="00DB49CC"/>
    <w:rsid w:val="00DC0871"/>
    <w:rsid w:val="00DC72A1"/>
    <w:rsid w:val="00DD78B2"/>
    <w:rsid w:val="00DD7B46"/>
    <w:rsid w:val="00DE2193"/>
    <w:rsid w:val="00DE313F"/>
    <w:rsid w:val="00DE4EB3"/>
    <w:rsid w:val="00E07FAA"/>
    <w:rsid w:val="00E105F6"/>
    <w:rsid w:val="00E10839"/>
    <w:rsid w:val="00E259CA"/>
    <w:rsid w:val="00E35723"/>
    <w:rsid w:val="00E36AAD"/>
    <w:rsid w:val="00E42120"/>
    <w:rsid w:val="00E42602"/>
    <w:rsid w:val="00E4657B"/>
    <w:rsid w:val="00E545C6"/>
    <w:rsid w:val="00E77BC9"/>
    <w:rsid w:val="00E9067D"/>
    <w:rsid w:val="00E9302E"/>
    <w:rsid w:val="00EA6A7C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31CA3"/>
    <w:rsid w:val="00F43660"/>
    <w:rsid w:val="00F5317C"/>
    <w:rsid w:val="00F60A2D"/>
    <w:rsid w:val="00F62101"/>
    <w:rsid w:val="00F86F59"/>
    <w:rsid w:val="00FB18BA"/>
    <w:rsid w:val="00FC4128"/>
    <w:rsid w:val="00FD0412"/>
    <w:rsid w:val="00FD57F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8F8D-978D-4887-9169-A76AA54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23</cp:revision>
  <cp:lastPrinted>2020-03-04T05:57:00Z</cp:lastPrinted>
  <dcterms:created xsi:type="dcterms:W3CDTF">2020-05-12T06:14:00Z</dcterms:created>
  <dcterms:modified xsi:type="dcterms:W3CDTF">2020-09-10T04:20:00Z</dcterms:modified>
</cp:coreProperties>
</file>