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78" w:rsidRDefault="003A110E" w:rsidP="003A110E">
      <w:pPr>
        <w:pStyle w:val="a4"/>
        <w:spacing w:before="0"/>
        <w:rPr>
          <w:rFonts w:ascii="Times New Roman" w:hAnsi="Times New Roman"/>
          <w:b w:val="0"/>
          <w:bCs/>
          <w:color w:val="auto"/>
          <w:sz w:val="32"/>
          <w:szCs w:val="32"/>
        </w:rPr>
      </w:pPr>
      <w:r w:rsidRPr="008E2D41">
        <w:rPr>
          <w:rFonts w:ascii="Times New Roman" w:hAnsi="Times New Roman"/>
          <w:b w:val="0"/>
          <w:bCs/>
          <w:color w:val="auto"/>
          <w:sz w:val="32"/>
          <w:szCs w:val="32"/>
        </w:rPr>
        <w:t>АДМИНИСТРАЦИЯ</w:t>
      </w:r>
    </w:p>
    <w:p w:rsidR="00D56578" w:rsidRDefault="003A110E" w:rsidP="003A110E">
      <w:pPr>
        <w:pStyle w:val="a4"/>
        <w:spacing w:before="0"/>
        <w:rPr>
          <w:rFonts w:ascii="Times New Roman" w:hAnsi="Times New Roman"/>
          <w:b w:val="0"/>
          <w:bCs/>
          <w:color w:val="auto"/>
          <w:sz w:val="32"/>
          <w:szCs w:val="32"/>
        </w:rPr>
      </w:pPr>
      <w:r w:rsidRPr="008E2D41">
        <w:rPr>
          <w:rFonts w:ascii="Times New Roman" w:hAnsi="Times New Roman"/>
          <w:b w:val="0"/>
          <w:bCs/>
          <w:color w:val="auto"/>
          <w:sz w:val="32"/>
          <w:szCs w:val="32"/>
        </w:rPr>
        <w:t>МУНИЦИПАЛЬНОГО ОБРАЗОВАНИЯ</w:t>
      </w:r>
      <w:r>
        <w:rPr>
          <w:rFonts w:ascii="Times New Roman" w:hAnsi="Times New Roman"/>
          <w:b w:val="0"/>
          <w:bCs/>
          <w:color w:val="auto"/>
          <w:sz w:val="32"/>
          <w:szCs w:val="32"/>
        </w:rPr>
        <w:t xml:space="preserve"> КРАСНОСЕЛЬСКОЕ</w:t>
      </w:r>
    </w:p>
    <w:p w:rsidR="003A110E" w:rsidRPr="008E2D41" w:rsidRDefault="003A110E" w:rsidP="003A110E">
      <w:pPr>
        <w:pStyle w:val="a4"/>
        <w:spacing w:before="0"/>
        <w:rPr>
          <w:rFonts w:ascii="Times New Roman" w:hAnsi="Times New Roman"/>
          <w:sz w:val="32"/>
          <w:szCs w:val="32"/>
        </w:rPr>
      </w:pPr>
      <w:r w:rsidRPr="008E2D41">
        <w:rPr>
          <w:rFonts w:ascii="Times New Roman" w:hAnsi="Times New Roman"/>
          <w:b w:val="0"/>
          <w:bCs/>
          <w:color w:val="auto"/>
          <w:sz w:val="32"/>
          <w:szCs w:val="32"/>
        </w:rPr>
        <w:t>ЮРЬЕВ-ПОЛЬСКОГО РАЙОНА</w:t>
      </w:r>
    </w:p>
    <w:p w:rsidR="003A110E" w:rsidRPr="006203DB" w:rsidRDefault="003A110E" w:rsidP="003A110E">
      <w:pPr>
        <w:pStyle w:val="a4"/>
        <w:spacing w:before="0"/>
        <w:rPr>
          <w:rFonts w:ascii="Times New Roman" w:hAnsi="Times New Roman"/>
          <w:sz w:val="16"/>
          <w:szCs w:val="16"/>
        </w:rPr>
      </w:pPr>
    </w:p>
    <w:p w:rsidR="003A110E" w:rsidRDefault="003A110E" w:rsidP="00717AB8">
      <w:pPr>
        <w:pStyle w:val="a4"/>
        <w:spacing w:before="0" w:after="2280"/>
        <w:rPr>
          <w:rFonts w:ascii="Times New Roman" w:hAnsi="Times New Roman"/>
          <w:color w:val="auto"/>
          <w:sz w:val="32"/>
          <w:szCs w:val="32"/>
        </w:rPr>
      </w:pPr>
      <w:r w:rsidRPr="008E2D41">
        <w:rPr>
          <w:rFonts w:ascii="Times New Roman" w:hAnsi="Times New Roman"/>
          <w:color w:val="auto"/>
          <w:sz w:val="32"/>
          <w:szCs w:val="32"/>
        </w:rPr>
        <w:t>ПОСТАНОВЛЕНИЕ</w:t>
      </w:r>
    </w:p>
    <w:p w:rsidR="00D56578" w:rsidRDefault="005C5AAE" w:rsidP="00D56578">
      <w:pPr>
        <w:rPr>
          <w:lang w:eastAsia="zh-CN"/>
        </w:rPr>
      </w:pPr>
      <w:r>
        <w:rPr>
          <w:lang w:eastAsia="zh-CN"/>
        </w:rPr>
        <w:t>30.10.2019</w:t>
      </w:r>
      <w:r w:rsidR="00D56578">
        <w:rPr>
          <w:lang w:eastAsia="zh-CN"/>
        </w:rPr>
        <w:t xml:space="preserve">                                                                                № </w:t>
      </w:r>
      <w:bookmarkStart w:id="0" w:name="bookmark22"/>
      <w:r>
        <w:rPr>
          <w:lang w:eastAsia="zh-CN"/>
        </w:rPr>
        <w:t>201</w:t>
      </w:r>
    </w:p>
    <w:p w:rsidR="00D56578" w:rsidRDefault="00E920CE" w:rsidP="00D56578">
      <w:pPr>
        <w:spacing w:before="120"/>
        <w:rPr>
          <w:i/>
        </w:rPr>
      </w:pPr>
      <w:r w:rsidRPr="00D76CC9">
        <w:rPr>
          <w:i/>
        </w:rPr>
        <w:t>Об утверждении административного регламента</w:t>
      </w:r>
    </w:p>
    <w:p w:rsidR="00F91DDA" w:rsidRDefault="00E920CE" w:rsidP="00D56578">
      <w:pPr>
        <w:rPr>
          <w:rFonts w:ascii="Times New Roman CYR" w:hAnsi="Times New Roman CYR" w:cs="Times New Roman CYR"/>
          <w:i/>
        </w:rPr>
      </w:pPr>
      <w:r w:rsidRPr="00D76CC9">
        <w:rPr>
          <w:i/>
        </w:rPr>
        <w:t>предоставления муниципальной услуги</w:t>
      </w:r>
      <w:r w:rsidR="00F91DDA">
        <w:rPr>
          <w:i/>
        </w:rPr>
        <w:t xml:space="preserve"> </w:t>
      </w:r>
      <w:r w:rsidRPr="00D76CC9">
        <w:rPr>
          <w:i/>
        </w:rPr>
        <w:t>«</w:t>
      </w:r>
      <w:bookmarkStart w:id="1" w:name="bookmark24"/>
      <w:bookmarkEnd w:id="0"/>
      <w:proofErr w:type="gramStart"/>
      <w:r w:rsidR="00F91DDA">
        <w:rPr>
          <w:rFonts w:ascii="Times New Roman CYR" w:hAnsi="Times New Roman CYR" w:cs="Times New Roman CYR"/>
          <w:i/>
        </w:rPr>
        <w:t>Предварительное</w:t>
      </w:r>
      <w:proofErr w:type="gramEnd"/>
    </w:p>
    <w:p w:rsidR="00F91DDA" w:rsidRDefault="00756EE2" w:rsidP="00D56578">
      <w:pPr>
        <w:rPr>
          <w:rFonts w:ascii="Times New Roman CYR" w:hAnsi="Times New Roman CYR" w:cs="Times New Roman CYR"/>
          <w:i/>
        </w:rPr>
      </w:pPr>
      <w:r w:rsidRPr="00756EE2">
        <w:rPr>
          <w:rFonts w:ascii="Times New Roman CYR" w:hAnsi="Times New Roman CYR" w:cs="Times New Roman CYR"/>
          <w:i/>
        </w:rPr>
        <w:t>согласование предоставления</w:t>
      </w:r>
      <w:r w:rsidR="00F91DDA">
        <w:rPr>
          <w:rFonts w:ascii="Times New Roman CYR" w:hAnsi="Times New Roman CYR" w:cs="Times New Roman CYR"/>
          <w:i/>
        </w:rPr>
        <w:t xml:space="preserve"> </w:t>
      </w:r>
      <w:r w:rsidRPr="00756EE2">
        <w:rPr>
          <w:rFonts w:ascii="Times New Roman CYR" w:hAnsi="Times New Roman CYR" w:cs="Times New Roman CYR"/>
          <w:i/>
        </w:rPr>
        <w:t>земельного участка</w:t>
      </w:r>
      <w:r w:rsidR="00F91DDA">
        <w:rPr>
          <w:rFonts w:ascii="Times New Roman CYR" w:hAnsi="Times New Roman CYR" w:cs="Times New Roman CYR"/>
          <w:i/>
        </w:rPr>
        <w:t>,</w:t>
      </w:r>
    </w:p>
    <w:p w:rsidR="00F91DDA" w:rsidRDefault="00F91DDA" w:rsidP="00D56578">
      <w:pPr>
        <w:rPr>
          <w:rFonts w:ascii="Times New Roman CYR" w:hAnsi="Times New Roman CYR" w:cs="Times New Roman CYR"/>
          <w:i/>
        </w:rPr>
      </w:pPr>
      <w:proofErr w:type="gramStart"/>
      <w:r>
        <w:rPr>
          <w:rFonts w:ascii="Times New Roman CYR" w:hAnsi="Times New Roman CYR" w:cs="Times New Roman CYR"/>
          <w:i/>
        </w:rPr>
        <w:t>находящегося</w:t>
      </w:r>
      <w:proofErr w:type="gramEnd"/>
      <w:r>
        <w:rPr>
          <w:rFonts w:ascii="Times New Roman CYR" w:hAnsi="Times New Roman CYR" w:cs="Times New Roman CYR"/>
          <w:i/>
        </w:rPr>
        <w:t xml:space="preserve"> в собственности муниципального</w:t>
      </w:r>
    </w:p>
    <w:p w:rsidR="00D56578" w:rsidRDefault="00F91DDA" w:rsidP="00D56578">
      <w:pPr>
        <w:rPr>
          <w:i/>
        </w:rPr>
      </w:pPr>
      <w:r>
        <w:rPr>
          <w:rFonts w:ascii="Times New Roman CYR" w:hAnsi="Times New Roman CYR" w:cs="Times New Roman CYR"/>
          <w:i/>
        </w:rPr>
        <w:t>образования Красносельское Юрьев-Польского района</w:t>
      </w:r>
      <w:r w:rsidR="00E920CE" w:rsidRPr="00D76CC9">
        <w:rPr>
          <w:i/>
        </w:rPr>
        <w:t>»</w:t>
      </w:r>
      <w:bookmarkEnd w:id="1"/>
    </w:p>
    <w:p w:rsidR="00153BD7" w:rsidRPr="006D32E5" w:rsidRDefault="00153BD7" w:rsidP="00D56578">
      <w:pPr>
        <w:spacing w:before="480"/>
        <w:ind w:firstLine="709"/>
        <w:jc w:val="both"/>
        <w:rPr>
          <w:bCs/>
          <w:sz w:val="28"/>
          <w:szCs w:val="28"/>
        </w:rPr>
      </w:pPr>
      <w:r w:rsidRPr="006D32E5">
        <w:rPr>
          <w:sz w:val="28"/>
          <w:szCs w:val="28"/>
        </w:rPr>
        <w:t xml:space="preserve">Во исполнение требований </w:t>
      </w:r>
      <w:r w:rsidRPr="006D32E5">
        <w:rPr>
          <w:rFonts w:eastAsia="Lucida Sans Unicode"/>
          <w:color w:val="000000"/>
          <w:sz w:val="28"/>
          <w:szCs w:val="28"/>
          <w:shd w:val="clear" w:color="auto" w:fill="FFFFFF"/>
          <w:lang w:eastAsia="en-US" w:bidi="en-US"/>
        </w:rPr>
        <w:t xml:space="preserve">Федерального закона от </w:t>
      </w:r>
      <w:r w:rsidRPr="006D32E5">
        <w:rPr>
          <w:rFonts w:eastAsia="Lucida Sans Unicode"/>
          <w:color w:val="000000"/>
          <w:sz w:val="28"/>
          <w:szCs w:val="28"/>
          <w:lang w:eastAsia="en-US" w:bidi="en-US"/>
        </w:rPr>
        <w:t>27.07.2010г. № 210-ФЗ «Об организации предоставления государственных и муниципальных услуг»</w:t>
      </w:r>
      <w:r w:rsidRPr="006D32E5">
        <w:rPr>
          <w:sz w:val="28"/>
          <w:szCs w:val="28"/>
        </w:rPr>
        <w:t>,</w:t>
      </w:r>
      <w:r w:rsidRPr="006D32E5">
        <w:rPr>
          <w:b/>
          <w:sz w:val="28"/>
          <w:szCs w:val="28"/>
        </w:rPr>
        <w:t xml:space="preserve"> </w:t>
      </w:r>
      <w:r w:rsidRPr="006D32E5">
        <w:rPr>
          <w:sz w:val="28"/>
          <w:szCs w:val="28"/>
        </w:rPr>
        <w:t>в соответствии</w:t>
      </w:r>
      <w:r w:rsidRPr="006D32E5">
        <w:rPr>
          <w:b/>
          <w:sz w:val="28"/>
          <w:szCs w:val="28"/>
        </w:rPr>
        <w:t xml:space="preserve"> </w:t>
      </w:r>
      <w:r w:rsidRPr="006D32E5">
        <w:rPr>
          <w:sz w:val="28"/>
          <w:szCs w:val="28"/>
        </w:rPr>
        <w:t>с</w:t>
      </w:r>
      <w:r w:rsidRPr="006D32E5">
        <w:rPr>
          <w:b/>
          <w:sz w:val="28"/>
          <w:szCs w:val="28"/>
        </w:rPr>
        <w:t xml:space="preserve"> </w:t>
      </w:r>
      <w:r w:rsidRPr="006D32E5">
        <w:rPr>
          <w:iCs/>
          <w:sz w:val="28"/>
          <w:szCs w:val="28"/>
        </w:rPr>
        <w:t xml:space="preserve">Постановлением администрации муниципального образования Красносельское от 21.02.2013г. № 17 «Об установлении порядка разработки и </w:t>
      </w:r>
      <w:r w:rsidRPr="006D32E5">
        <w:rPr>
          <w:sz w:val="28"/>
          <w:szCs w:val="28"/>
        </w:rPr>
        <w:t>утверждения административных регламентов предоставления муниципальных услуг», на основании</w:t>
      </w:r>
      <w:r w:rsidRPr="006D32E5">
        <w:rPr>
          <w:b/>
          <w:sz w:val="28"/>
          <w:szCs w:val="28"/>
        </w:rPr>
        <w:t xml:space="preserve"> </w:t>
      </w:r>
      <w:r w:rsidRPr="006D32E5">
        <w:rPr>
          <w:sz w:val="28"/>
          <w:szCs w:val="28"/>
        </w:rPr>
        <w:t>Земельного кодекса Российской Федерации</w:t>
      </w:r>
      <w:r w:rsidRPr="006D32E5">
        <w:rPr>
          <w:bCs/>
          <w:sz w:val="28"/>
          <w:szCs w:val="28"/>
        </w:rPr>
        <w:t>,</w:t>
      </w:r>
    </w:p>
    <w:p w:rsidR="00D56578" w:rsidRDefault="00153BD7" w:rsidP="00153BD7">
      <w:pPr>
        <w:rPr>
          <w:rStyle w:val="7"/>
          <w:b w:val="0"/>
          <w:sz w:val="28"/>
          <w:szCs w:val="28"/>
        </w:rPr>
      </w:pPr>
      <w:proofErr w:type="spellStart"/>
      <w:proofErr w:type="gramStart"/>
      <w:r w:rsidRPr="006D32E5">
        <w:rPr>
          <w:sz w:val="28"/>
          <w:szCs w:val="28"/>
        </w:rPr>
        <w:t>п</w:t>
      </w:r>
      <w:proofErr w:type="spellEnd"/>
      <w:proofErr w:type="gramEnd"/>
      <w:r w:rsidRPr="006D32E5">
        <w:rPr>
          <w:sz w:val="28"/>
          <w:szCs w:val="28"/>
        </w:rPr>
        <w:t xml:space="preserve"> о с т а </w:t>
      </w:r>
      <w:proofErr w:type="spellStart"/>
      <w:r w:rsidRPr="006D32E5">
        <w:rPr>
          <w:sz w:val="28"/>
          <w:szCs w:val="28"/>
        </w:rPr>
        <w:t>н</w:t>
      </w:r>
      <w:proofErr w:type="spellEnd"/>
      <w:r w:rsidRPr="006D32E5">
        <w:rPr>
          <w:sz w:val="28"/>
          <w:szCs w:val="28"/>
        </w:rPr>
        <w:t xml:space="preserve"> о в л я ю:</w:t>
      </w:r>
    </w:p>
    <w:p w:rsidR="00E920CE" w:rsidRPr="00D56578" w:rsidRDefault="00521F63" w:rsidP="00D56578">
      <w:pPr>
        <w:spacing w:before="120"/>
        <w:ind w:firstLine="709"/>
        <w:jc w:val="both"/>
        <w:rPr>
          <w:i/>
        </w:rPr>
      </w:pPr>
      <w:r>
        <w:rPr>
          <w:sz w:val="28"/>
          <w:szCs w:val="28"/>
        </w:rPr>
        <w:t xml:space="preserve"> </w:t>
      </w:r>
      <w:r w:rsidR="001C24A0">
        <w:rPr>
          <w:sz w:val="28"/>
          <w:szCs w:val="28"/>
        </w:rPr>
        <w:t xml:space="preserve"> </w:t>
      </w:r>
      <w:r w:rsidR="00E106EE">
        <w:rPr>
          <w:sz w:val="28"/>
          <w:szCs w:val="28"/>
        </w:rPr>
        <w:t xml:space="preserve"> </w:t>
      </w:r>
      <w:r w:rsidR="00D56578">
        <w:rPr>
          <w:sz w:val="28"/>
          <w:szCs w:val="28"/>
        </w:rPr>
        <w:t xml:space="preserve">1. </w:t>
      </w:r>
      <w:r w:rsidR="00E920CE" w:rsidRPr="00D76CC9">
        <w:rPr>
          <w:sz w:val="28"/>
          <w:szCs w:val="28"/>
        </w:rPr>
        <w:t xml:space="preserve">Утвердить </w:t>
      </w:r>
      <w:r w:rsidR="00C41C94">
        <w:rPr>
          <w:sz w:val="28"/>
          <w:szCs w:val="28"/>
        </w:rPr>
        <w:t xml:space="preserve">прилагаемый </w:t>
      </w:r>
      <w:r w:rsidR="00E920CE" w:rsidRPr="00D76CC9">
        <w:rPr>
          <w:sz w:val="28"/>
          <w:szCs w:val="28"/>
        </w:rPr>
        <w:t>административный регламент предоставления муниципальной услуги «</w:t>
      </w:r>
      <w:r w:rsidR="00756EE2">
        <w:rPr>
          <w:rFonts w:ascii="Times New Roman CYR" w:hAnsi="Times New Roman CYR" w:cs="Times New Roman CYR"/>
          <w:sz w:val="28"/>
          <w:szCs w:val="28"/>
        </w:rPr>
        <w:t>Предварительное согласование предоставления земельного участка</w:t>
      </w:r>
      <w:r w:rsidR="00F91DDA">
        <w:rPr>
          <w:rFonts w:ascii="Times New Roman CYR" w:hAnsi="Times New Roman CYR" w:cs="Times New Roman CYR"/>
          <w:sz w:val="28"/>
          <w:szCs w:val="28"/>
        </w:rPr>
        <w:t>, находящегося в собственности муниципального образования Красносельское Юрьев-Польского района</w:t>
      </w:r>
      <w:r w:rsidR="00E920CE" w:rsidRPr="00D76CC9">
        <w:rPr>
          <w:sz w:val="28"/>
          <w:szCs w:val="28"/>
        </w:rPr>
        <w:t>».</w:t>
      </w:r>
    </w:p>
    <w:p w:rsidR="00D56578" w:rsidRPr="003F6E3B" w:rsidRDefault="00D56578" w:rsidP="00D56578">
      <w:pPr>
        <w:pStyle w:val="ConsPlusNormal"/>
        <w:widowControl/>
        <w:spacing w:before="120"/>
        <w:jc w:val="both"/>
        <w:rPr>
          <w:rFonts w:ascii="Times New Roman" w:eastAsia="Calibri" w:hAnsi="Times New Roman" w:cs="Times New Roman"/>
          <w:sz w:val="28"/>
          <w:szCs w:val="28"/>
        </w:rPr>
      </w:pPr>
      <w:r w:rsidRPr="00AD6AFF">
        <w:rPr>
          <w:rFonts w:ascii="Times New Roman" w:eastAsia="Calibri" w:hAnsi="Times New Roman" w:cs="Times New Roman"/>
          <w:sz w:val="28"/>
          <w:szCs w:val="28"/>
        </w:rPr>
        <w:t>2. Назначить ответственным исполнителем</w:t>
      </w:r>
      <w:r>
        <w:rPr>
          <w:rFonts w:ascii="Times New Roman" w:eastAsia="Calibri" w:hAnsi="Times New Roman" w:cs="Times New Roman"/>
          <w:sz w:val="28"/>
          <w:szCs w:val="28"/>
        </w:rPr>
        <w:t xml:space="preserve"> муниципальной услуги </w:t>
      </w:r>
      <w:r w:rsidRPr="003F6E3B">
        <w:rPr>
          <w:rFonts w:ascii="Times New Roman" w:eastAsia="Calibri" w:hAnsi="Times New Roman" w:cs="Times New Roman"/>
          <w:sz w:val="28"/>
          <w:szCs w:val="28"/>
        </w:rPr>
        <w:t>«</w:t>
      </w:r>
      <w:r w:rsidR="00F91DDA">
        <w:rPr>
          <w:rFonts w:ascii="Times New Roman CYR" w:hAnsi="Times New Roman CYR" w:cs="Times New Roman CYR"/>
          <w:sz w:val="28"/>
          <w:szCs w:val="28"/>
        </w:rPr>
        <w:t>Предварительное согласование предоставления земельного участка, находящегося в собственности муниципального образования Красносельское Юрьев-Польского района</w:t>
      </w:r>
      <w:r w:rsidRPr="003F6E3B">
        <w:rPr>
          <w:rFonts w:ascii="Times New Roman" w:eastAsia="Calibri" w:hAnsi="Times New Roman" w:cs="Times New Roman"/>
          <w:sz w:val="28"/>
          <w:szCs w:val="28"/>
        </w:rPr>
        <w:t>»</w:t>
      </w:r>
      <w:r>
        <w:rPr>
          <w:rFonts w:ascii="Times New Roman" w:eastAsia="Calibri" w:hAnsi="Times New Roman" w:cs="Times New Roman"/>
          <w:sz w:val="28"/>
          <w:szCs w:val="28"/>
        </w:rPr>
        <w:t xml:space="preserve"> главного специалиста по имущественным и земельным вопросам муниципального казенного учреждения «Центр услуг муниципального образования Красносельское».</w:t>
      </w:r>
    </w:p>
    <w:p w:rsidR="00D56578" w:rsidRDefault="00D56578" w:rsidP="00D56578">
      <w:pPr>
        <w:pStyle w:val="ConsPlusNormal"/>
        <w:widowControl/>
        <w:spacing w:before="12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3F6E3B">
        <w:rPr>
          <w:rFonts w:ascii="Times New Roman" w:eastAsia="Calibri" w:hAnsi="Times New Roman" w:cs="Times New Roman"/>
          <w:sz w:val="28"/>
          <w:szCs w:val="28"/>
        </w:rPr>
        <w:t xml:space="preserve">. </w:t>
      </w:r>
      <w:proofErr w:type="gramStart"/>
      <w:r w:rsidRPr="003F6E3B">
        <w:rPr>
          <w:rFonts w:ascii="Times New Roman" w:eastAsia="Calibri" w:hAnsi="Times New Roman" w:cs="Times New Roman"/>
          <w:sz w:val="28"/>
          <w:szCs w:val="28"/>
        </w:rPr>
        <w:t>Контроль за</w:t>
      </w:r>
      <w:proofErr w:type="gramEnd"/>
      <w:r w:rsidRPr="003F6E3B">
        <w:rPr>
          <w:rFonts w:ascii="Times New Roman" w:eastAsia="Calibri" w:hAnsi="Times New Roman" w:cs="Times New Roman"/>
          <w:sz w:val="28"/>
          <w:szCs w:val="28"/>
        </w:rPr>
        <w:t xml:space="preserve"> исполнением настоящего постановления оставляю за собой.</w:t>
      </w:r>
    </w:p>
    <w:p w:rsidR="00E920CE" w:rsidRPr="00D56578" w:rsidRDefault="00D56578" w:rsidP="00D56578">
      <w:pPr>
        <w:pStyle w:val="ConsPlusNormal"/>
        <w:widowControl/>
        <w:spacing w:before="12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3F6E3B">
        <w:rPr>
          <w:rFonts w:ascii="Times New Roman" w:eastAsia="Calibri" w:hAnsi="Times New Roman" w:cs="Times New Roman"/>
          <w:sz w:val="28"/>
          <w:szCs w:val="28"/>
        </w:rPr>
        <w:t>. Настоящее постановление</w:t>
      </w:r>
      <w:r w:rsidRPr="003F6E3B">
        <w:rPr>
          <w:rFonts w:ascii="Times New Roman" w:hAnsi="Times New Roman" w:cs="Times New Roman"/>
          <w:sz w:val="28"/>
          <w:szCs w:val="28"/>
        </w:rPr>
        <w:t xml:space="preserve">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r w:rsidRPr="003F6E3B">
        <w:rPr>
          <w:rFonts w:ascii="Times New Roman" w:hAnsi="Times New Roman" w:cs="Times New Roman"/>
          <w:sz w:val="28"/>
        </w:rPr>
        <w:t>.</w:t>
      </w:r>
    </w:p>
    <w:p w:rsidR="00E920CE" w:rsidRDefault="00E920CE" w:rsidP="00E920CE">
      <w:pPr>
        <w:pStyle w:val="17"/>
        <w:shd w:val="clear" w:color="auto" w:fill="auto"/>
        <w:spacing w:before="0" w:line="270" w:lineRule="exact"/>
        <w:ind w:left="20"/>
        <w:jc w:val="left"/>
      </w:pPr>
    </w:p>
    <w:p w:rsidR="00E920CE" w:rsidRDefault="00E920CE" w:rsidP="00E920CE">
      <w:pPr>
        <w:pStyle w:val="17"/>
        <w:shd w:val="clear" w:color="auto" w:fill="auto"/>
        <w:spacing w:before="0" w:line="270" w:lineRule="exact"/>
        <w:ind w:left="20"/>
        <w:jc w:val="left"/>
      </w:pPr>
    </w:p>
    <w:p w:rsidR="00381996" w:rsidRDefault="00381996" w:rsidP="00E920CE">
      <w:pPr>
        <w:pStyle w:val="17"/>
        <w:shd w:val="clear" w:color="auto" w:fill="auto"/>
        <w:spacing w:before="0" w:line="270" w:lineRule="exact"/>
        <w:ind w:left="20"/>
        <w:jc w:val="left"/>
      </w:pPr>
    </w:p>
    <w:p w:rsidR="00D56578" w:rsidRDefault="00E920CE" w:rsidP="001D1ADC">
      <w:pPr>
        <w:pStyle w:val="17"/>
        <w:shd w:val="clear" w:color="auto" w:fill="auto"/>
        <w:spacing w:before="0" w:line="270" w:lineRule="exact"/>
        <w:ind w:left="20"/>
        <w:jc w:val="left"/>
      </w:pPr>
      <w:r w:rsidRPr="001D1ADC">
        <w:rPr>
          <w:sz w:val="28"/>
          <w:szCs w:val="28"/>
        </w:rPr>
        <w:t xml:space="preserve">Глава администрации </w:t>
      </w:r>
      <w:r w:rsidR="001D1ADC">
        <w:t xml:space="preserve">                                                                                  </w:t>
      </w:r>
      <w:r w:rsidR="00D56578">
        <w:t>С.Ю. Блинов</w:t>
      </w:r>
    </w:p>
    <w:p w:rsidR="001D1ADC" w:rsidRDefault="001D1ADC" w:rsidP="006D32E5">
      <w:pPr>
        <w:pStyle w:val="17"/>
        <w:shd w:val="clear" w:color="auto" w:fill="auto"/>
        <w:spacing w:before="0" w:line="270" w:lineRule="exact"/>
        <w:jc w:val="left"/>
      </w:pPr>
    </w:p>
    <w:tbl>
      <w:tblPr>
        <w:tblpPr w:leftFromText="180" w:rightFromText="180" w:vertAnchor="page" w:horzAnchor="margin" w:tblpY="796"/>
        <w:tblW w:w="9889" w:type="dxa"/>
        <w:tblLook w:val="01E0"/>
      </w:tblPr>
      <w:tblGrid>
        <w:gridCol w:w="3652"/>
        <w:gridCol w:w="6237"/>
      </w:tblGrid>
      <w:tr w:rsidR="001D1ADC" w:rsidTr="001D1ADC">
        <w:tc>
          <w:tcPr>
            <w:tcW w:w="3652" w:type="dxa"/>
          </w:tcPr>
          <w:p w:rsidR="001D1ADC" w:rsidRDefault="001D1ADC" w:rsidP="001D1ADC">
            <w:pPr>
              <w:widowControl w:val="0"/>
              <w:autoSpaceDE w:val="0"/>
              <w:autoSpaceDN w:val="0"/>
              <w:adjustRightInd w:val="0"/>
              <w:jc w:val="right"/>
              <w:rPr>
                <w:rFonts w:ascii="Times New Roman CYR" w:hAnsi="Times New Roman CYR" w:cs="Times New Roman CYR"/>
                <w:sz w:val="28"/>
                <w:szCs w:val="28"/>
              </w:rPr>
            </w:pPr>
          </w:p>
        </w:tc>
        <w:tc>
          <w:tcPr>
            <w:tcW w:w="6237" w:type="dxa"/>
          </w:tcPr>
          <w:p w:rsidR="00C47BE3" w:rsidRDefault="00C47BE3" w:rsidP="00D56578">
            <w:pPr>
              <w:jc w:val="right"/>
            </w:pPr>
          </w:p>
          <w:p w:rsidR="00D56578" w:rsidRDefault="00D56578" w:rsidP="00D56578">
            <w:pPr>
              <w:jc w:val="right"/>
            </w:pPr>
            <w:r>
              <w:t>Приложение</w:t>
            </w:r>
          </w:p>
          <w:p w:rsidR="00D56578" w:rsidRDefault="00D56578" w:rsidP="00D56578">
            <w:pPr>
              <w:jc w:val="right"/>
            </w:pPr>
            <w:r>
              <w:t>к п</w:t>
            </w:r>
            <w:r w:rsidRPr="00E1698E">
              <w:t>остановлени</w:t>
            </w:r>
            <w:r>
              <w:t>ю администрации</w:t>
            </w:r>
          </w:p>
          <w:p w:rsidR="00D56578" w:rsidRDefault="00D56578" w:rsidP="00D56578">
            <w:pPr>
              <w:jc w:val="right"/>
            </w:pPr>
            <w:r>
              <w:t>м</w:t>
            </w:r>
            <w:r w:rsidRPr="00E1698E">
              <w:t>униципального</w:t>
            </w:r>
            <w:r>
              <w:t xml:space="preserve"> образования</w:t>
            </w:r>
          </w:p>
          <w:p w:rsidR="00D56578" w:rsidRPr="00E1698E" w:rsidRDefault="00D56578" w:rsidP="00D56578">
            <w:pPr>
              <w:jc w:val="right"/>
            </w:pPr>
            <w:r w:rsidRPr="00E1698E">
              <w:t>Красносельское</w:t>
            </w:r>
            <w:r>
              <w:t xml:space="preserve"> </w:t>
            </w:r>
            <w:r w:rsidRPr="00E1698E">
              <w:t>Юрьев-Польского района</w:t>
            </w:r>
          </w:p>
          <w:p w:rsidR="00D56578" w:rsidRPr="00E1698E" w:rsidRDefault="00D56578" w:rsidP="00D56578">
            <w:pPr>
              <w:jc w:val="right"/>
            </w:pPr>
            <w:r w:rsidRPr="00E1698E">
              <w:t xml:space="preserve">от </w:t>
            </w:r>
            <w:r w:rsidR="005C5AAE">
              <w:t>30.10.2019г.</w:t>
            </w:r>
            <w:r>
              <w:t xml:space="preserve"> </w:t>
            </w:r>
            <w:r w:rsidRPr="00E1698E">
              <w:t xml:space="preserve">№ </w:t>
            </w:r>
            <w:r w:rsidR="005C5AAE">
              <w:t>201</w:t>
            </w:r>
          </w:p>
          <w:p w:rsidR="00B51281" w:rsidRPr="00B51281" w:rsidRDefault="00B51281" w:rsidP="00D56578">
            <w:pPr>
              <w:widowControl w:val="0"/>
              <w:autoSpaceDE w:val="0"/>
              <w:autoSpaceDN w:val="0"/>
              <w:adjustRightInd w:val="0"/>
              <w:jc w:val="right"/>
              <w:rPr>
                <w:rFonts w:ascii="Times New Roman CYR" w:hAnsi="Times New Roman CYR" w:cs="Times New Roman CYR"/>
              </w:rPr>
            </w:pPr>
          </w:p>
        </w:tc>
      </w:tr>
    </w:tbl>
    <w:p w:rsidR="00E920CE" w:rsidRDefault="00E920CE" w:rsidP="001D1ADC">
      <w:pPr>
        <w:pStyle w:val="17"/>
        <w:shd w:val="clear" w:color="auto" w:fill="auto"/>
        <w:spacing w:before="0" w:line="270" w:lineRule="exact"/>
        <w:ind w:left="20"/>
        <w:jc w:val="left"/>
      </w:pPr>
    </w:p>
    <w:p w:rsidR="00BE6533" w:rsidRPr="00B51281" w:rsidRDefault="00BE6533" w:rsidP="00BE6533">
      <w:pPr>
        <w:autoSpaceDE w:val="0"/>
        <w:autoSpaceDN w:val="0"/>
        <w:adjustRightInd w:val="0"/>
        <w:ind w:firstLine="705"/>
        <w:jc w:val="center"/>
        <w:rPr>
          <w:b/>
          <w:bCs/>
          <w:sz w:val="28"/>
          <w:szCs w:val="28"/>
        </w:rPr>
      </w:pPr>
      <w:r w:rsidRPr="00B51281">
        <w:rPr>
          <w:b/>
          <w:bCs/>
          <w:sz w:val="28"/>
          <w:szCs w:val="28"/>
        </w:rPr>
        <w:t>АДМИНИСТРАТИВНЫЙ РЕГЛАМЕНТ</w:t>
      </w:r>
    </w:p>
    <w:p w:rsidR="00F91DDA" w:rsidRDefault="00BE6533" w:rsidP="00BE6533">
      <w:pPr>
        <w:autoSpaceDE w:val="0"/>
        <w:autoSpaceDN w:val="0"/>
        <w:adjustRightInd w:val="0"/>
        <w:ind w:firstLine="705"/>
        <w:jc w:val="center"/>
        <w:rPr>
          <w:b/>
          <w:bCs/>
          <w:sz w:val="28"/>
          <w:szCs w:val="28"/>
        </w:rPr>
      </w:pPr>
      <w:r w:rsidRPr="00B51281">
        <w:rPr>
          <w:b/>
          <w:bCs/>
          <w:sz w:val="28"/>
          <w:szCs w:val="28"/>
        </w:rPr>
        <w:t xml:space="preserve">предоставления муниципальной </w:t>
      </w:r>
      <w:r w:rsidR="00F91DDA">
        <w:rPr>
          <w:b/>
          <w:bCs/>
          <w:sz w:val="28"/>
          <w:szCs w:val="28"/>
        </w:rPr>
        <w:t>услуги</w:t>
      </w:r>
    </w:p>
    <w:p w:rsidR="00BE6533" w:rsidRPr="00F91DDA" w:rsidRDefault="00BE6533" w:rsidP="00BE6533">
      <w:pPr>
        <w:autoSpaceDE w:val="0"/>
        <w:autoSpaceDN w:val="0"/>
        <w:adjustRightInd w:val="0"/>
        <w:ind w:firstLine="705"/>
        <w:jc w:val="center"/>
        <w:rPr>
          <w:b/>
          <w:bCs/>
          <w:sz w:val="28"/>
          <w:szCs w:val="28"/>
        </w:rPr>
      </w:pPr>
      <w:r w:rsidRPr="00F91DDA">
        <w:rPr>
          <w:b/>
          <w:bCs/>
          <w:sz w:val="28"/>
          <w:szCs w:val="28"/>
        </w:rPr>
        <w:t>«</w:t>
      </w:r>
      <w:r w:rsidR="00F91DDA" w:rsidRPr="00F91DDA">
        <w:rPr>
          <w:b/>
          <w:sz w:val="28"/>
          <w:szCs w:val="28"/>
        </w:rPr>
        <w:t>Предварительное согласование предоставления земельного участка, находящегося в собственности муниципального образования Красносельское Юрьев-Польского района</w:t>
      </w:r>
      <w:r w:rsidRPr="00F91DDA">
        <w:rPr>
          <w:b/>
          <w:bCs/>
          <w:sz w:val="28"/>
          <w:szCs w:val="28"/>
        </w:rPr>
        <w:t>»</w:t>
      </w:r>
    </w:p>
    <w:p w:rsidR="00BE6533" w:rsidRPr="00951B56" w:rsidRDefault="00951B56" w:rsidP="00717AB8">
      <w:pPr>
        <w:autoSpaceDE w:val="0"/>
        <w:autoSpaceDN w:val="0"/>
        <w:adjustRightInd w:val="0"/>
        <w:spacing w:before="120"/>
        <w:ind w:firstLine="705"/>
        <w:rPr>
          <w:b/>
          <w:bCs/>
          <w:sz w:val="28"/>
          <w:szCs w:val="28"/>
        </w:rPr>
      </w:pPr>
      <w:r w:rsidRPr="00951B56">
        <w:rPr>
          <w:b/>
          <w:bCs/>
          <w:sz w:val="28"/>
          <w:szCs w:val="28"/>
        </w:rPr>
        <w:t>1</w:t>
      </w:r>
      <w:r w:rsidR="00BE6533" w:rsidRPr="00951B56">
        <w:rPr>
          <w:b/>
          <w:bCs/>
          <w:sz w:val="28"/>
          <w:szCs w:val="28"/>
        </w:rPr>
        <w:t>. Общие положения</w:t>
      </w:r>
    </w:p>
    <w:p w:rsidR="00BE6533" w:rsidRPr="00B51281" w:rsidRDefault="00BE6533" w:rsidP="00BE6533">
      <w:pPr>
        <w:autoSpaceDE w:val="0"/>
        <w:autoSpaceDN w:val="0"/>
        <w:adjustRightInd w:val="0"/>
        <w:ind w:firstLine="705"/>
        <w:jc w:val="both"/>
        <w:rPr>
          <w:sz w:val="28"/>
          <w:szCs w:val="28"/>
        </w:rPr>
      </w:pPr>
      <w:r w:rsidRPr="00B51281">
        <w:rPr>
          <w:sz w:val="28"/>
          <w:szCs w:val="28"/>
        </w:rPr>
        <w:t xml:space="preserve">1.1. </w:t>
      </w:r>
      <w:proofErr w:type="gramStart"/>
      <w:r w:rsidRPr="00B51281">
        <w:rPr>
          <w:sz w:val="28"/>
          <w:szCs w:val="28"/>
        </w:rPr>
        <w:t>Административный регламент предоставления муниципальной услуги «</w:t>
      </w:r>
      <w:r w:rsidR="00F91DDA">
        <w:rPr>
          <w:rFonts w:ascii="Times New Roman CYR" w:hAnsi="Times New Roman CYR" w:cs="Times New Roman CYR"/>
          <w:sz w:val="28"/>
          <w:szCs w:val="28"/>
        </w:rPr>
        <w:t>Предварительное согласование предоставления земельного участка, находящегося в собственности муниципального образования Красносельское Юрьев-Польского района</w:t>
      </w:r>
      <w:r w:rsidRPr="00B51281">
        <w:rPr>
          <w:sz w:val="28"/>
          <w:szCs w:val="28"/>
        </w:rPr>
        <w:t>»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roofErr w:type="gramEnd"/>
    </w:p>
    <w:p w:rsidR="00BE6533" w:rsidRPr="00B51281" w:rsidRDefault="00BE6533" w:rsidP="00BE6533">
      <w:pPr>
        <w:autoSpaceDE w:val="0"/>
        <w:autoSpaceDN w:val="0"/>
        <w:adjustRightInd w:val="0"/>
        <w:ind w:firstLine="705"/>
        <w:jc w:val="both"/>
        <w:rPr>
          <w:sz w:val="28"/>
          <w:szCs w:val="28"/>
        </w:rPr>
      </w:pPr>
      <w:r w:rsidRPr="00B51281">
        <w:rPr>
          <w:sz w:val="28"/>
          <w:szCs w:val="28"/>
        </w:rPr>
        <w:t>1.</w:t>
      </w:r>
      <w:r w:rsidR="00D56578">
        <w:rPr>
          <w:sz w:val="28"/>
          <w:szCs w:val="28"/>
        </w:rPr>
        <w:t>2</w:t>
      </w:r>
      <w:r w:rsidRPr="00B51281">
        <w:rPr>
          <w:sz w:val="28"/>
          <w:szCs w:val="28"/>
        </w:rPr>
        <w:t>. Получателями муниципальной услуги являются физические и юридические лица</w:t>
      </w:r>
      <w:r w:rsidR="00DC7C1C">
        <w:rPr>
          <w:sz w:val="28"/>
          <w:szCs w:val="28"/>
        </w:rPr>
        <w:t xml:space="preserve"> (далее - заявители)</w:t>
      </w:r>
      <w:r w:rsidRPr="00B51281">
        <w:rPr>
          <w:sz w:val="28"/>
          <w:szCs w:val="28"/>
        </w:rPr>
        <w:t xml:space="preserve">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951B56" w:rsidRDefault="00951B56" w:rsidP="00951B56">
      <w:pPr>
        <w:autoSpaceDE w:val="0"/>
        <w:ind w:firstLine="709"/>
        <w:jc w:val="both"/>
        <w:rPr>
          <w:rFonts w:eastAsia="Calibri"/>
          <w:sz w:val="28"/>
          <w:szCs w:val="28"/>
        </w:rPr>
      </w:pPr>
      <w:r>
        <w:rPr>
          <w:sz w:val="28"/>
          <w:szCs w:val="28"/>
        </w:rPr>
        <w:t xml:space="preserve">1.3. </w:t>
      </w:r>
      <w:r w:rsidRPr="00D862F4">
        <w:rPr>
          <w:rFonts w:eastAsia="Calibri"/>
          <w:sz w:val="28"/>
          <w:szCs w:val="28"/>
        </w:rPr>
        <w:t>Требования к порядку информирования о предоставлении муниципальной услуги.</w:t>
      </w:r>
    </w:p>
    <w:p w:rsidR="00951B56" w:rsidRPr="00A56A10" w:rsidRDefault="00951B56" w:rsidP="00951B56">
      <w:pPr>
        <w:autoSpaceDE w:val="0"/>
        <w:ind w:firstLine="709"/>
        <w:jc w:val="both"/>
        <w:rPr>
          <w:sz w:val="28"/>
          <w:szCs w:val="28"/>
        </w:rPr>
      </w:pPr>
      <w:r>
        <w:rPr>
          <w:sz w:val="28"/>
          <w:szCs w:val="28"/>
        </w:rPr>
        <w:t>1.3.1. И</w:t>
      </w:r>
      <w:r w:rsidRPr="00A56A10">
        <w:rPr>
          <w:sz w:val="28"/>
          <w:szCs w:val="28"/>
        </w:rPr>
        <w:t>нформация</w:t>
      </w:r>
      <w:r>
        <w:rPr>
          <w:sz w:val="28"/>
          <w:szCs w:val="28"/>
        </w:rPr>
        <w:t xml:space="preserve"> о предоставлении муниципальной услуги включает в себя</w:t>
      </w:r>
      <w:r w:rsidRPr="00A56A10">
        <w:rPr>
          <w:sz w:val="28"/>
          <w:szCs w:val="28"/>
        </w:rPr>
        <w:t>:</w:t>
      </w:r>
    </w:p>
    <w:p w:rsidR="00951B56" w:rsidRDefault="00951B56" w:rsidP="00951B56">
      <w:pPr>
        <w:autoSpaceDE w:val="0"/>
        <w:ind w:firstLine="709"/>
        <w:jc w:val="both"/>
        <w:rPr>
          <w:sz w:val="28"/>
          <w:szCs w:val="28"/>
        </w:rPr>
      </w:pPr>
      <w:r>
        <w:rPr>
          <w:sz w:val="28"/>
          <w:szCs w:val="28"/>
        </w:rPr>
        <w:t>- наименование муниципальной услуги;</w:t>
      </w:r>
    </w:p>
    <w:p w:rsidR="00951B56" w:rsidRDefault="00951B56" w:rsidP="00951B56">
      <w:pPr>
        <w:autoSpaceDE w:val="0"/>
        <w:ind w:firstLine="709"/>
        <w:jc w:val="both"/>
        <w:rPr>
          <w:sz w:val="28"/>
          <w:szCs w:val="28"/>
        </w:rPr>
      </w:pPr>
      <w:r>
        <w:rPr>
          <w:sz w:val="28"/>
          <w:szCs w:val="28"/>
        </w:rPr>
        <w:t xml:space="preserve">- </w:t>
      </w:r>
      <w:r w:rsidRPr="002B21E6">
        <w:rPr>
          <w:sz w:val="28"/>
          <w:szCs w:val="28"/>
        </w:rPr>
        <w:t>наименование органа, предоставляющего муниципальную услугу;</w:t>
      </w:r>
    </w:p>
    <w:p w:rsidR="00951B56" w:rsidRDefault="00951B56" w:rsidP="00951B56">
      <w:pPr>
        <w:autoSpaceDE w:val="0"/>
        <w:ind w:firstLine="709"/>
        <w:jc w:val="both"/>
        <w:rPr>
          <w:sz w:val="28"/>
          <w:szCs w:val="28"/>
        </w:rPr>
      </w:pPr>
      <w:r>
        <w:rPr>
          <w:sz w:val="28"/>
          <w:szCs w:val="28"/>
        </w:rPr>
        <w:t>- фамилия, имя, отчество и должность лиц, ответственных за предоставление муниципальной услуги;</w:t>
      </w:r>
    </w:p>
    <w:p w:rsidR="00951B56" w:rsidRDefault="00951B56" w:rsidP="00951B56">
      <w:pPr>
        <w:autoSpaceDE w:val="0"/>
        <w:ind w:firstLine="709"/>
        <w:jc w:val="both"/>
        <w:rPr>
          <w:sz w:val="28"/>
          <w:szCs w:val="28"/>
        </w:rPr>
      </w:pPr>
      <w:r>
        <w:rPr>
          <w:sz w:val="28"/>
          <w:szCs w:val="28"/>
        </w:rPr>
        <w:t>- круг заявителей;</w:t>
      </w:r>
    </w:p>
    <w:p w:rsidR="00951B56" w:rsidRDefault="00951B56" w:rsidP="00951B56">
      <w:pPr>
        <w:autoSpaceDE w:val="0"/>
        <w:ind w:firstLine="709"/>
        <w:jc w:val="both"/>
        <w:rPr>
          <w:sz w:val="28"/>
          <w:szCs w:val="28"/>
        </w:rPr>
      </w:pPr>
      <w:r>
        <w:rPr>
          <w:sz w:val="28"/>
          <w:szCs w:val="28"/>
        </w:rPr>
        <w:t>- результат и срок предоставления муниципальной услуги;</w:t>
      </w:r>
    </w:p>
    <w:p w:rsidR="00951B56" w:rsidRPr="00A56A10" w:rsidRDefault="00951B56" w:rsidP="00951B56">
      <w:pPr>
        <w:autoSpaceDE w:val="0"/>
        <w:ind w:firstLine="709"/>
        <w:jc w:val="both"/>
        <w:rPr>
          <w:sz w:val="28"/>
          <w:szCs w:val="28"/>
        </w:rPr>
      </w:pPr>
      <w:r w:rsidRPr="00A56A10">
        <w:rPr>
          <w:sz w:val="28"/>
          <w:szCs w:val="28"/>
        </w:rPr>
        <w:t>- перечень нормативных правовых актов, регулирующих предоставление муниципальной услуги;</w:t>
      </w:r>
    </w:p>
    <w:p w:rsidR="00951B56" w:rsidRDefault="00951B56" w:rsidP="00951B56">
      <w:pPr>
        <w:autoSpaceDE w:val="0"/>
        <w:ind w:firstLine="709"/>
        <w:jc w:val="both"/>
        <w:rPr>
          <w:sz w:val="28"/>
          <w:szCs w:val="28"/>
        </w:rPr>
      </w:pPr>
      <w:r>
        <w:rPr>
          <w:sz w:val="28"/>
          <w:szCs w:val="28"/>
        </w:rPr>
        <w:t xml:space="preserve">- </w:t>
      </w:r>
      <w:r w:rsidRPr="00A56A10">
        <w:rPr>
          <w:sz w:val="28"/>
          <w:szCs w:val="28"/>
        </w:rPr>
        <w:t xml:space="preserve">перечень документов, </w:t>
      </w:r>
      <w:r>
        <w:rPr>
          <w:sz w:val="28"/>
          <w:szCs w:val="28"/>
        </w:rPr>
        <w:t>необходимых для предоставления муниципальной услуги, подлежащих представлению заявителем самостоятельно,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951B56" w:rsidRDefault="00951B56" w:rsidP="00951B56">
      <w:pPr>
        <w:autoSpaceDE w:val="0"/>
        <w:ind w:firstLine="709"/>
        <w:jc w:val="both"/>
        <w:rPr>
          <w:sz w:val="28"/>
          <w:szCs w:val="28"/>
        </w:rPr>
      </w:pPr>
      <w:r>
        <w:rPr>
          <w:color w:val="000000" w:themeColor="text1"/>
          <w:sz w:val="28"/>
          <w:szCs w:val="28"/>
        </w:rPr>
        <w:t>- источник</w:t>
      </w:r>
      <w:r w:rsidRPr="00A8569E">
        <w:rPr>
          <w:color w:val="000000" w:themeColor="text1"/>
          <w:sz w:val="28"/>
          <w:szCs w:val="28"/>
        </w:rPr>
        <w:t xml:space="preserve"> получения документов, необходимых для предоставления муниципальной услуги;</w:t>
      </w:r>
      <w:r>
        <w:rPr>
          <w:color w:val="000000" w:themeColor="text1"/>
          <w:sz w:val="28"/>
          <w:szCs w:val="28"/>
        </w:rPr>
        <w:t xml:space="preserve"> </w:t>
      </w:r>
    </w:p>
    <w:p w:rsidR="00951B56" w:rsidRPr="00A56A10" w:rsidRDefault="00951B56" w:rsidP="00951B56">
      <w:pPr>
        <w:autoSpaceDE w:val="0"/>
        <w:ind w:firstLine="709"/>
        <w:jc w:val="both"/>
        <w:rPr>
          <w:sz w:val="28"/>
          <w:szCs w:val="28"/>
        </w:rPr>
      </w:pPr>
      <w:r w:rsidRPr="00A56A10">
        <w:rPr>
          <w:sz w:val="28"/>
          <w:szCs w:val="28"/>
        </w:rPr>
        <w:lastRenderedPageBreak/>
        <w:t>- перечень оснований</w:t>
      </w:r>
      <w:r>
        <w:rPr>
          <w:sz w:val="28"/>
          <w:szCs w:val="28"/>
        </w:rPr>
        <w:t xml:space="preserve"> для отказа в предоставлении муниципальной услуги;</w:t>
      </w:r>
    </w:p>
    <w:p w:rsidR="00951B56" w:rsidRDefault="00951B56" w:rsidP="00951B56">
      <w:pPr>
        <w:autoSpaceDE w:val="0"/>
        <w:ind w:firstLine="709"/>
        <w:jc w:val="both"/>
        <w:rPr>
          <w:sz w:val="28"/>
          <w:szCs w:val="28"/>
        </w:rPr>
      </w:pPr>
      <w:r>
        <w:rPr>
          <w:sz w:val="28"/>
          <w:szCs w:val="28"/>
        </w:rPr>
        <w:t>- размер государственной пошлины, взимаемой за предоставление муниципальной услуги;</w:t>
      </w:r>
    </w:p>
    <w:p w:rsidR="00951B56" w:rsidRDefault="00951B56" w:rsidP="00951B56">
      <w:pPr>
        <w:autoSpaceDE w:val="0"/>
        <w:ind w:firstLine="709"/>
        <w:jc w:val="both"/>
        <w:rPr>
          <w:sz w:val="28"/>
          <w:szCs w:val="28"/>
        </w:rPr>
      </w:pPr>
      <w:r>
        <w:rPr>
          <w:sz w:val="28"/>
          <w:szCs w:val="28"/>
        </w:rPr>
        <w:t>- порядок и сроки выполнения административных процедур предоставления муниципальной услуги;</w:t>
      </w:r>
    </w:p>
    <w:p w:rsidR="00951B56" w:rsidRDefault="00951B56" w:rsidP="00951B56">
      <w:pPr>
        <w:autoSpaceDE w:val="0"/>
        <w:ind w:firstLine="709"/>
        <w:jc w:val="both"/>
        <w:rPr>
          <w:sz w:val="28"/>
          <w:szCs w:val="28"/>
        </w:rPr>
      </w:pPr>
      <w:r>
        <w:rPr>
          <w:sz w:val="28"/>
          <w:szCs w:val="28"/>
        </w:rPr>
        <w:t xml:space="preserve">- порядок и формы </w:t>
      </w:r>
      <w:proofErr w:type="gramStart"/>
      <w:r>
        <w:rPr>
          <w:sz w:val="28"/>
          <w:szCs w:val="28"/>
        </w:rPr>
        <w:t>контроля за</w:t>
      </w:r>
      <w:proofErr w:type="gramEnd"/>
      <w:r>
        <w:rPr>
          <w:sz w:val="28"/>
          <w:szCs w:val="28"/>
        </w:rPr>
        <w:t xml:space="preserve"> предоставлением муниципальной услуги;</w:t>
      </w:r>
    </w:p>
    <w:p w:rsidR="00951B56" w:rsidRDefault="00951B56" w:rsidP="00951B56">
      <w:pPr>
        <w:autoSpaceDE w:val="0"/>
        <w:ind w:firstLine="709"/>
        <w:jc w:val="both"/>
        <w:rPr>
          <w:sz w:val="28"/>
          <w:szCs w:val="28"/>
        </w:rPr>
      </w:pPr>
      <w:r w:rsidRPr="00A56A10">
        <w:rPr>
          <w:sz w:val="28"/>
          <w:szCs w:val="28"/>
        </w:rPr>
        <w:t xml:space="preserve">- порядок обжалования действий </w:t>
      </w:r>
      <w:r>
        <w:rPr>
          <w:sz w:val="28"/>
          <w:szCs w:val="28"/>
        </w:rPr>
        <w:t>(</w:t>
      </w:r>
      <w:r w:rsidRPr="00A56A10">
        <w:rPr>
          <w:sz w:val="28"/>
          <w:szCs w:val="28"/>
        </w:rPr>
        <w:t>бездействия</w:t>
      </w:r>
      <w:r>
        <w:rPr>
          <w:sz w:val="28"/>
          <w:szCs w:val="28"/>
        </w:rPr>
        <w:t>)</w:t>
      </w:r>
      <w:r w:rsidRPr="00A56A10">
        <w:rPr>
          <w:sz w:val="28"/>
          <w:szCs w:val="28"/>
        </w:rPr>
        <w:t xml:space="preserve"> </w:t>
      </w:r>
      <w:r>
        <w:rPr>
          <w:sz w:val="28"/>
          <w:szCs w:val="28"/>
        </w:rPr>
        <w:t xml:space="preserve">и решений </w:t>
      </w:r>
      <w:r w:rsidRPr="00A56A10">
        <w:rPr>
          <w:sz w:val="28"/>
          <w:szCs w:val="28"/>
        </w:rPr>
        <w:t>органов, предо</w:t>
      </w:r>
      <w:r>
        <w:rPr>
          <w:sz w:val="28"/>
          <w:szCs w:val="28"/>
        </w:rPr>
        <w:t>ставляющих муниципальную услугу, и их должностных лиц</w:t>
      </w:r>
      <w:r w:rsidRPr="00A56A10">
        <w:rPr>
          <w:sz w:val="28"/>
          <w:szCs w:val="28"/>
        </w:rPr>
        <w:t>;</w:t>
      </w:r>
    </w:p>
    <w:p w:rsidR="00951B56" w:rsidRDefault="00951B56" w:rsidP="00951B56">
      <w:pPr>
        <w:autoSpaceDE w:val="0"/>
        <w:ind w:firstLine="709"/>
        <w:jc w:val="both"/>
        <w:rPr>
          <w:sz w:val="28"/>
          <w:szCs w:val="28"/>
        </w:rPr>
      </w:pPr>
      <w:r>
        <w:rPr>
          <w:sz w:val="28"/>
          <w:szCs w:val="28"/>
        </w:rPr>
        <w:t>- образцы заявлений о предоставлении муниципальной услуги;</w:t>
      </w:r>
    </w:p>
    <w:p w:rsidR="00951B56" w:rsidRDefault="00951B56" w:rsidP="00951B56">
      <w:pPr>
        <w:autoSpaceDE w:val="0"/>
        <w:ind w:firstLine="709"/>
        <w:jc w:val="both"/>
        <w:rPr>
          <w:color w:val="000000" w:themeColor="text1"/>
          <w:sz w:val="28"/>
          <w:szCs w:val="28"/>
        </w:rPr>
      </w:pPr>
      <w:r w:rsidRPr="00761FC0">
        <w:rPr>
          <w:color w:val="000000" w:themeColor="text1"/>
          <w:sz w:val="28"/>
          <w:szCs w:val="28"/>
        </w:rPr>
        <w:t>- порядок информирования заявителей о предоставлении муниципальной услуги</w:t>
      </w:r>
      <w:r>
        <w:rPr>
          <w:color w:val="000000" w:themeColor="text1"/>
          <w:sz w:val="28"/>
          <w:szCs w:val="28"/>
        </w:rPr>
        <w:t>.</w:t>
      </w:r>
    </w:p>
    <w:p w:rsidR="00951B56" w:rsidRPr="00D862F4" w:rsidRDefault="00951B56" w:rsidP="00951B56">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951B56" w:rsidRPr="0043351A" w:rsidRDefault="00951B56" w:rsidP="00951B56">
      <w:pPr>
        <w:autoSpaceDE w:val="0"/>
        <w:ind w:firstLine="709"/>
        <w:jc w:val="both"/>
        <w:rPr>
          <w:sz w:val="28"/>
          <w:szCs w:val="28"/>
        </w:rPr>
      </w:pPr>
      <w:r w:rsidRPr="0043351A">
        <w:rPr>
          <w:sz w:val="28"/>
          <w:szCs w:val="28"/>
        </w:rPr>
        <w:t>- адрес места нахождения и почтовый адрес органа, предоставляющего муниципальную услугу;</w:t>
      </w:r>
    </w:p>
    <w:p w:rsidR="00951B56" w:rsidRPr="0043351A" w:rsidRDefault="00951B56" w:rsidP="00951B56">
      <w:pPr>
        <w:autoSpaceDE w:val="0"/>
        <w:ind w:firstLine="709"/>
        <w:jc w:val="both"/>
        <w:rPr>
          <w:sz w:val="28"/>
          <w:szCs w:val="28"/>
        </w:rPr>
      </w:pPr>
      <w:r w:rsidRPr="0043351A">
        <w:rPr>
          <w:sz w:val="28"/>
          <w:szCs w:val="28"/>
        </w:rPr>
        <w:t>- адреса официального сайта, а также электронной почты органа, предоставляющего муниципальную услугу;</w:t>
      </w:r>
    </w:p>
    <w:p w:rsidR="00951B56" w:rsidRPr="0043351A" w:rsidRDefault="00951B56" w:rsidP="00951B56">
      <w:pPr>
        <w:autoSpaceDE w:val="0"/>
        <w:ind w:firstLine="709"/>
        <w:jc w:val="both"/>
        <w:rPr>
          <w:sz w:val="28"/>
          <w:szCs w:val="28"/>
        </w:rPr>
      </w:pPr>
      <w:r w:rsidRPr="0043351A">
        <w:rPr>
          <w:sz w:val="28"/>
          <w:szCs w:val="28"/>
        </w:rPr>
        <w:t>- номера телефонов, факсов органа, предоставляющего муниципальную услугу;</w:t>
      </w:r>
    </w:p>
    <w:p w:rsidR="00951B56" w:rsidRPr="0043351A" w:rsidRDefault="00951B56" w:rsidP="00951B56">
      <w:pPr>
        <w:autoSpaceDE w:val="0"/>
        <w:ind w:firstLine="709"/>
        <w:jc w:val="both"/>
        <w:rPr>
          <w:sz w:val="28"/>
          <w:szCs w:val="28"/>
        </w:rPr>
      </w:pPr>
      <w:r w:rsidRPr="0043351A">
        <w:rPr>
          <w:sz w:val="28"/>
          <w:szCs w:val="28"/>
        </w:rPr>
        <w:t>- график (режим) работы органа, предоставляющего муниципальную услугу;</w:t>
      </w:r>
    </w:p>
    <w:p w:rsidR="00951B56" w:rsidRPr="00D36D5D" w:rsidRDefault="00951B56" w:rsidP="00951B56">
      <w:pPr>
        <w:autoSpaceDE w:val="0"/>
        <w:ind w:firstLine="709"/>
        <w:jc w:val="both"/>
        <w:rPr>
          <w:sz w:val="28"/>
          <w:szCs w:val="28"/>
          <w:highlight w:val="yellow"/>
        </w:rPr>
      </w:pPr>
      <w:r w:rsidRPr="0043351A">
        <w:rPr>
          <w:sz w:val="28"/>
          <w:szCs w:val="28"/>
        </w:rPr>
        <w:t>- график приёма заявителей должностными лицами, ответственными за пред</w:t>
      </w:r>
      <w:r>
        <w:rPr>
          <w:sz w:val="28"/>
          <w:szCs w:val="28"/>
        </w:rPr>
        <w:t>оставление муниципальной услуги.</w:t>
      </w:r>
    </w:p>
    <w:p w:rsidR="00951B56" w:rsidRPr="00A56A10" w:rsidRDefault="00951B56" w:rsidP="00951B56">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951B56" w:rsidRDefault="00951B56" w:rsidP="00951B56">
      <w:pPr>
        <w:autoSpaceDE w:val="0"/>
        <w:ind w:firstLine="709"/>
        <w:jc w:val="both"/>
        <w:rPr>
          <w:sz w:val="28"/>
          <w:szCs w:val="28"/>
        </w:rPr>
      </w:pPr>
      <w:r w:rsidRPr="00A56A10">
        <w:rPr>
          <w:sz w:val="28"/>
          <w:szCs w:val="28"/>
        </w:rPr>
        <w:t>-</w:t>
      </w:r>
      <w:r>
        <w:rPr>
          <w:sz w:val="28"/>
          <w:szCs w:val="28"/>
        </w:rPr>
        <w:t xml:space="preserve"> при личном обращении;</w:t>
      </w:r>
    </w:p>
    <w:p w:rsidR="00951B56" w:rsidRPr="00A56A10" w:rsidRDefault="00951B56" w:rsidP="00951B56">
      <w:pPr>
        <w:autoSpaceDE w:val="0"/>
        <w:ind w:firstLine="709"/>
        <w:jc w:val="both"/>
        <w:rPr>
          <w:sz w:val="28"/>
          <w:szCs w:val="28"/>
        </w:rPr>
      </w:pPr>
      <w:r>
        <w:rPr>
          <w:sz w:val="28"/>
          <w:szCs w:val="28"/>
        </w:rPr>
        <w:t>- по телефонной связи;</w:t>
      </w:r>
    </w:p>
    <w:p w:rsidR="00951B56" w:rsidRDefault="00951B56" w:rsidP="00951B56">
      <w:pPr>
        <w:autoSpaceDE w:val="0"/>
        <w:ind w:firstLine="709"/>
        <w:jc w:val="both"/>
        <w:rPr>
          <w:sz w:val="28"/>
          <w:szCs w:val="28"/>
        </w:rPr>
      </w:pPr>
      <w:r>
        <w:rPr>
          <w:sz w:val="28"/>
          <w:szCs w:val="28"/>
        </w:rPr>
        <w:t>- по электронной почте;</w:t>
      </w:r>
    </w:p>
    <w:p w:rsidR="00951B56" w:rsidRDefault="00951B56" w:rsidP="00951B56">
      <w:pPr>
        <w:autoSpaceDE w:val="0"/>
        <w:ind w:firstLine="709"/>
        <w:jc w:val="both"/>
        <w:rPr>
          <w:sz w:val="28"/>
          <w:szCs w:val="28"/>
        </w:rPr>
      </w:pPr>
      <w:r>
        <w:rPr>
          <w:sz w:val="28"/>
          <w:szCs w:val="28"/>
        </w:rPr>
        <w:t>- посредством почтовой связи;</w:t>
      </w:r>
    </w:p>
    <w:p w:rsidR="00951B56" w:rsidRDefault="00951B56" w:rsidP="00951B56">
      <w:pPr>
        <w:autoSpaceDE w:val="0"/>
        <w:ind w:firstLine="709"/>
        <w:jc w:val="both"/>
        <w:rPr>
          <w:sz w:val="28"/>
          <w:szCs w:val="28"/>
        </w:rPr>
      </w:pPr>
      <w:r w:rsidRPr="00A360B2">
        <w:rPr>
          <w:sz w:val="28"/>
          <w:szCs w:val="28"/>
        </w:rPr>
        <w:t xml:space="preserve">- </w:t>
      </w:r>
      <w:r>
        <w:rPr>
          <w:sz w:val="28"/>
          <w:szCs w:val="28"/>
        </w:rPr>
        <w:t>посредством размещения:</w:t>
      </w:r>
    </w:p>
    <w:p w:rsidR="005465DC" w:rsidRDefault="005465DC" w:rsidP="005465DC">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5465DC" w:rsidRPr="009B6C6F" w:rsidRDefault="005465DC" w:rsidP="005465DC">
      <w:pPr>
        <w:autoSpaceDE w:val="0"/>
        <w:ind w:firstLine="709"/>
        <w:jc w:val="both"/>
        <w:rPr>
          <w:sz w:val="28"/>
          <w:szCs w:val="28"/>
        </w:rPr>
      </w:pPr>
      <w:r>
        <w:rPr>
          <w:sz w:val="28"/>
          <w:szCs w:val="28"/>
        </w:rPr>
        <w:t xml:space="preserve">2) </w:t>
      </w:r>
      <w:r w:rsidRPr="00A360B2">
        <w:rPr>
          <w:sz w:val="28"/>
          <w:szCs w:val="28"/>
        </w:rPr>
        <w:t>в средствах массовой информации</w:t>
      </w:r>
      <w:r w:rsidRPr="00A56A10">
        <w:rPr>
          <w:sz w:val="28"/>
          <w:szCs w:val="28"/>
        </w:rPr>
        <w:t>;</w:t>
      </w:r>
    </w:p>
    <w:p w:rsidR="005465DC" w:rsidRPr="009B6C6F" w:rsidRDefault="005465DC" w:rsidP="005465DC">
      <w:pPr>
        <w:autoSpaceDE w:val="0"/>
        <w:ind w:firstLine="709"/>
        <w:jc w:val="both"/>
        <w:rPr>
          <w:sz w:val="28"/>
          <w:szCs w:val="28"/>
        </w:rPr>
      </w:pPr>
      <w:r w:rsidRPr="009B6C6F">
        <w:rPr>
          <w:sz w:val="28"/>
          <w:szCs w:val="28"/>
        </w:rPr>
        <w:t>3) на официальном сайте администрации в сети "Интернет" (</w:t>
      </w:r>
      <w:hyperlink r:id="rId8" w:history="1">
        <w:r w:rsidRPr="009B6C6F">
          <w:rPr>
            <w:rStyle w:val="a6"/>
            <w:color w:val="auto"/>
            <w:sz w:val="28"/>
            <w:szCs w:val="28"/>
            <w:u w:val="none"/>
          </w:rPr>
          <w:t>http: www.krasnosel.yp33.ru</w:t>
        </w:r>
      </w:hyperlink>
      <w:r w:rsidRPr="009B6C6F">
        <w:rPr>
          <w:sz w:val="28"/>
          <w:szCs w:val="28"/>
        </w:rPr>
        <w:t>);</w:t>
      </w:r>
    </w:p>
    <w:p w:rsidR="00917942" w:rsidRPr="00020A06" w:rsidRDefault="00917942" w:rsidP="00917942">
      <w:pPr>
        <w:autoSpaceDE w:val="0"/>
        <w:ind w:firstLine="709"/>
        <w:jc w:val="both"/>
        <w:rPr>
          <w:sz w:val="28"/>
          <w:szCs w:val="28"/>
        </w:rPr>
      </w:pPr>
      <w:r w:rsidRPr="009B6C6F">
        <w:rPr>
          <w:sz w:val="28"/>
          <w:szCs w:val="28"/>
        </w:rPr>
        <w:t xml:space="preserve">4) </w:t>
      </w:r>
      <w:r w:rsidRPr="00485C31">
        <w:rPr>
          <w:sz w:val="28"/>
          <w:szCs w:val="28"/>
        </w:rPr>
        <w:t>в федеральной государственной информационной системе «Единый портал государственных и муниципальных услуг (функций)» (</w:t>
      </w:r>
      <w:r w:rsidRPr="00485C31">
        <w:rPr>
          <w:rFonts w:eastAsia="Calibri"/>
          <w:sz w:val="28"/>
          <w:szCs w:val="28"/>
        </w:rPr>
        <w:t>http:www.gosuslugi.ru</w:t>
      </w:r>
      <w:r w:rsidRPr="009B6C6F">
        <w:rPr>
          <w:sz w:val="28"/>
          <w:szCs w:val="28"/>
        </w:rPr>
        <w:t>)</w:t>
      </w:r>
      <w:r w:rsidRPr="009B6C6F">
        <w:rPr>
          <w:rFonts w:eastAsia="Calibri"/>
          <w:sz w:val="28"/>
          <w:szCs w:val="28"/>
        </w:rPr>
        <w:t>.</w:t>
      </w:r>
    </w:p>
    <w:p w:rsidR="00951B56" w:rsidRPr="00A56A10" w:rsidRDefault="00951B56" w:rsidP="00951B56">
      <w:pPr>
        <w:autoSpaceDE w:val="0"/>
        <w:ind w:firstLine="709"/>
        <w:jc w:val="both"/>
        <w:rPr>
          <w:sz w:val="28"/>
          <w:szCs w:val="28"/>
        </w:rPr>
      </w:pPr>
      <w:r w:rsidRPr="00C12A68">
        <w:rPr>
          <w:sz w:val="28"/>
          <w:szCs w:val="28"/>
        </w:rPr>
        <w:t>Информация на Едином портале государственных и муниципальных услуг</w:t>
      </w:r>
      <w:r w:rsidRPr="00A56A10">
        <w:rPr>
          <w:sz w:val="28"/>
          <w:szCs w:val="28"/>
        </w:rPr>
        <w:t xml:space="preserve"> (функций) о порядке и сроках предоставления муниципальной услуги на основании сведений, содержащихся в федеральной информационной системе «Федеральный реестр государственных и муниципальных услуг (функций)»</w:t>
      </w:r>
      <w:r w:rsidR="005D70F4">
        <w:rPr>
          <w:sz w:val="28"/>
          <w:szCs w:val="28"/>
        </w:rPr>
        <w:t xml:space="preserve"> (далее – федеральный реестр)</w:t>
      </w:r>
      <w:r w:rsidRPr="00A56A10">
        <w:rPr>
          <w:sz w:val="28"/>
          <w:szCs w:val="28"/>
        </w:rPr>
        <w:t>, предоставляется заявителям бесплатно.</w:t>
      </w:r>
    </w:p>
    <w:p w:rsidR="00951B56" w:rsidRDefault="00951B56" w:rsidP="00951B56">
      <w:pPr>
        <w:autoSpaceDE w:val="0"/>
        <w:ind w:firstLine="709"/>
        <w:jc w:val="both"/>
        <w:rPr>
          <w:sz w:val="28"/>
          <w:szCs w:val="28"/>
        </w:rPr>
      </w:pPr>
      <w:r w:rsidRPr="00A56A10">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A56A10">
        <w:rPr>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8"/>
          <w:szCs w:val="28"/>
        </w:rPr>
        <w:t>.</w:t>
      </w:r>
    </w:p>
    <w:p w:rsidR="00917942" w:rsidRPr="007A2A0F" w:rsidRDefault="00917942" w:rsidP="00917942">
      <w:pPr>
        <w:autoSpaceDE w:val="0"/>
        <w:ind w:firstLine="709"/>
        <w:jc w:val="both"/>
        <w:rPr>
          <w:rFonts w:eastAsia="Calibri"/>
          <w:sz w:val="28"/>
          <w:szCs w:val="28"/>
        </w:rPr>
      </w:pPr>
      <w:r w:rsidRPr="007A2A0F">
        <w:rPr>
          <w:sz w:val="28"/>
          <w:szCs w:val="28"/>
        </w:rPr>
        <w:t>Справочная информация размещен</w:t>
      </w:r>
      <w:r>
        <w:rPr>
          <w:sz w:val="28"/>
          <w:szCs w:val="28"/>
        </w:rPr>
        <w:t>а</w:t>
      </w:r>
      <w:r w:rsidRPr="007A2A0F">
        <w:rPr>
          <w:sz w:val="28"/>
          <w:szCs w:val="28"/>
        </w:rPr>
        <w:t xml:space="preserve"> на официальном сайте </w:t>
      </w:r>
      <w:r>
        <w:rPr>
          <w:sz w:val="28"/>
          <w:szCs w:val="28"/>
        </w:rPr>
        <w:t>администрации</w:t>
      </w:r>
      <w:r w:rsidRPr="007A2A0F">
        <w:rPr>
          <w:sz w:val="28"/>
          <w:szCs w:val="28"/>
        </w:rPr>
        <w:t xml:space="preserve"> в сети "Интернет", в федерально</w:t>
      </w:r>
      <w:r w:rsidR="00F81F58">
        <w:rPr>
          <w:sz w:val="28"/>
          <w:szCs w:val="28"/>
        </w:rPr>
        <w:t>м</w:t>
      </w:r>
      <w:r w:rsidRPr="007A2A0F">
        <w:rPr>
          <w:sz w:val="28"/>
          <w:szCs w:val="28"/>
        </w:rPr>
        <w:t xml:space="preserve"> реестр</w:t>
      </w:r>
      <w:r w:rsidR="00F81F58">
        <w:rPr>
          <w:sz w:val="28"/>
          <w:szCs w:val="28"/>
        </w:rPr>
        <w:t>е</w:t>
      </w:r>
      <w:r w:rsidRPr="007A2A0F">
        <w:rPr>
          <w:sz w:val="28"/>
          <w:szCs w:val="28"/>
        </w:rPr>
        <w:t xml:space="preserve"> и на Едином портале государственных и</w:t>
      </w:r>
      <w:r>
        <w:rPr>
          <w:sz w:val="28"/>
          <w:szCs w:val="28"/>
        </w:rPr>
        <w:t xml:space="preserve"> муниципальных услуг (функций).</w:t>
      </w:r>
    </w:p>
    <w:p w:rsidR="00951B56" w:rsidRDefault="00951B56" w:rsidP="00951B56">
      <w:pPr>
        <w:autoSpaceDE w:val="0"/>
        <w:ind w:firstLine="709"/>
        <w:jc w:val="both"/>
        <w:rPr>
          <w:sz w:val="28"/>
          <w:szCs w:val="28"/>
        </w:rPr>
      </w:pPr>
      <w:r w:rsidRPr="00933D98">
        <w:rPr>
          <w:sz w:val="28"/>
          <w:szCs w:val="28"/>
        </w:rPr>
        <w:t>1.3.</w:t>
      </w:r>
      <w:r>
        <w:rPr>
          <w:sz w:val="28"/>
          <w:szCs w:val="28"/>
        </w:rPr>
        <w:t>3</w:t>
      </w:r>
      <w:r w:rsidRPr="00933D98">
        <w:rPr>
          <w:sz w:val="28"/>
          <w:szCs w:val="28"/>
        </w:rPr>
        <w:t>. Порядок</w:t>
      </w:r>
      <w:r w:rsidRPr="00A56A10">
        <w:rPr>
          <w:sz w:val="28"/>
          <w:szCs w:val="28"/>
        </w:rPr>
        <w:t xml:space="preserve"> информирования о предоставлени</w:t>
      </w:r>
      <w:r>
        <w:rPr>
          <w:sz w:val="28"/>
          <w:szCs w:val="28"/>
        </w:rPr>
        <w:t>и</w:t>
      </w:r>
      <w:r w:rsidRPr="00A56A10">
        <w:rPr>
          <w:sz w:val="28"/>
          <w:szCs w:val="28"/>
        </w:rPr>
        <w:t xml:space="preserve"> муниципальной услуги.</w:t>
      </w:r>
    </w:p>
    <w:p w:rsidR="00951B56" w:rsidRDefault="00951B56" w:rsidP="00951B56">
      <w:pPr>
        <w:ind w:firstLine="709"/>
        <w:jc w:val="both"/>
        <w:textAlignment w:val="top"/>
        <w:rPr>
          <w:spacing w:val="3"/>
          <w:sz w:val="28"/>
          <w:szCs w:val="28"/>
        </w:rPr>
      </w:pPr>
      <w:r w:rsidRPr="00F475DB">
        <w:rPr>
          <w:spacing w:val="3"/>
          <w:sz w:val="28"/>
          <w:szCs w:val="28"/>
        </w:rPr>
        <w:t>Основными требованиями к информированию заявителей являются:</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достоверность предоставляемой информации;</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четкость в изложении информации;</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полнота информирования;</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удобство и доступность получения информации;</w:t>
      </w:r>
    </w:p>
    <w:p w:rsidR="00951B56" w:rsidRPr="00F475DB"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оперативность предоставления информации.</w:t>
      </w:r>
    </w:p>
    <w:p w:rsidR="00951B56" w:rsidRDefault="00951B56" w:rsidP="00951B56">
      <w:pPr>
        <w:autoSpaceDE w:val="0"/>
        <w:ind w:firstLine="709"/>
        <w:jc w:val="both"/>
        <w:rPr>
          <w:sz w:val="28"/>
          <w:szCs w:val="28"/>
        </w:rPr>
      </w:pPr>
      <w:r w:rsidRPr="00A56A10">
        <w:rPr>
          <w:sz w:val="28"/>
          <w:szCs w:val="28"/>
        </w:rPr>
        <w:t xml:space="preserve">Информирование </w:t>
      </w:r>
      <w:r>
        <w:rPr>
          <w:sz w:val="28"/>
          <w:szCs w:val="28"/>
        </w:rPr>
        <w:t xml:space="preserve">(консультирование) о </w:t>
      </w:r>
      <w:r w:rsidRPr="00A56A10">
        <w:rPr>
          <w:sz w:val="28"/>
          <w:szCs w:val="28"/>
        </w:rPr>
        <w:t>предоставлени</w:t>
      </w:r>
      <w:r>
        <w:rPr>
          <w:sz w:val="28"/>
          <w:szCs w:val="28"/>
        </w:rPr>
        <w:t>и</w:t>
      </w:r>
      <w:r w:rsidRPr="00A56A10">
        <w:rPr>
          <w:sz w:val="28"/>
          <w:szCs w:val="28"/>
        </w:rPr>
        <w:t xml:space="preserve"> муниципальной услуги осуществляется </w:t>
      </w:r>
      <w:r w:rsidRPr="00477BAC">
        <w:rPr>
          <w:sz w:val="28"/>
          <w:szCs w:val="28"/>
        </w:rPr>
        <w:t>специалистами</w:t>
      </w:r>
      <w:r w:rsidRPr="00A56A10">
        <w:rPr>
          <w:sz w:val="28"/>
          <w:szCs w:val="28"/>
        </w:rPr>
        <w:t xml:space="preserve"> </w:t>
      </w:r>
      <w:r>
        <w:rPr>
          <w:sz w:val="28"/>
          <w:szCs w:val="28"/>
        </w:rPr>
        <w:t xml:space="preserve">администрации муниципального образования Красносельское и муниципального казенного учреждения «Центр услуг муниципального образования Красносельское», </w:t>
      </w:r>
      <w:r w:rsidRPr="00A56A10">
        <w:rPr>
          <w:sz w:val="28"/>
          <w:szCs w:val="28"/>
        </w:rPr>
        <w:t>при личном контакте с заявителями, с использованием средств информационно</w:t>
      </w:r>
      <w:r w:rsidR="00CE7E37">
        <w:rPr>
          <w:sz w:val="28"/>
          <w:szCs w:val="28"/>
        </w:rPr>
        <w:t>-коммуникационной сети Интернет</w:t>
      </w:r>
      <w:r w:rsidRPr="00A56A10">
        <w:rPr>
          <w:sz w:val="28"/>
          <w:szCs w:val="28"/>
        </w:rPr>
        <w:t>, почтовой, телефонной связи,</w:t>
      </w:r>
      <w:r>
        <w:rPr>
          <w:sz w:val="28"/>
          <w:szCs w:val="28"/>
        </w:rPr>
        <w:t xml:space="preserve"> посредством электронной почты.</w:t>
      </w:r>
    </w:p>
    <w:p w:rsidR="00951B56" w:rsidRPr="00A56A10" w:rsidRDefault="00951B56" w:rsidP="00951B56">
      <w:pPr>
        <w:autoSpaceDE w:val="0"/>
        <w:ind w:firstLine="709"/>
        <w:jc w:val="both"/>
        <w:rPr>
          <w:sz w:val="28"/>
          <w:szCs w:val="28"/>
        </w:rPr>
      </w:pPr>
      <w:r>
        <w:rPr>
          <w:sz w:val="28"/>
          <w:szCs w:val="28"/>
        </w:rPr>
        <w:t>Специалист, осуществляющий консультирование, принимает все необходимые меры для предоставления полного и оперативного ответа по вопросам предоставления муниципальной услуги.</w:t>
      </w:r>
    </w:p>
    <w:p w:rsidR="00951B56" w:rsidRDefault="00951B56" w:rsidP="00951B56">
      <w:pPr>
        <w:autoSpaceDE w:val="0"/>
        <w:ind w:firstLine="709"/>
        <w:jc w:val="both"/>
        <w:rPr>
          <w:sz w:val="28"/>
          <w:szCs w:val="28"/>
        </w:rPr>
      </w:pP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предоставля</w:t>
      </w:r>
      <w:r>
        <w:rPr>
          <w:sz w:val="28"/>
          <w:szCs w:val="28"/>
        </w:rPr>
        <w:t>ю</w:t>
      </w:r>
      <w:r w:rsidRPr="00A56A10">
        <w:rPr>
          <w:sz w:val="28"/>
          <w:szCs w:val="28"/>
        </w:rPr>
        <w:t>тся бесплатно.</w:t>
      </w:r>
    </w:p>
    <w:p w:rsidR="00951B56" w:rsidRPr="00205773" w:rsidRDefault="00951B56" w:rsidP="00951B56">
      <w:pPr>
        <w:widowControl w:val="0"/>
        <w:suppressAutoHyphens/>
        <w:ind w:firstLine="709"/>
        <w:jc w:val="both"/>
        <w:rPr>
          <w:color w:val="000000" w:themeColor="text1"/>
          <w:sz w:val="28"/>
          <w:szCs w:val="28"/>
        </w:rPr>
      </w:pPr>
      <w:r w:rsidRPr="00205773">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951B56" w:rsidRPr="00A56A10" w:rsidRDefault="00951B56" w:rsidP="00951B56">
      <w:pPr>
        <w:autoSpaceDE w:val="0"/>
        <w:ind w:firstLine="709"/>
        <w:jc w:val="both"/>
        <w:rPr>
          <w:sz w:val="28"/>
          <w:szCs w:val="28"/>
        </w:rPr>
      </w:pPr>
      <w:r>
        <w:rPr>
          <w:sz w:val="28"/>
          <w:szCs w:val="28"/>
        </w:rPr>
        <w:t xml:space="preserve">1) </w:t>
      </w:r>
      <w:r w:rsidRPr="0043351A">
        <w:rPr>
          <w:sz w:val="28"/>
          <w:szCs w:val="28"/>
        </w:rPr>
        <w:t>Консультирование</w:t>
      </w:r>
      <w:r w:rsidRPr="00A56A10">
        <w:rPr>
          <w:sz w:val="28"/>
          <w:szCs w:val="28"/>
        </w:rPr>
        <w:t xml:space="preserve"> с помощью телефонной связи.</w:t>
      </w:r>
    </w:p>
    <w:p w:rsidR="00951B56" w:rsidRPr="00A56A10" w:rsidRDefault="00951B56" w:rsidP="00951B56">
      <w:pPr>
        <w:autoSpaceDE w:val="0"/>
        <w:ind w:firstLine="709"/>
        <w:jc w:val="both"/>
        <w:rPr>
          <w:sz w:val="28"/>
          <w:szCs w:val="28"/>
        </w:rPr>
      </w:pPr>
      <w:r w:rsidRPr="00A56A10">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w:t>
      </w:r>
      <w:r>
        <w:rPr>
          <w:sz w:val="28"/>
          <w:szCs w:val="28"/>
        </w:rPr>
        <w:t xml:space="preserve">предоставления </w:t>
      </w:r>
      <w:r w:rsidRPr="00A56A10">
        <w:rPr>
          <w:sz w:val="28"/>
          <w:szCs w:val="28"/>
        </w:rPr>
        <w:t>муниципальной услу</w:t>
      </w:r>
      <w:r>
        <w:rPr>
          <w:sz w:val="28"/>
          <w:szCs w:val="28"/>
        </w:rPr>
        <w:t>ги не должно превышать 15 минут</w:t>
      </w:r>
      <w:r w:rsidRPr="00A56A10">
        <w:rPr>
          <w:sz w:val="28"/>
          <w:szCs w:val="28"/>
        </w:rPr>
        <w:t>.</w:t>
      </w:r>
    </w:p>
    <w:p w:rsidR="00951B56" w:rsidRPr="0043351A" w:rsidRDefault="00951B56" w:rsidP="00951B56">
      <w:pPr>
        <w:autoSpaceDE w:val="0"/>
        <w:ind w:firstLine="709"/>
        <w:jc w:val="both"/>
        <w:rPr>
          <w:sz w:val="28"/>
          <w:szCs w:val="28"/>
        </w:rPr>
      </w:pPr>
      <w:r w:rsidRPr="00A56A10">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43351A">
        <w:rPr>
          <w:sz w:val="28"/>
          <w:szCs w:val="28"/>
        </w:rPr>
        <w:t>гражданину должен быть сообщен телефонный номер, по которому можно получить необходимую информацию.</w:t>
      </w:r>
    </w:p>
    <w:p w:rsidR="00951B56" w:rsidRPr="00A56A10" w:rsidRDefault="00951B56" w:rsidP="00951B56">
      <w:pPr>
        <w:autoSpaceDE w:val="0"/>
        <w:ind w:firstLine="709"/>
        <w:jc w:val="both"/>
        <w:rPr>
          <w:sz w:val="28"/>
          <w:szCs w:val="28"/>
        </w:rPr>
      </w:pPr>
      <w:r>
        <w:rPr>
          <w:sz w:val="28"/>
          <w:szCs w:val="28"/>
        </w:rPr>
        <w:t>2)</w:t>
      </w:r>
      <w:r w:rsidRPr="0043351A">
        <w:rPr>
          <w:sz w:val="28"/>
          <w:szCs w:val="28"/>
        </w:rPr>
        <w:t xml:space="preserve"> Консультирование при личном</w:t>
      </w:r>
      <w:r w:rsidRPr="00A56A10">
        <w:rPr>
          <w:sz w:val="28"/>
          <w:szCs w:val="28"/>
        </w:rPr>
        <w:t xml:space="preserve"> обращении.</w:t>
      </w:r>
    </w:p>
    <w:p w:rsidR="00951B56" w:rsidRPr="00A56A10" w:rsidRDefault="00951B56" w:rsidP="00951B56">
      <w:pPr>
        <w:autoSpaceDE w:val="0"/>
        <w:ind w:firstLine="709"/>
        <w:jc w:val="both"/>
        <w:rPr>
          <w:sz w:val="28"/>
          <w:szCs w:val="28"/>
        </w:rPr>
      </w:pPr>
      <w:r w:rsidRPr="00A56A10">
        <w:rPr>
          <w:sz w:val="28"/>
          <w:szCs w:val="28"/>
        </w:rPr>
        <w:t>При устн</w:t>
      </w:r>
      <w:r>
        <w:rPr>
          <w:sz w:val="28"/>
          <w:szCs w:val="28"/>
        </w:rPr>
        <w:t>ом обращении граждан специалист</w:t>
      </w:r>
      <w:r w:rsidRPr="00A56A10">
        <w:rPr>
          <w:sz w:val="28"/>
          <w:szCs w:val="28"/>
        </w:rPr>
        <w:t>, осуществляющий консультирование, квалифицированно в пределах своей компетенции дает ответ самостоятельно.</w:t>
      </w:r>
    </w:p>
    <w:p w:rsidR="00951B56" w:rsidRPr="00A56A10" w:rsidRDefault="00951B56" w:rsidP="00951B56">
      <w:pPr>
        <w:autoSpaceDE w:val="0"/>
        <w:ind w:firstLine="709"/>
        <w:jc w:val="both"/>
        <w:rPr>
          <w:sz w:val="28"/>
          <w:szCs w:val="28"/>
        </w:rPr>
      </w:pPr>
      <w:r w:rsidRPr="00A56A10">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951B56" w:rsidRPr="00A56A10" w:rsidRDefault="00951B56" w:rsidP="00951B56">
      <w:pPr>
        <w:autoSpaceDE w:val="0"/>
        <w:ind w:firstLine="709"/>
        <w:jc w:val="both"/>
        <w:rPr>
          <w:sz w:val="28"/>
          <w:szCs w:val="28"/>
        </w:rPr>
      </w:pPr>
      <w:r w:rsidRPr="00A56A10">
        <w:rPr>
          <w:sz w:val="28"/>
          <w:szCs w:val="28"/>
        </w:rPr>
        <w:lastRenderedPageBreak/>
        <w:t>- изложить суть обращения в письменной форме;</w:t>
      </w:r>
    </w:p>
    <w:p w:rsidR="00951B56" w:rsidRPr="00A56A10" w:rsidRDefault="00951B56" w:rsidP="00951B56">
      <w:pPr>
        <w:autoSpaceDE w:val="0"/>
        <w:ind w:firstLine="709"/>
        <w:jc w:val="both"/>
        <w:rPr>
          <w:sz w:val="28"/>
          <w:szCs w:val="28"/>
        </w:rPr>
      </w:pPr>
      <w:r w:rsidRPr="00A56A10">
        <w:rPr>
          <w:sz w:val="28"/>
          <w:szCs w:val="28"/>
        </w:rPr>
        <w:t>- назначить другое удобное для посетителя время для консультации;</w:t>
      </w:r>
    </w:p>
    <w:p w:rsidR="00951B56" w:rsidRPr="00A56A10" w:rsidRDefault="00951B56" w:rsidP="00951B56">
      <w:pPr>
        <w:autoSpaceDE w:val="0"/>
        <w:ind w:firstLine="709"/>
        <w:jc w:val="both"/>
        <w:rPr>
          <w:sz w:val="28"/>
          <w:szCs w:val="28"/>
        </w:rPr>
      </w:pPr>
      <w:r w:rsidRPr="00A56A10">
        <w:rPr>
          <w:sz w:val="28"/>
          <w:szCs w:val="28"/>
        </w:rPr>
        <w:t>- дать консультацию в трехдневный срок по контактному телефону, указанному заявителем.</w:t>
      </w:r>
    </w:p>
    <w:p w:rsidR="00951B56" w:rsidRPr="00A56A10" w:rsidRDefault="00951B56" w:rsidP="00951B56">
      <w:pPr>
        <w:autoSpaceDE w:val="0"/>
        <w:ind w:firstLine="709"/>
        <w:jc w:val="both"/>
        <w:rPr>
          <w:sz w:val="28"/>
          <w:szCs w:val="28"/>
        </w:rPr>
      </w:pPr>
      <w:r w:rsidRPr="00A56A10">
        <w:rPr>
          <w:sz w:val="28"/>
          <w:szCs w:val="28"/>
        </w:rPr>
        <w:t xml:space="preserve">Обращение гражданина (или его законного представителя), желающего получить консультацию, регистрируется </w:t>
      </w:r>
      <w:r w:rsidRPr="0064207B">
        <w:rPr>
          <w:sz w:val="28"/>
          <w:szCs w:val="28"/>
        </w:rPr>
        <w:t>в журнале (карточке или автоматизированной системе) личного приема</w:t>
      </w:r>
      <w:r w:rsidRPr="00A56A10">
        <w:rPr>
          <w:sz w:val="28"/>
          <w:szCs w:val="28"/>
        </w:rPr>
        <w:t>.</w:t>
      </w:r>
    </w:p>
    <w:p w:rsidR="00951B56" w:rsidRDefault="00951B56" w:rsidP="00951B56">
      <w:pPr>
        <w:autoSpaceDE w:val="0"/>
        <w:ind w:firstLine="709"/>
        <w:jc w:val="both"/>
        <w:rPr>
          <w:sz w:val="28"/>
          <w:szCs w:val="28"/>
        </w:rPr>
      </w:pPr>
      <w:r w:rsidRPr="0043351A">
        <w:rPr>
          <w:sz w:val="28"/>
          <w:szCs w:val="28"/>
        </w:rPr>
        <w:t>Письменные разъяснения</w:t>
      </w:r>
      <w:r w:rsidRPr="00A56A10">
        <w:rPr>
          <w:sz w:val="28"/>
          <w:szCs w:val="28"/>
        </w:rPr>
        <w:t xml:space="preserve"> даются в установленном порядке при наличии п</w:t>
      </w:r>
      <w:r>
        <w:rPr>
          <w:sz w:val="28"/>
          <w:szCs w:val="28"/>
        </w:rPr>
        <w:t>исьменного обращения заявителя.</w:t>
      </w:r>
    </w:p>
    <w:p w:rsidR="00951B56" w:rsidRPr="00A56A10" w:rsidRDefault="00951B56" w:rsidP="00951B56">
      <w:pPr>
        <w:autoSpaceDE w:val="0"/>
        <w:ind w:firstLine="709"/>
        <w:jc w:val="both"/>
        <w:rPr>
          <w:sz w:val="28"/>
          <w:szCs w:val="28"/>
        </w:rPr>
      </w:pPr>
      <w:r w:rsidRPr="00A56A10">
        <w:rPr>
          <w:sz w:val="28"/>
          <w:szCs w:val="28"/>
        </w:rPr>
        <w:t>Глава администрации определя</w:t>
      </w:r>
      <w:r>
        <w:rPr>
          <w:sz w:val="28"/>
          <w:szCs w:val="28"/>
        </w:rPr>
        <w:t>е</w:t>
      </w:r>
      <w:r w:rsidRPr="00A56A10">
        <w:rPr>
          <w:sz w:val="28"/>
          <w:szCs w:val="28"/>
        </w:rPr>
        <w:t>т исполнителя для подготовки ответа по каждому конкретному письменному обращению.</w:t>
      </w:r>
    </w:p>
    <w:p w:rsidR="00951B56" w:rsidRPr="00A56A10" w:rsidRDefault="00951B56" w:rsidP="00951B56">
      <w:pPr>
        <w:autoSpaceDE w:val="0"/>
        <w:ind w:firstLine="709"/>
        <w:jc w:val="both"/>
        <w:rPr>
          <w:sz w:val="28"/>
          <w:szCs w:val="28"/>
        </w:rPr>
      </w:pPr>
      <w:r w:rsidRPr="00A56A10">
        <w:rPr>
          <w:sz w:val="28"/>
          <w:szCs w:val="28"/>
        </w:rPr>
        <w:t>Письменный ответ подписывается главой администрации, а также содержит фамилию, инициалы и телефон исполнителя.</w:t>
      </w:r>
    </w:p>
    <w:p w:rsidR="00BE6533" w:rsidRDefault="00951B56" w:rsidP="009168D4">
      <w:pPr>
        <w:tabs>
          <w:tab w:val="left" w:pos="1276"/>
        </w:tabs>
        <w:autoSpaceDE w:val="0"/>
        <w:autoSpaceDN w:val="0"/>
        <w:adjustRightInd w:val="0"/>
        <w:ind w:firstLine="709"/>
        <w:jc w:val="both"/>
        <w:rPr>
          <w:sz w:val="28"/>
          <w:szCs w:val="28"/>
        </w:rPr>
      </w:pPr>
      <w:r w:rsidRPr="00A56A10">
        <w:rPr>
          <w:sz w:val="28"/>
          <w:szCs w:val="28"/>
        </w:rPr>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BE6533" w:rsidRPr="00951B56" w:rsidRDefault="00951B56" w:rsidP="00717AB8">
      <w:pPr>
        <w:autoSpaceDE w:val="0"/>
        <w:autoSpaceDN w:val="0"/>
        <w:adjustRightInd w:val="0"/>
        <w:spacing w:before="120"/>
        <w:ind w:firstLine="705"/>
        <w:rPr>
          <w:b/>
          <w:bCs/>
          <w:sz w:val="28"/>
          <w:szCs w:val="28"/>
        </w:rPr>
      </w:pPr>
      <w:r w:rsidRPr="00951B56">
        <w:rPr>
          <w:b/>
          <w:bCs/>
          <w:sz w:val="28"/>
          <w:szCs w:val="28"/>
        </w:rPr>
        <w:t>2</w:t>
      </w:r>
      <w:r w:rsidR="00BE6533" w:rsidRPr="00951B56">
        <w:rPr>
          <w:b/>
          <w:bCs/>
          <w:sz w:val="28"/>
          <w:szCs w:val="28"/>
        </w:rPr>
        <w:t>. Стандарт предоставления муниципальной услуги</w:t>
      </w:r>
      <w:r w:rsidR="00DC7A57">
        <w:rPr>
          <w:b/>
          <w:bCs/>
          <w:sz w:val="28"/>
          <w:szCs w:val="28"/>
        </w:rPr>
        <w:t>.</w:t>
      </w:r>
    </w:p>
    <w:p w:rsidR="00BE6533" w:rsidRPr="00B51281" w:rsidRDefault="00BE6533" w:rsidP="00BE6533">
      <w:pPr>
        <w:autoSpaceDE w:val="0"/>
        <w:autoSpaceDN w:val="0"/>
        <w:adjustRightInd w:val="0"/>
        <w:ind w:firstLine="705"/>
        <w:jc w:val="both"/>
        <w:rPr>
          <w:sz w:val="28"/>
          <w:szCs w:val="28"/>
        </w:rPr>
      </w:pPr>
      <w:r w:rsidRPr="00B51281">
        <w:rPr>
          <w:sz w:val="28"/>
          <w:szCs w:val="28"/>
        </w:rPr>
        <w:t>2.1. Наименование муниципальной услуги: «</w:t>
      </w:r>
      <w:r w:rsidR="0080416C">
        <w:rPr>
          <w:rFonts w:ascii="Times New Roman CYR" w:hAnsi="Times New Roman CYR" w:cs="Times New Roman CYR"/>
          <w:sz w:val="28"/>
          <w:szCs w:val="28"/>
        </w:rPr>
        <w:t>Предварительное согласование предоставления земельного участка, находящегося в собственности муниципального образования Красносельское Юрьев-Польского района</w:t>
      </w:r>
      <w:r w:rsidRPr="00B51281">
        <w:rPr>
          <w:sz w:val="28"/>
          <w:szCs w:val="28"/>
        </w:rPr>
        <w:t>».</w:t>
      </w:r>
    </w:p>
    <w:p w:rsidR="00951B56" w:rsidRDefault="00BE6533" w:rsidP="00951B56">
      <w:pPr>
        <w:autoSpaceDE w:val="0"/>
        <w:ind w:firstLine="709"/>
        <w:jc w:val="both"/>
        <w:rPr>
          <w:sz w:val="28"/>
          <w:szCs w:val="28"/>
        </w:rPr>
      </w:pPr>
      <w:r w:rsidRPr="00B51281">
        <w:rPr>
          <w:sz w:val="28"/>
          <w:szCs w:val="28"/>
        </w:rPr>
        <w:t xml:space="preserve">2.2. </w:t>
      </w:r>
      <w:r w:rsidR="00951B56">
        <w:rPr>
          <w:rFonts w:eastAsia="Calibri"/>
          <w:sz w:val="28"/>
          <w:szCs w:val="28"/>
        </w:rPr>
        <w:t xml:space="preserve">Муниципальная услуга предоставляется администрацией муниципального образования  Красносельское Юрьев-Польского  района (далее – администрация). Исполнителем муниципальной услуги является </w:t>
      </w:r>
      <w:r w:rsidR="00951B56">
        <w:rPr>
          <w:sz w:val="28"/>
          <w:szCs w:val="28"/>
        </w:rPr>
        <w:t>муниципальное казенное учреждение «Центр услуг муниципального образования Красносельское».</w:t>
      </w:r>
    </w:p>
    <w:p w:rsidR="00951B56" w:rsidRPr="00111E50" w:rsidRDefault="00951B56" w:rsidP="00951B56">
      <w:pPr>
        <w:autoSpaceDE w:val="0"/>
        <w:ind w:firstLine="709"/>
        <w:jc w:val="both"/>
        <w:rPr>
          <w:sz w:val="28"/>
          <w:szCs w:val="28"/>
        </w:rPr>
      </w:pPr>
      <w:r w:rsidRPr="00111E50">
        <w:rPr>
          <w:sz w:val="28"/>
          <w:szCs w:val="28"/>
        </w:rPr>
        <w:t>В предоставлении муниципальной услуги участвуют:</w:t>
      </w:r>
    </w:p>
    <w:p w:rsidR="00951B56" w:rsidRPr="00111E50" w:rsidRDefault="00951B56" w:rsidP="00951B56">
      <w:pPr>
        <w:autoSpaceDE w:val="0"/>
        <w:ind w:firstLine="709"/>
        <w:jc w:val="both"/>
        <w:rPr>
          <w:color w:val="000000"/>
          <w:sz w:val="28"/>
          <w:szCs w:val="28"/>
        </w:rPr>
      </w:pPr>
      <w:r w:rsidRPr="00111E50">
        <w:rPr>
          <w:sz w:val="28"/>
          <w:szCs w:val="28"/>
        </w:rPr>
        <w:t xml:space="preserve">- </w:t>
      </w:r>
      <w:r w:rsidRPr="00111E50">
        <w:rPr>
          <w:color w:val="000000"/>
          <w:sz w:val="28"/>
          <w:szCs w:val="28"/>
        </w:rPr>
        <w:t>органы государственной регистрации;</w:t>
      </w:r>
    </w:p>
    <w:p w:rsidR="00951B56" w:rsidRPr="00111E50" w:rsidRDefault="00951B56" w:rsidP="00951B56">
      <w:pPr>
        <w:autoSpaceDE w:val="0"/>
        <w:ind w:firstLine="709"/>
        <w:jc w:val="both"/>
        <w:rPr>
          <w:sz w:val="28"/>
          <w:szCs w:val="28"/>
        </w:rPr>
      </w:pPr>
      <w:r w:rsidRPr="00E23DB5">
        <w:rPr>
          <w:sz w:val="28"/>
          <w:szCs w:val="28"/>
        </w:rPr>
        <w:t>- органы местного самоуправления;</w:t>
      </w:r>
    </w:p>
    <w:p w:rsidR="00951B56" w:rsidRDefault="00951B56" w:rsidP="00951B56">
      <w:pPr>
        <w:autoSpaceDE w:val="0"/>
        <w:ind w:firstLine="709"/>
        <w:jc w:val="both"/>
        <w:rPr>
          <w:sz w:val="28"/>
          <w:szCs w:val="28"/>
        </w:rPr>
      </w:pPr>
      <w:r w:rsidRPr="00852FB5">
        <w:rPr>
          <w:sz w:val="28"/>
          <w:szCs w:val="28"/>
        </w:rPr>
        <w:t>- налоговые органы.</w:t>
      </w:r>
    </w:p>
    <w:p w:rsidR="00BE6533" w:rsidRPr="00B51281" w:rsidRDefault="004C7CC0" w:rsidP="00951B56">
      <w:pPr>
        <w:autoSpaceDE w:val="0"/>
        <w:autoSpaceDN w:val="0"/>
        <w:adjustRightInd w:val="0"/>
        <w:ind w:firstLine="705"/>
        <w:jc w:val="both"/>
        <w:rPr>
          <w:sz w:val="28"/>
          <w:szCs w:val="28"/>
        </w:rPr>
      </w:pPr>
      <w:proofErr w:type="gramStart"/>
      <w:r w:rsidRPr="00AD6AFF">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r>
        <w:rPr>
          <w:sz w:val="28"/>
          <w:szCs w:val="28"/>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w:t>
      </w:r>
      <w:proofErr w:type="gramEnd"/>
      <w:r>
        <w:rPr>
          <w:sz w:val="28"/>
          <w:szCs w:val="28"/>
        </w:rPr>
        <w:t xml:space="preserve"> предоставлении муниципальных услуг,</w:t>
      </w:r>
      <w:r w:rsidRPr="00AD6AFF">
        <w:rPr>
          <w:sz w:val="28"/>
          <w:szCs w:val="28"/>
        </w:rPr>
        <w:t xml:space="preserve"> </w:t>
      </w:r>
      <w:proofErr w:type="gramStart"/>
      <w:r w:rsidRPr="00AD6AFF">
        <w:rPr>
          <w:sz w:val="28"/>
          <w:szCs w:val="28"/>
        </w:rPr>
        <w:t>утвержденный</w:t>
      </w:r>
      <w:proofErr w:type="gramEnd"/>
      <w:r w:rsidRPr="00AD6AFF">
        <w:rPr>
          <w:sz w:val="28"/>
          <w:szCs w:val="28"/>
        </w:rPr>
        <w:t xml:space="preserve"> решением Совета народных депутатов муниципального образования Красносельское </w:t>
      </w:r>
      <w:r>
        <w:rPr>
          <w:sz w:val="28"/>
          <w:szCs w:val="28"/>
        </w:rPr>
        <w:t>Юрьев-Польского района.</w:t>
      </w:r>
    </w:p>
    <w:p w:rsidR="00BE6533" w:rsidRPr="00B51281" w:rsidRDefault="00756EE2" w:rsidP="00756EE2">
      <w:pPr>
        <w:autoSpaceDE w:val="0"/>
        <w:autoSpaceDN w:val="0"/>
        <w:adjustRightInd w:val="0"/>
        <w:ind w:firstLine="705"/>
        <w:jc w:val="both"/>
        <w:rPr>
          <w:sz w:val="28"/>
          <w:szCs w:val="28"/>
        </w:rPr>
      </w:pPr>
      <w:r w:rsidRPr="00B51281">
        <w:rPr>
          <w:sz w:val="28"/>
          <w:szCs w:val="28"/>
        </w:rPr>
        <w:t xml:space="preserve">2.3. </w:t>
      </w:r>
      <w:r w:rsidR="00BE6533" w:rsidRPr="00B51281">
        <w:rPr>
          <w:sz w:val="28"/>
          <w:szCs w:val="28"/>
        </w:rPr>
        <w:t>Результатом предоставления муниципальной услуги являются:</w:t>
      </w:r>
    </w:p>
    <w:p w:rsidR="00BE6533" w:rsidRPr="00B51281" w:rsidRDefault="00223E99" w:rsidP="00951B56">
      <w:pPr>
        <w:autoSpaceDE w:val="0"/>
        <w:autoSpaceDN w:val="0"/>
        <w:adjustRightInd w:val="0"/>
        <w:ind w:firstLine="709"/>
        <w:jc w:val="both"/>
        <w:rPr>
          <w:sz w:val="28"/>
          <w:szCs w:val="28"/>
        </w:rPr>
      </w:pPr>
      <w:r w:rsidRPr="00B51281">
        <w:rPr>
          <w:sz w:val="28"/>
          <w:szCs w:val="28"/>
        </w:rPr>
        <w:t xml:space="preserve">- </w:t>
      </w:r>
      <w:r w:rsidR="00BE6533" w:rsidRPr="00B51281">
        <w:rPr>
          <w:sz w:val="28"/>
          <w:szCs w:val="28"/>
        </w:rPr>
        <w:t>предварительно</w:t>
      </w:r>
      <w:r w:rsidR="00111E50">
        <w:rPr>
          <w:sz w:val="28"/>
          <w:szCs w:val="28"/>
        </w:rPr>
        <w:t>е</w:t>
      </w:r>
      <w:r w:rsidR="00BE6533" w:rsidRPr="00B51281">
        <w:rPr>
          <w:sz w:val="28"/>
          <w:szCs w:val="28"/>
        </w:rPr>
        <w:t xml:space="preserve"> согласовани</w:t>
      </w:r>
      <w:r w:rsidR="00111E50">
        <w:rPr>
          <w:sz w:val="28"/>
          <w:szCs w:val="28"/>
        </w:rPr>
        <w:t>е</w:t>
      </w:r>
      <w:r w:rsidR="00BE6533" w:rsidRPr="00B51281">
        <w:rPr>
          <w:sz w:val="28"/>
          <w:szCs w:val="28"/>
        </w:rPr>
        <w:t xml:space="preserve"> предоставления земельного участка в соответствии со статьей 39.15 Земельного кодекса Российской Федерации;</w:t>
      </w:r>
    </w:p>
    <w:p w:rsidR="00BC6484" w:rsidRDefault="00223E99" w:rsidP="00951B56">
      <w:pPr>
        <w:autoSpaceDE w:val="0"/>
        <w:autoSpaceDN w:val="0"/>
        <w:adjustRightInd w:val="0"/>
        <w:ind w:firstLine="709"/>
        <w:jc w:val="both"/>
        <w:rPr>
          <w:sz w:val="28"/>
          <w:szCs w:val="28"/>
        </w:rPr>
      </w:pPr>
      <w:r w:rsidRPr="00B51281">
        <w:rPr>
          <w:sz w:val="28"/>
          <w:szCs w:val="28"/>
        </w:rPr>
        <w:lastRenderedPageBreak/>
        <w:t xml:space="preserve">- </w:t>
      </w:r>
      <w:r w:rsidR="00BE6533" w:rsidRPr="00B51281">
        <w:rPr>
          <w:sz w:val="28"/>
          <w:szCs w:val="28"/>
        </w:rPr>
        <w:t>отказ в предварительном согласовании предоставления земельного участка</w:t>
      </w:r>
      <w:r w:rsidR="00BC6484">
        <w:rPr>
          <w:sz w:val="28"/>
          <w:szCs w:val="28"/>
        </w:rPr>
        <w:t>;</w:t>
      </w:r>
    </w:p>
    <w:p w:rsidR="00BE6533" w:rsidRPr="00B51281" w:rsidRDefault="00BC6484" w:rsidP="00951B56">
      <w:pPr>
        <w:autoSpaceDE w:val="0"/>
        <w:autoSpaceDN w:val="0"/>
        <w:adjustRightInd w:val="0"/>
        <w:ind w:firstLine="709"/>
        <w:jc w:val="both"/>
        <w:rPr>
          <w:sz w:val="28"/>
          <w:szCs w:val="28"/>
        </w:rPr>
      </w:pPr>
      <w:r>
        <w:rPr>
          <w:sz w:val="28"/>
          <w:szCs w:val="28"/>
        </w:rPr>
        <w:t>- возврат заявления заявителю</w:t>
      </w:r>
      <w:r w:rsidR="00BE6533" w:rsidRPr="00B51281">
        <w:rPr>
          <w:sz w:val="28"/>
          <w:szCs w:val="28"/>
        </w:rPr>
        <w:t>.</w:t>
      </w:r>
    </w:p>
    <w:p w:rsidR="00BE6533" w:rsidRDefault="00BE6533" w:rsidP="00951B56">
      <w:pPr>
        <w:autoSpaceDE w:val="0"/>
        <w:autoSpaceDN w:val="0"/>
        <w:adjustRightInd w:val="0"/>
        <w:ind w:firstLine="709"/>
        <w:jc w:val="both"/>
        <w:rPr>
          <w:sz w:val="28"/>
          <w:szCs w:val="28"/>
        </w:rPr>
      </w:pPr>
      <w:r w:rsidRPr="00B51281">
        <w:rPr>
          <w:sz w:val="28"/>
          <w:szCs w:val="28"/>
        </w:rPr>
        <w:t>2.4. Срок предоставления муниципальной услуги</w:t>
      </w:r>
      <w:r w:rsidR="00951B56">
        <w:rPr>
          <w:sz w:val="28"/>
          <w:szCs w:val="28"/>
        </w:rPr>
        <w:t xml:space="preserve"> составляет </w:t>
      </w:r>
      <w:r w:rsidRPr="00B51281">
        <w:rPr>
          <w:sz w:val="28"/>
          <w:szCs w:val="28"/>
        </w:rPr>
        <w:t>30 дней со дня поступления заявления.</w:t>
      </w:r>
    </w:p>
    <w:p w:rsidR="003A182B" w:rsidRPr="00B51281" w:rsidRDefault="003A182B" w:rsidP="00951B56">
      <w:pPr>
        <w:autoSpaceDE w:val="0"/>
        <w:autoSpaceDN w:val="0"/>
        <w:adjustRightInd w:val="0"/>
        <w:ind w:firstLine="709"/>
        <w:jc w:val="both"/>
        <w:rPr>
          <w:sz w:val="28"/>
          <w:szCs w:val="28"/>
        </w:rPr>
      </w:pPr>
      <w:r>
        <w:rPr>
          <w:sz w:val="28"/>
          <w:szCs w:val="28"/>
        </w:rPr>
        <w:t>В случае</w:t>
      </w:r>
      <w:proofErr w:type="gramStart"/>
      <w:r w:rsidR="003E3559">
        <w:rPr>
          <w:sz w:val="28"/>
          <w:szCs w:val="28"/>
        </w:rPr>
        <w:t>,</w:t>
      </w:r>
      <w:proofErr w:type="gramEnd"/>
      <w:r>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3A182B">
          <w:rPr>
            <w:sz w:val="28"/>
            <w:szCs w:val="28"/>
          </w:rPr>
          <w:t>статьей 3.5</w:t>
        </w:r>
      </w:hyperlink>
      <w:r w:rsidRPr="003A182B">
        <w:rPr>
          <w:sz w:val="28"/>
          <w:szCs w:val="28"/>
        </w:rPr>
        <w:t xml:space="preserve"> Ф</w:t>
      </w:r>
      <w:r>
        <w:rPr>
          <w:sz w:val="28"/>
          <w:szCs w:val="28"/>
        </w:rPr>
        <w:t xml:space="preserve">едерального закона от 25 октября 2001 года N 137-ФЗ "О введении в действие Земельного кодекса Российской Федерации", срок может быть продлен не более чем до </w:t>
      </w:r>
      <w:r w:rsidR="00C66337">
        <w:rPr>
          <w:sz w:val="28"/>
          <w:szCs w:val="28"/>
        </w:rPr>
        <w:t>45</w:t>
      </w:r>
      <w:r>
        <w:rPr>
          <w:sz w:val="28"/>
          <w:szCs w:val="28"/>
        </w:rPr>
        <w:t xml:space="preserve"> дней со дня поступления заявления</w:t>
      </w:r>
      <w:r w:rsidR="00C66337">
        <w:rPr>
          <w:sz w:val="28"/>
          <w:szCs w:val="28"/>
        </w:rPr>
        <w:t>.</w:t>
      </w:r>
    </w:p>
    <w:p w:rsidR="00BE6533" w:rsidRDefault="00BE6533" w:rsidP="00BE6533">
      <w:pPr>
        <w:autoSpaceDE w:val="0"/>
        <w:autoSpaceDN w:val="0"/>
        <w:adjustRightInd w:val="0"/>
        <w:ind w:firstLine="709"/>
        <w:jc w:val="both"/>
        <w:rPr>
          <w:sz w:val="28"/>
          <w:szCs w:val="28"/>
        </w:rPr>
      </w:pPr>
      <w:r w:rsidRPr="00B51281">
        <w:rPr>
          <w:sz w:val="28"/>
          <w:szCs w:val="28"/>
        </w:rPr>
        <w:t>Сро</w:t>
      </w:r>
      <w:r w:rsidR="00BC6484">
        <w:rPr>
          <w:sz w:val="28"/>
          <w:szCs w:val="28"/>
        </w:rPr>
        <w:t xml:space="preserve">к возврата заявителю заявления </w:t>
      </w:r>
      <w:r w:rsidRPr="00B51281">
        <w:rPr>
          <w:sz w:val="28"/>
          <w:szCs w:val="28"/>
        </w:rPr>
        <w:t>- 10 дней со дня поступления заявления.</w:t>
      </w:r>
    </w:p>
    <w:p w:rsidR="00BC6484" w:rsidRDefault="00BC6484" w:rsidP="007314A9">
      <w:pPr>
        <w:autoSpaceDE w:val="0"/>
        <w:autoSpaceDN w:val="0"/>
        <w:adjustRightInd w:val="0"/>
        <w:ind w:firstLine="709"/>
        <w:jc w:val="both"/>
        <w:rPr>
          <w:sz w:val="28"/>
          <w:szCs w:val="28"/>
        </w:rPr>
      </w:pPr>
      <w:r w:rsidRPr="00386341">
        <w:rPr>
          <w:sz w:val="28"/>
          <w:szCs w:val="28"/>
        </w:rPr>
        <w:t xml:space="preserve">Срок исправления технических ошибок, допущенных при оформлении документов, не должен превышать </w:t>
      </w:r>
      <w:r>
        <w:rPr>
          <w:sz w:val="28"/>
          <w:szCs w:val="28"/>
        </w:rPr>
        <w:t>3</w:t>
      </w:r>
      <w:r w:rsidRPr="00386341">
        <w:rPr>
          <w:sz w:val="28"/>
          <w:szCs w:val="28"/>
        </w:rPr>
        <w:t xml:space="preserve"> дн</w:t>
      </w:r>
      <w:r>
        <w:rPr>
          <w:sz w:val="28"/>
          <w:szCs w:val="28"/>
        </w:rPr>
        <w:t>я</w:t>
      </w:r>
      <w:r w:rsidRPr="00386341">
        <w:rPr>
          <w:sz w:val="28"/>
          <w:szCs w:val="28"/>
        </w:rPr>
        <w:t xml:space="preserve"> с момента обнаружения ошибки или получения от любого заинтересованного лица заявления об ошибке в документах.</w:t>
      </w:r>
    </w:p>
    <w:p w:rsidR="003A182B" w:rsidRDefault="003A182B" w:rsidP="007314A9">
      <w:pPr>
        <w:autoSpaceDE w:val="0"/>
        <w:autoSpaceDN w:val="0"/>
        <w:adjustRightInd w:val="0"/>
        <w:ind w:firstLine="709"/>
        <w:jc w:val="both"/>
        <w:rPr>
          <w:sz w:val="28"/>
          <w:szCs w:val="28"/>
        </w:rPr>
      </w:pPr>
      <w:r>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E6533" w:rsidRPr="00B51281" w:rsidRDefault="00BE6533" w:rsidP="007314A9">
      <w:pPr>
        <w:autoSpaceDE w:val="0"/>
        <w:autoSpaceDN w:val="0"/>
        <w:adjustRightInd w:val="0"/>
        <w:ind w:firstLine="709"/>
        <w:jc w:val="both"/>
        <w:rPr>
          <w:sz w:val="28"/>
          <w:szCs w:val="28"/>
        </w:rPr>
      </w:pPr>
      <w:r w:rsidRPr="00B51281">
        <w:rPr>
          <w:sz w:val="28"/>
          <w:szCs w:val="28"/>
        </w:rPr>
        <w:t xml:space="preserve">2.5. </w:t>
      </w:r>
      <w:r w:rsidR="00BC6484" w:rsidRPr="006C2E99">
        <w:rPr>
          <w:sz w:val="28"/>
          <w:szCs w:val="28"/>
        </w:rPr>
        <w:t xml:space="preserve">Перечень нормативных правовых актов, регулирующих предоставление </w:t>
      </w:r>
      <w:r w:rsidR="00BC6484">
        <w:rPr>
          <w:sz w:val="28"/>
          <w:szCs w:val="28"/>
        </w:rPr>
        <w:t>муниципальн</w:t>
      </w:r>
      <w:r w:rsidR="00BC6484" w:rsidRPr="006C2E99">
        <w:rPr>
          <w:sz w:val="28"/>
          <w:szCs w:val="28"/>
        </w:rPr>
        <w:t xml:space="preserve">ой услуги (с указанием их реквизитов и источников официального опубликования), размещен на официальном сайте </w:t>
      </w:r>
      <w:r w:rsidR="00BC6484">
        <w:rPr>
          <w:sz w:val="28"/>
          <w:szCs w:val="28"/>
        </w:rPr>
        <w:t>администрации</w:t>
      </w:r>
      <w:r w:rsidR="00BC6484" w:rsidRPr="006C2E99">
        <w:rPr>
          <w:sz w:val="28"/>
          <w:szCs w:val="28"/>
        </w:rPr>
        <w:t xml:space="preserve"> в сети "Интернет", в федеральном реестре и на Едином портале государственных и муниципальных услуг (функций).</w:t>
      </w:r>
    </w:p>
    <w:p w:rsidR="00BE6533" w:rsidRPr="00B51281" w:rsidRDefault="00BC6484" w:rsidP="007314A9">
      <w:pPr>
        <w:autoSpaceDE w:val="0"/>
        <w:autoSpaceDN w:val="0"/>
        <w:adjustRightInd w:val="0"/>
        <w:ind w:firstLine="705"/>
        <w:jc w:val="both"/>
        <w:rPr>
          <w:sz w:val="28"/>
          <w:szCs w:val="28"/>
        </w:rPr>
      </w:pPr>
      <w:r>
        <w:rPr>
          <w:sz w:val="28"/>
          <w:szCs w:val="28"/>
        </w:rPr>
        <w:t>2.6</w:t>
      </w:r>
      <w:r w:rsidR="003D3DC0" w:rsidRPr="00B51281">
        <w:rPr>
          <w:sz w:val="28"/>
          <w:szCs w:val="28"/>
        </w:rPr>
        <w:t xml:space="preserve">. </w:t>
      </w:r>
      <w:r w:rsidR="00C4406A">
        <w:rPr>
          <w:sz w:val="28"/>
          <w:szCs w:val="28"/>
        </w:rPr>
        <w:t>Основанием для предоставления</w:t>
      </w:r>
      <w:r w:rsidR="00BE6533" w:rsidRPr="00B51281">
        <w:rPr>
          <w:sz w:val="28"/>
          <w:szCs w:val="28"/>
        </w:rPr>
        <w:t xml:space="preserve"> муниципальной услуги </w:t>
      </w:r>
      <w:r w:rsidR="00C4406A">
        <w:rPr>
          <w:sz w:val="28"/>
          <w:szCs w:val="28"/>
        </w:rPr>
        <w:t>является:</w:t>
      </w:r>
    </w:p>
    <w:p w:rsidR="00BE6533" w:rsidRDefault="00BE6533" w:rsidP="007314A9">
      <w:pPr>
        <w:autoSpaceDE w:val="0"/>
        <w:autoSpaceDN w:val="0"/>
        <w:adjustRightInd w:val="0"/>
        <w:ind w:firstLine="705"/>
        <w:jc w:val="both"/>
        <w:rPr>
          <w:sz w:val="28"/>
          <w:szCs w:val="28"/>
        </w:rPr>
      </w:pPr>
      <w:r w:rsidRPr="00B51281">
        <w:rPr>
          <w:sz w:val="28"/>
          <w:szCs w:val="28"/>
        </w:rPr>
        <w:t>- заявление о предварительном согласовании предоставления земельного участка</w:t>
      </w:r>
      <w:r w:rsidR="00790395">
        <w:rPr>
          <w:sz w:val="28"/>
          <w:szCs w:val="28"/>
        </w:rPr>
        <w:t xml:space="preserve"> (приложения 1 и 2 к административному регламенту)</w:t>
      </w:r>
      <w:r w:rsidR="00C4406A">
        <w:rPr>
          <w:sz w:val="28"/>
          <w:szCs w:val="28"/>
        </w:rPr>
        <w:t>.</w:t>
      </w:r>
    </w:p>
    <w:p w:rsidR="00C4406A" w:rsidRDefault="006C2481" w:rsidP="007314A9">
      <w:pPr>
        <w:autoSpaceDE w:val="0"/>
        <w:autoSpaceDN w:val="0"/>
        <w:adjustRightInd w:val="0"/>
        <w:ind w:firstLine="705"/>
        <w:jc w:val="both"/>
        <w:rPr>
          <w:sz w:val="28"/>
          <w:szCs w:val="28"/>
        </w:rPr>
      </w:pPr>
      <w:r>
        <w:rPr>
          <w:sz w:val="28"/>
          <w:szCs w:val="28"/>
        </w:rPr>
        <w:t xml:space="preserve">2.6.1. </w:t>
      </w:r>
      <w:r w:rsidR="00C4406A" w:rsidRPr="002E41C9">
        <w:rPr>
          <w:sz w:val="28"/>
          <w:szCs w:val="28"/>
        </w:rPr>
        <w:t>В заявлении о предварительном согласовании предоставления земельного участка указываются:</w:t>
      </w:r>
    </w:p>
    <w:p w:rsidR="00C4406A" w:rsidRDefault="00C4406A" w:rsidP="007314A9">
      <w:pPr>
        <w:autoSpaceDE w:val="0"/>
        <w:autoSpaceDN w:val="0"/>
        <w:adjustRightInd w:val="0"/>
        <w:ind w:firstLine="705"/>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C4406A" w:rsidRDefault="00C4406A" w:rsidP="007314A9">
      <w:pPr>
        <w:autoSpaceDE w:val="0"/>
        <w:autoSpaceDN w:val="0"/>
        <w:adjustRightInd w:val="0"/>
        <w:ind w:firstLine="705"/>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4406A" w:rsidRPr="003A5814" w:rsidRDefault="00C4406A" w:rsidP="007314A9">
      <w:pPr>
        <w:autoSpaceDE w:val="0"/>
        <w:autoSpaceDN w:val="0"/>
        <w:adjustRightInd w:val="0"/>
        <w:ind w:firstLine="705"/>
        <w:jc w:val="both"/>
        <w:rPr>
          <w:sz w:val="28"/>
          <w:szCs w:val="28"/>
        </w:rPr>
      </w:pPr>
      <w:r>
        <w:rPr>
          <w:sz w:val="28"/>
          <w:szCs w:val="28"/>
        </w:rPr>
        <w:t xml:space="preserve">3) кадастровый номер земельного участка, </w:t>
      </w:r>
      <w:proofErr w:type="gramStart"/>
      <w:r>
        <w:rPr>
          <w:sz w:val="28"/>
          <w:szCs w:val="28"/>
        </w:rPr>
        <w:t>заявление</w:t>
      </w:r>
      <w:proofErr w:type="gramEnd"/>
      <w:r>
        <w:rPr>
          <w:sz w:val="28"/>
          <w:szCs w:val="28"/>
        </w:rPr>
        <w:t xml:space="preserve"> о предварительном согласовании предоставления которого подано (далее - испрашиваемый земельный участок), в случае, если </w:t>
      </w:r>
      <w:r w:rsidRPr="003A5814">
        <w:rPr>
          <w:sz w:val="28"/>
          <w:szCs w:val="28"/>
        </w:rPr>
        <w:t xml:space="preserve">границы такого земельного участка подлежат уточнению в соответствии с Федеральным </w:t>
      </w:r>
      <w:hyperlink r:id="rId10" w:history="1">
        <w:r w:rsidRPr="003A5814">
          <w:rPr>
            <w:sz w:val="28"/>
            <w:szCs w:val="28"/>
          </w:rPr>
          <w:t>законом</w:t>
        </w:r>
      </w:hyperlink>
      <w:r w:rsidRPr="003A5814">
        <w:rPr>
          <w:sz w:val="28"/>
          <w:szCs w:val="28"/>
        </w:rPr>
        <w:t xml:space="preserve"> "О государственной регистрации недвижимости";</w:t>
      </w:r>
    </w:p>
    <w:p w:rsidR="00C4406A" w:rsidRPr="003A5814" w:rsidRDefault="00C4406A" w:rsidP="007314A9">
      <w:pPr>
        <w:autoSpaceDE w:val="0"/>
        <w:autoSpaceDN w:val="0"/>
        <w:adjustRightInd w:val="0"/>
        <w:ind w:firstLine="709"/>
        <w:jc w:val="both"/>
        <w:rPr>
          <w:sz w:val="28"/>
          <w:szCs w:val="28"/>
        </w:rPr>
      </w:pPr>
      <w:r w:rsidRPr="003A5814">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4406A" w:rsidRPr="003A5814" w:rsidRDefault="00C4406A" w:rsidP="007314A9">
      <w:pPr>
        <w:autoSpaceDE w:val="0"/>
        <w:autoSpaceDN w:val="0"/>
        <w:adjustRightInd w:val="0"/>
        <w:ind w:firstLine="709"/>
        <w:jc w:val="both"/>
        <w:rPr>
          <w:sz w:val="28"/>
          <w:szCs w:val="28"/>
        </w:rPr>
      </w:pPr>
      <w:r w:rsidRPr="003A5814">
        <w:rPr>
          <w:sz w:val="28"/>
          <w:szCs w:val="28"/>
        </w:rPr>
        <w:lastRenderedPageBreak/>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4406A" w:rsidRPr="003A5814" w:rsidRDefault="00C4406A" w:rsidP="007314A9">
      <w:pPr>
        <w:autoSpaceDE w:val="0"/>
        <w:autoSpaceDN w:val="0"/>
        <w:adjustRightInd w:val="0"/>
        <w:ind w:firstLine="709"/>
        <w:jc w:val="both"/>
        <w:rPr>
          <w:sz w:val="28"/>
          <w:szCs w:val="28"/>
        </w:rPr>
      </w:pPr>
      <w:r w:rsidRPr="003A5814">
        <w:rPr>
          <w:sz w:val="28"/>
          <w:szCs w:val="28"/>
        </w:rPr>
        <w:t xml:space="preserve">6) основание предоставления земельного участка без проведения торгов из числа предусмотренных </w:t>
      </w:r>
      <w:hyperlink r:id="rId11" w:history="1">
        <w:r w:rsidRPr="003A5814">
          <w:rPr>
            <w:sz w:val="28"/>
            <w:szCs w:val="28"/>
          </w:rPr>
          <w:t>пунктом 2 статьи 39.3</w:t>
        </w:r>
      </w:hyperlink>
      <w:r w:rsidRPr="003A5814">
        <w:rPr>
          <w:sz w:val="28"/>
          <w:szCs w:val="28"/>
        </w:rPr>
        <w:t xml:space="preserve">, </w:t>
      </w:r>
      <w:hyperlink r:id="rId12" w:history="1">
        <w:r w:rsidRPr="003A5814">
          <w:rPr>
            <w:sz w:val="28"/>
            <w:szCs w:val="28"/>
          </w:rPr>
          <w:t>статьей 39.5</w:t>
        </w:r>
      </w:hyperlink>
      <w:r w:rsidRPr="003A5814">
        <w:rPr>
          <w:sz w:val="28"/>
          <w:szCs w:val="28"/>
        </w:rPr>
        <w:t xml:space="preserve">, </w:t>
      </w:r>
      <w:hyperlink r:id="rId13" w:history="1">
        <w:r w:rsidRPr="003A5814">
          <w:rPr>
            <w:sz w:val="28"/>
            <w:szCs w:val="28"/>
          </w:rPr>
          <w:t>пунктом 2 статьи 39.6</w:t>
        </w:r>
      </w:hyperlink>
      <w:r w:rsidRPr="003A5814">
        <w:rPr>
          <w:sz w:val="28"/>
          <w:szCs w:val="28"/>
        </w:rPr>
        <w:t xml:space="preserve"> или </w:t>
      </w:r>
      <w:hyperlink r:id="rId14" w:history="1">
        <w:r w:rsidRPr="003A5814">
          <w:rPr>
            <w:sz w:val="28"/>
            <w:szCs w:val="28"/>
          </w:rPr>
          <w:t>пунктом 2 статьи 39.10</w:t>
        </w:r>
      </w:hyperlink>
      <w:r w:rsidRPr="003A5814">
        <w:rPr>
          <w:sz w:val="28"/>
          <w:szCs w:val="28"/>
        </w:rPr>
        <w:t xml:space="preserve"> Земельного Кодекса оснований;</w:t>
      </w:r>
    </w:p>
    <w:p w:rsidR="00C4406A" w:rsidRPr="003A5814" w:rsidRDefault="00C4406A" w:rsidP="007314A9">
      <w:pPr>
        <w:autoSpaceDE w:val="0"/>
        <w:autoSpaceDN w:val="0"/>
        <w:adjustRightInd w:val="0"/>
        <w:ind w:firstLine="709"/>
        <w:jc w:val="both"/>
        <w:rPr>
          <w:sz w:val="28"/>
          <w:szCs w:val="28"/>
        </w:rPr>
      </w:pPr>
      <w:r w:rsidRPr="003A5814">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4406A" w:rsidRPr="003A5814" w:rsidRDefault="00C4406A" w:rsidP="007314A9">
      <w:pPr>
        <w:autoSpaceDE w:val="0"/>
        <w:autoSpaceDN w:val="0"/>
        <w:adjustRightInd w:val="0"/>
        <w:ind w:firstLine="709"/>
        <w:jc w:val="both"/>
        <w:rPr>
          <w:sz w:val="28"/>
          <w:szCs w:val="28"/>
        </w:rPr>
      </w:pPr>
      <w:r w:rsidRPr="003A5814">
        <w:rPr>
          <w:sz w:val="28"/>
          <w:szCs w:val="28"/>
        </w:rPr>
        <w:t>8) цель использования земельного участка;</w:t>
      </w:r>
    </w:p>
    <w:p w:rsidR="00C4406A" w:rsidRDefault="00C4406A" w:rsidP="007314A9">
      <w:pPr>
        <w:autoSpaceDE w:val="0"/>
        <w:autoSpaceDN w:val="0"/>
        <w:adjustRightInd w:val="0"/>
        <w:ind w:firstLine="709"/>
        <w:jc w:val="both"/>
        <w:rPr>
          <w:sz w:val="28"/>
          <w:szCs w:val="28"/>
        </w:rPr>
      </w:pPr>
      <w:r w:rsidRPr="003A5814">
        <w:rPr>
          <w:sz w:val="28"/>
          <w:szCs w:val="28"/>
        </w:rPr>
        <w:t>9) реквизиты решения об изъятии земельного участка для государственных или муниципальных ну</w:t>
      </w:r>
      <w:proofErr w:type="gramStart"/>
      <w:r w:rsidRPr="003A5814">
        <w:rPr>
          <w:sz w:val="28"/>
          <w:szCs w:val="28"/>
        </w:rPr>
        <w:t>жд в сл</w:t>
      </w:r>
      <w:proofErr w:type="gramEnd"/>
      <w:r w:rsidRPr="003A5814">
        <w:rPr>
          <w:sz w:val="28"/>
          <w:szCs w:val="28"/>
        </w:rPr>
        <w:t>учае, если земельный участок предоставляется взамен земельного участка, изымаемого для государственных</w:t>
      </w:r>
      <w:r>
        <w:rPr>
          <w:sz w:val="28"/>
          <w:szCs w:val="28"/>
        </w:rPr>
        <w:t xml:space="preserve"> или муниципальных нужд;</w:t>
      </w:r>
    </w:p>
    <w:p w:rsidR="00C4406A" w:rsidRDefault="00C4406A" w:rsidP="007314A9">
      <w:pPr>
        <w:autoSpaceDE w:val="0"/>
        <w:autoSpaceDN w:val="0"/>
        <w:adjustRightInd w:val="0"/>
        <w:ind w:firstLine="709"/>
        <w:jc w:val="both"/>
        <w:rPr>
          <w:sz w:val="28"/>
          <w:szCs w:val="28"/>
        </w:rPr>
      </w:pPr>
      <w:r>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sz w:val="28"/>
          <w:szCs w:val="28"/>
        </w:rPr>
        <w:t>указанными</w:t>
      </w:r>
      <w:proofErr w:type="gramEnd"/>
      <w:r>
        <w:rPr>
          <w:sz w:val="28"/>
          <w:szCs w:val="28"/>
        </w:rPr>
        <w:t xml:space="preserve"> документом и (или) проектом;</w:t>
      </w:r>
    </w:p>
    <w:p w:rsidR="00C4406A" w:rsidRDefault="00C4406A" w:rsidP="007314A9">
      <w:pPr>
        <w:autoSpaceDE w:val="0"/>
        <w:autoSpaceDN w:val="0"/>
        <w:adjustRightInd w:val="0"/>
        <w:ind w:firstLine="709"/>
        <w:jc w:val="both"/>
        <w:rPr>
          <w:sz w:val="28"/>
          <w:szCs w:val="28"/>
        </w:rPr>
      </w:pPr>
      <w:r>
        <w:rPr>
          <w:sz w:val="28"/>
          <w:szCs w:val="28"/>
        </w:rPr>
        <w:t>11) почтовый адрес и (или) адрес электронной почты для связи с заявителем.</w:t>
      </w:r>
    </w:p>
    <w:p w:rsidR="00C4406A" w:rsidRPr="00B51281" w:rsidRDefault="006C2481" w:rsidP="007314A9">
      <w:pPr>
        <w:autoSpaceDE w:val="0"/>
        <w:autoSpaceDN w:val="0"/>
        <w:adjustRightInd w:val="0"/>
        <w:ind w:firstLine="709"/>
        <w:jc w:val="both"/>
        <w:rPr>
          <w:sz w:val="28"/>
          <w:szCs w:val="28"/>
        </w:rPr>
      </w:pPr>
      <w:r>
        <w:rPr>
          <w:sz w:val="28"/>
          <w:szCs w:val="28"/>
        </w:rPr>
        <w:t xml:space="preserve">2.6.2. </w:t>
      </w:r>
      <w:r w:rsidR="00C4406A">
        <w:rPr>
          <w:sz w:val="28"/>
          <w:szCs w:val="28"/>
        </w:rPr>
        <w:t>К заявлению о предварительном согласовании предоставления земельного участка  прилагаются следующие документы:</w:t>
      </w:r>
    </w:p>
    <w:p w:rsidR="00BE6533" w:rsidRDefault="00BE6533" w:rsidP="007314A9">
      <w:pPr>
        <w:autoSpaceDE w:val="0"/>
        <w:autoSpaceDN w:val="0"/>
        <w:adjustRightInd w:val="0"/>
        <w:ind w:firstLine="709"/>
        <w:jc w:val="both"/>
        <w:rPr>
          <w:sz w:val="28"/>
          <w:szCs w:val="28"/>
        </w:rPr>
      </w:pPr>
      <w:r w:rsidRPr="00790395">
        <w:rPr>
          <w:sz w:val="28"/>
          <w:szCs w:val="28"/>
        </w:rPr>
        <w:t xml:space="preserve">- </w:t>
      </w:r>
      <w:r w:rsidR="00790395" w:rsidRPr="00790395">
        <w:rPr>
          <w:sz w:val="28"/>
          <w:szCs w:val="28"/>
        </w:rPr>
        <w:t>документ</w:t>
      </w:r>
      <w:r w:rsidRPr="00790395">
        <w:rPr>
          <w:sz w:val="28"/>
          <w:szCs w:val="28"/>
        </w:rPr>
        <w:t>, удостоверяющ</w:t>
      </w:r>
      <w:r w:rsidR="00790395" w:rsidRPr="00790395">
        <w:rPr>
          <w:sz w:val="28"/>
          <w:szCs w:val="28"/>
        </w:rPr>
        <w:t>ий</w:t>
      </w:r>
      <w:r w:rsidRPr="00790395">
        <w:rPr>
          <w:sz w:val="28"/>
          <w:szCs w:val="28"/>
        </w:rPr>
        <w:t xml:space="preserve"> личность заявителя;</w:t>
      </w:r>
    </w:p>
    <w:p w:rsidR="00111E50" w:rsidRPr="00B51281" w:rsidRDefault="00111E50" w:rsidP="007314A9">
      <w:pPr>
        <w:autoSpaceDE w:val="0"/>
        <w:autoSpaceDN w:val="0"/>
        <w:adjustRightInd w:val="0"/>
        <w:ind w:firstLine="709"/>
        <w:jc w:val="both"/>
        <w:rPr>
          <w:sz w:val="28"/>
          <w:szCs w:val="28"/>
        </w:rPr>
      </w:pPr>
      <w:r>
        <w:rPr>
          <w:sz w:val="28"/>
          <w:szCs w:val="28"/>
        </w:rPr>
        <w:t>- согласие на обработку персональных данных</w:t>
      </w:r>
      <w:r w:rsidR="00182272">
        <w:rPr>
          <w:sz w:val="28"/>
          <w:szCs w:val="28"/>
        </w:rPr>
        <w:t xml:space="preserve"> </w:t>
      </w:r>
      <w:r>
        <w:rPr>
          <w:sz w:val="28"/>
          <w:szCs w:val="28"/>
        </w:rPr>
        <w:t>- для физических лиц</w:t>
      </w:r>
      <w:r w:rsidR="00182272">
        <w:rPr>
          <w:sz w:val="28"/>
          <w:szCs w:val="28"/>
        </w:rPr>
        <w:t xml:space="preserve"> (</w:t>
      </w:r>
      <w:r w:rsidR="00182272" w:rsidRPr="005431AE">
        <w:rPr>
          <w:sz w:val="28"/>
          <w:szCs w:val="28"/>
        </w:rPr>
        <w:t xml:space="preserve">приложение </w:t>
      </w:r>
      <w:r w:rsidR="00790395">
        <w:rPr>
          <w:sz w:val="28"/>
          <w:szCs w:val="28"/>
        </w:rPr>
        <w:t>3 к административному регламенту</w:t>
      </w:r>
      <w:r w:rsidR="00182272">
        <w:rPr>
          <w:sz w:val="28"/>
          <w:szCs w:val="28"/>
        </w:rPr>
        <w:t>)</w:t>
      </w:r>
      <w:r>
        <w:rPr>
          <w:sz w:val="28"/>
          <w:szCs w:val="28"/>
        </w:rPr>
        <w:t>;</w:t>
      </w:r>
    </w:p>
    <w:p w:rsidR="00BE6533" w:rsidRDefault="003D3DC0" w:rsidP="007314A9">
      <w:pPr>
        <w:autoSpaceDE w:val="0"/>
        <w:autoSpaceDN w:val="0"/>
        <w:adjustRightInd w:val="0"/>
        <w:ind w:firstLine="709"/>
        <w:jc w:val="both"/>
        <w:rPr>
          <w:sz w:val="28"/>
          <w:szCs w:val="28"/>
        </w:rPr>
      </w:pPr>
      <w:r w:rsidRPr="00790395">
        <w:rPr>
          <w:sz w:val="28"/>
          <w:szCs w:val="28"/>
        </w:rPr>
        <w:t xml:space="preserve">- </w:t>
      </w:r>
      <w:r w:rsidR="00790395" w:rsidRPr="00790395">
        <w:rPr>
          <w:sz w:val="28"/>
          <w:szCs w:val="28"/>
        </w:rPr>
        <w:t>документ</w:t>
      </w:r>
      <w:r w:rsidR="00BE6533" w:rsidRPr="00790395">
        <w:rPr>
          <w:sz w:val="28"/>
          <w:szCs w:val="28"/>
        </w:rPr>
        <w:t>, удостоверяющ</w:t>
      </w:r>
      <w:r w:rsidR="00790395" w:rsidRPr="00790395">
        <w:rPr>
          <w:sz w:val="28"/>
          <w:szCs w:val="28"/>
        </w:rPr>
        <w:t>ий</w:t>
      </w:r>
      <w:r w:rsidR="00BE6533" w:rsidRPr="00790395">
        <w:rPr>
          <w:sz w:val="28"/>
          <w:szCs w:val="28"/>
        </w:rPr>
        <w:t xml:space="preserve"> </w:t>
      </w:r>
      <w:r w:rsidR="00790395" w:rsidRPr="00790395">
        <w:rPr>
          <w:sz w:val="28"/>
          <w:szCs w:val="28"/>
        </w:rPr>
        <w:t>личность и подтверждающий полномочия</w:t>
      </w:r>
      <w:r w:rsidR="00BE6533" w:rsidRPr="00790395">
        <w:rPr>
          <w:sz w:val="28"/>
          <w:szCs w:val="28"/>
        </w:rPr>
        <w:t xml:space="preserve"> представителя </w:t>
      </w:r>
      <w:r w:rsidR="00790395" w:rsidRPr="00790395">
        <w:rPr>
          <w:sz w:val="28"/>
          <w:szCs w:val="28"/>
        </w:rPr>
        <w:t>заявителя</w:t>
      </w:r>
      <w:r w:rsidR="00BE6533" w:rsidRPr="00790395">
        <w:rPr>
          <w:sz w:val="28"/>
          <w:szCs w:val="28"/>
        </w:rPr>
        <w:t>, если с заявлением обращается представитель заявителя;</w:t>
      </w:r>
    </w:p>
    <w:p w:rsidR="00EA022F" w:rsidRPr="00B51281" w:rsidRDefault="00EA022F" w:rsidP="007314A9">
      <w:pPr>
        <w:autoSpaceDE w:val="0"/>
        <w:autoSpaceDN w:val="0"/>
        <w:adjustRightInd w:val="0"/>
        <w:ind w:firstLine="709"/>
        <w:jc w:val="both"/>
        <w:rPr>
          <w:sz w:val="28"/>
          <w:szCs w:val="28"/>
        </w:rPr>
      </w:pPr>
      <w:proofErr w:type="gramStart"/>
      <w:r w:rsidRPr="0017696E">
        <w:rPr>
          <w:sz w:val="28"/>
          <w:szCs w:val="28"/>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roofErr w:type="gramEnd"/>
    </w:p>
    <w:p w:rsidR="00BE6533" w:rsidRDefault="003D3DC0" w:rsidP="007314A9">
      <w:pPr>
        <w:autoSpaceDE w:val="0"/>
        <w:autoSpaceDN w:val="0"/>
        <w:adjustRightInd w:val="0"/>
        <w:ind w:firstLine="709"/>
        <w:jc w:val="both"/>
        <w:rPr>
          <w:sz w:val="28"/>
          <w:szCs w:val="28"/>
        </w:rPr>
      </w:pPr>
      <w:r w:rsidRPr="00B51281">
        <w:rPr>
          <w:sz w:val="28"/>
          <w:szCs w:val="28"/>
        </w:rPr>
        <w:t xml:space="preserve">- </w:t>
      </w:r>
      <w:r w:rsidR="00BE6533" w:rsidRPr="00B51281">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4406A" w:rsidRDefault="00C4406A" w:rsidP="00C4406A">
      <w:pPr>
        <w:autoSpaceDE w:val="0"/>
        <w:autoSpaceDN w:val="0"/>
        <w:adjustRightInd w:val="0"/>
        <w:ind w:firstLine="709"/>
        <w:jc w:val="both"/>
        <w:rPr>
          <w:sz w:val="28"/>
          <w:szCs w:val="28"/>
        </w:rPr>
      </w:pPr>
      <w:r>
        <w:rPr>
          <w:sz w:val="28"/>
          <w:szCs w:val="28"/>
        </w:rPr>
        <w:t xml:space="preserve">- </w:t>
      </w:r>
      <w:r w:rsidRPr="00852FB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Pr>
          <w:sz w:val="28"/>
          <w:szCs w:val="28"/>
        </w:rPr>
        <w:t>;</w:t>
      </w:r>
    </w:p>
    <w:p w:rsidR="00BE6533" w:rsidRPr="00B51281" w:rsidRDefault="003D3DC0" w:rsidP="003D3DC0">
      <w:pPr>
        <w:autoSpaceDE w:val="0"/>
        <w:autoSpaceDN w:val="0"/>
        <w:adjustRightInd w:val="0"/>
        <w:ind w:firstLine="709"/>
        <w:jc w:val="both"/>
        <w:rPr>
          <w:sz w:val="28"/>
          <w:szCs w:val="28"/>
        </w:rPr>
      </w:pPr>
      <w:r w:rsidRPr="00B51281">
        <w:rPr>
          <w:sz w:val="28"/>
          <w:szCs w:val="28"/>
        </w:rPr>
        <w:t xml:space="preserve">- </w:t>
      </w:r>
      <w:r w:rsidR="00BE6533" w:rsidRPr="00B51281">
        <w:rPr>
          <w:sz w:val="28"/>
          <w:szCs w:val="28"/>
        </w:rPr>
        <w:t xml:space="preserve">заверенный перевод </w:t>
      </w:r>
      <w:proofErr w:type="gramStart"/>
      <w:r w:rsidR="00BE6533" w:rsidRPr="00B51281">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BE6533" w:rsidRPr="00B51281">
        <w:rPr>
          <w:sz w:val="28"/>
          <w:szCs w:val="28"/>
        </w:rPr>
        <w:t>, если заявителем является иностранное юридическое лицо;</w:t>
      </w:r>
    </w:p>
    <w:p w:rsidR="00E35276" w:rsidRDefault="003D3DC0" w:rsidP="00E35276">
      <w:pPr>
        <w:autoSpaceDE w:val="0"/>
        <w:autoSpaceDN w:val="0"/>
        <w:adjustRightInd w:val="0"/>
        <w:ind w:firstLine="709"/>
        <w:jc w:val="both"/>
        <w:rPr>
          <w:sz w:val="28"/>
          <w:szCs w:val="28"/>
        </w:rPr>
      </w:pPr>
      <w:r w:rsidRPr="00B51281">
        <w:rPr>
          <w:sz w:val="28"/>
          <w:szCs w:val="28"/>
        </w:rPr>
        <w:lastRenderedPageBreak/>
        <w:t xml:space="preserve">- </w:t>
      </w:r>
      <w:r w:rsidR="00E35276">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E6533" w:rsidRPr="00B51281" w:rsidRDefault="00C549D3" w:rsidP="00BC6484">
      <w:pPr>
        <w:autoSpaceDE w:val="0"/>
        <w:autoSpaceDN w:val="0"/>
        <w:adjustRightInd w:val="0"/>
        <w:ind w:firstLine="709"/>
        <w:jc w:val="both"/>
        <w:rPr>
          <w:sz w:val="28"/>
          <w:szCs w:val="28"/>
        </w:rPr>
      </w:pPr>
      <w:r>
        <w:rPr>
          <w:sz w:val="28"/>
          <w:szCs w:val="28"/>
        </w:rPr>
        <w:t xml:space="preserve">2.7. </w:t>
      </w:r>
      <w:r w:rsidR="00BE6533" w:rsidRPr="00B51281">
        <w:rPr>
          <w:sz w:val="28"/>
          <w:szCs w:val="28"/>
        </w:rPr>
        <w:t>Для предоставления муниципальной услуги ответственный исполнитель запрашивает в порядке межведомственного информационного взаимодействия</w:t>
      </w:r>
      <w:r w:rsidR="00182272">
        <w:rPr>
          <w:sz w:val="28"/>
          <w:szCs w:val="28"/>
        </w:rPr>
        <w:t xml:space="preserve"> следующие документы</w:t>
      </w:r>
      <w:r w:rsidR="00BE6533" w:rsidRPr="00B51281">
        <w:rPr>
          <w:sz w:val="28"/>
          <w:szCs w:val="28"/>
        </w:rPr>
        <w:t>:</w:t>
      </w:r>
    </w:p>
    <w:p w:rsidR="00BE6533" w:rsidRPr="00B51281" w:rsidRDefault="00BE6533" w:rsidP="00BC6484">
      <w:pPr>
        <w:autoSpaceDE w:val="0"/>
        <w:autoSpaceDN w:val="0"/>
        <w:adjustRightInd w:val="0"/>
        <w:ind w:firstLine="709"/>
        <w:jc w:val="both"/>
        <w:rPr>
          <w:sz w:val="28"/>
          <w:szCs w:val="28"/>
        </w:rPr>
      </w:pPr>
      <w:r w:rsidRPr="00B51281">
        <w:rPr>
          <w:sz w:val="28"/>
          <w:szCs w:val="28"/>
        </w:rPr>
        <w:t xml:space="preserve">- </w:t>
      </w:r>
      <w:r w:rsidR="002675C0" w:rsidRPr="00A77455">
        <w:rPr>
          <w:sz w:val="28"/>
          <w:szCs w:val="28"/>
        </w:rPr>
        <w:t>выписк</w:t>
      </w:r>
      <w:r w:rsidR="002675C0">
        <w:rPr>
          <w:sz w:val="28"/>
          <w:szCs w:val="28"/>
        </w:rPr>
        <w:t>а</w:t>
      </w:r>
      <w:r w:rsidR="002675C0" w:rsidRPr="00A77455">
        <w:rPr>
          <w:sz w:val="28"/>
          <w:szCs w:val="28"/>
        </w:rPr>
        <w:t xml:space="preserve"> из Единого государственного реестра </w:t>
      </w:r>
      <w:r w:rsidR="002675C0" w:rsidRPr="00EF0B51">
        <w:rPr>
          <w:sz w:val="28"/>
          <w:szCs w:val="28"/>
        </w:rPr>
        <w:t xml:space="preserve">недвижимости </w:t>
      </w:r>
      <w:r w:rsidR="002675C0" w:rsidRPr="00EF0B51">
        <w:rPr>
          <w:color w:val="000000"/>
          <w:sz w:val="28"/>
          <w:szCs w:val="28"/>
        </w:rPr>
        <w:t>об основных характеристиках и зарегистрированных правах на объект недвижимости</w:t>
      </w:r>
      <w:r w:rsidRPr="00B51281">
        <w:rPr>
          <w:sz w:val="28"/>
          <w:szCs w:val="28"/>
        </w:rPr>
        <w:t>;</w:t>
      </w:r>
    </w:p>
    <w:p w:rsidR="00BE6533" w:rsidRPr="00B51281" w:rsidRDefault="00BE6533" w:rsidP="00BC6484">
      <w:pPr>
        <w:autoSpaceDE w:val="0"/>
        <w:autoSpaceDN w:val="0"/>
        <w:adjustRightInd w:val="0"/>
        <w:ind w:firstLine="709"/>
        <w:jc w:val="both"/>
        <w:rPr>
          <w:sz w:val="28"/>
          <w:szCs w:val="28"/>
        </w:rPr>
      </w:pPr>
      <w:r w:rsidRPr="00B51281">
        <w:rPr>
          <w:sz w:val="28"/>
          <w:szCs w:val="28"/>
        </w:rPr>
        <w:t>- выписк</w:t>
      </w:r>
      <w:r w:rsidR="00182272">
        <w:rPr>
          <w:sz w:val="28"/>
          <w:szCs w:val="28"/>
        </w:rPr>
        <w:t>а</w:t>
      </w:r>
      <w:r w:rsidRPr="00B51281">
        <w:rPr>
          <w:sz w:val="28"/>
          <w:szCs w:val="28"/>
        </w:rPr>
        <w:t xml:space="preserve"> из Единого государственного реестра юридических лиц или Единого государственного реестра индивидуальных предпринимателей.</w:t>
      </w:r>
    </w:p>
    <w:p w:rsidR="00BC6484" w:rsidRDefault="00BC6484" w:rsidP="00BC6484">
      <w:pPr>
        <w:autoSpaceDE w:val="0"/>
        <w:ind w:firstLine="709"/>
        <w:jc w:val="both"/>
        <w:rPr>
          <w:sz w:val="28"/>
          <w:szCs w:val="28"/>
        </w:rPr>
      </w:pPr>
      <w:r>
        <w:rPr>
          <w:color w:val="000000"/>
          <w:sz w:val="28"/>
          <w:szCs w:val="28"/>
        </w:rPr>
        <w:t>Указанные документы</w:t>
      </w:r>
      <w:r w:rsidRPr="002F6CA4">
        <w:rPr>
          <w:color w:val="000000"/>
          <w:sz w:val="28"/>
          <w:szCs w:val="28"/>
        </w:rPr>
        <w:t xml:space="preserve"> заявитель вправе представить самостоятельно.</w:t>
      </w:r>
    </w:p>
    <w:p w:rsidR="00BC6484" w:rsidRPr="00A56A10" w:rsidRDefault="00BC6484" w:rsidP="00BC6484">
      <w:pPr>
        <w:autoSpaceDE w:val="0"/>
        <w:ind w:firstLine="709"/>
        <w:jc w:val="both"/>
        <w:rPr>
          <w:sz w:val="28"/>
          <w:szCs w:val="28"/>
        </w:rPr>
      </w:pPr>
      <w:r>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C6484" w:rsidRDefault="00BC6484" w:rsidP="00BC6484">
      <w:pPr>
        <w:autoSpaceDE w:val="0"/>
        <w:ind w:firstLine="709"/>
        <w:jc w:val="both"/>
        <w:rPr>
          <w:sz w:val="28"/>
          <w:szCs w:val="28"/>
        </w:rPr>
      </w:pPr>
      <w:r w:rsidRPr="00201463">
        <w:rPr>
          <w:sz w:val="28"/>
          <w:szCs w:val="28"/>
        </w:rPr>
        <w:t>Запрещено требовать от заявителя</w:t>
      </w:r>
      <w:r>
        <w:rPr>
          <w:sz w:val="28"/>
          <w:szCs w:val="28"/>
        </w:rPr>
        <w:t>:</w:t>
      </w:r>
    </w:p>
    <w:p w:rsidR="00BC6484" w:rsidRDefault="00BC6484" w:rsidP="00BC6484">
      <w:pPr>
        <w:pStyle w:val="ConsPlusNormal"/>
        <w:ind w:firstLine="709"/>
        <w:jc w:val="both"/>
        <w:rPr>
          <w:rFonts w:ascii="Times New Roman" w:hAnsi="Times New Roman" w:cs="Times New Roman"/>
          <w:sz w:val="28"/>
          <w:szCs w:val="28"/>
        </w:rPr>
      </w:pPr>
      <w:r w:rsidRPr="00F2355D">
        <w:rPr>
          <w:rFonts w:ascii="Times New Roman" w:hAnsi="Times New Roman" w:cs="Times New Roman"/>
          <w:sz w:val="28"/>
          <w:szCs w:val="28"/>
        </w:rPr>
        <w:t xml:space="preserve">- </w:t>
      </w:r>
      <w:r w:rsidRPr="00CE68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5566" w:rsidRPr="00905566" w:rsidRDefault="00905566" w:rsidP="00905566">
      <w:pPr>
        <w:pStyle w:val="Standard"/>
        <w:ind w:firstLine="709"/>
        <w:jc w:val="both"/>
      </w:pPr>
      <w:proofErr w:type="gramStart"/>
      <w:r w:rsidRPr="00FD6560">
        <w:rPr>
          <w:szCs w:val="28"/>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FD6560">
          <w:rPr>
            <w:szCs w:val="28"/>
          </w:rPr>
          <w:t>части 6 статьи 7</w:t>
        </w:r>
      </w:hyperlink>
      <w:r w:rsidRPr="00FD6560">
        <w:rPr>
          <w:szCs w:val="28"/>
        </w:rPr>
        <w:t xml:space="preserve"> Федерального закона от 27.07.2010г</w:t>
      </w:r>
      <w:proofErr w:type="gramEnd"/>
      <w:r w:rsidRPr="00FD6560">
        <w:rPr>
          <w:szCs w:val="28"/>
        </w:rPr>
        <w:t>. № 210-ФЗ "Об организации предоставления государственных и муниципальных услуг";</w:t>
      </w:r>
    </w:p>
    <w:p w:rsidR="00BE6533" w:rsidRPr="00B51281" w:rsidRDefault="00BC6484" w:rsidP="00BC6484">
      <w:pPr>
        <w:autoSpaceDE w:val="0"/>
        <w:autoSpaceDN w:val="0"/>
        <w:adjustRightInd w:val="0"/>
        <w:ind w:firstLine="709"/>
        <w:jc w:val="both"/>
        <w:rPr>
          <w:sz w:val="28"/>
          <w:szCs w:val="28"/>
        </w:rPr>
      </w:pPr>
      <w:r>
        <w:rPr>
          <w:sz w:val="28"/>
          <w:szCs w:val="28"/>
        </w:rPr>
        <w:t xml:space="preserve">- </w:t>
      </w:r>
      <w:r w:rsidRPr="00D21CC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r>
        <w:rPr>
          <w:sz w:val="28"/>
          <w:szCs w:val="28"/>
        </w:rPr>
        <w:t>муниципальной</w:t>
      </w:r>
      <w:r w:rsidRPr="00D21CC5">
        <w:rPr>
          <w:sz w:val="28"/>
          <w:szCs w:val="28"/>
        </w:rPr>
        <w:t xml:space="preserve"> услуги, за исключением случаев, предусмотренных </w:t>
      </w:r>
      <w:hyperlink r:id="rId16" w:history="1">
        <w:r w:rsidRPr="00D21CC5">
          <w:rPr>
            <w:sz w:val="28"/>
            <w:szCs w:val="28"/>
          </w:rPr>
          <w:t>пунктом 4 части 1 статьи 7</w:t>
        </w:r>
      </w:hyperlink>
      <w:r w:rsidRPr="00D21CC5">
        <w:rPr>
          <w:sz w:val="28"/>
          <w:szCs w:val="28"/>
        </w:rPr>
        <w:t xml:space="preserve"> Федерального закона</w:t>
      </w:r>
      <w:r>
        <w:rPr>
          <w:sz w:val="28"/>
          <w:szCs w:val="28"/>
        </w:rPr>
        <w:t xml:space="preserve"> от 27.07.2010г. № 210-ФЗ.</w:t>
      </w:r>
    </w:p>
    <w:p w:rsidR="00BC6484" w:rsidRDefault="00BC6484" w:rsidP="00BC6484">
      <w:pPr>
        <w:autoSpaceDE w:val="0"/>
        <w:ind w:firstLine="709"/>
        <w:jc w:val="both"/>
        <w:rPr>
          <w:sz w:val="28"/>
          <w:szCs w:val="28"/>
        </w:rPr>
      </w:pPr>
      <w:r w:rsidRPr="00DF6954">
        <w:rPr>
          <w:sz w:val="28"/>
          <w:szCs w:val="28"/>
        </w:rPr>
        <w:t>2.</w:t>
      </w:r>
      <w:r w:rsidR="00C549D3">
        <w:rPr>
          <w:sz w:val="28"/>
          <w:szCs w:val="28"/>
        </w:rPr>
        <w:t>8</w:t>
      </w:r>
      <w:r w:rsidRPr="00DF6954">
        <w:rPr>
          <w:sz w:val="28"/>
          <w:szCs w:val="28"/>
        </w:rPr>
        <w:t xml:space="preserve">. </w:t>
      </w:r>
      <w:r w:rsidRPr="008A7C0E">
        <w:rPr>
          <w:sz w:val="28"/>
          <w:szCs w:val="28"/>
        </w:rPr>
        <w:t>Основания для отказа в приеме документов, необходимых для предоставления муниципальной услуги, отсутствуют.</w:t>
      </w:r>
    </w:p>
    <w:p w:rsidR="00BC6484" w:rsidRDefault="00BC6484" w:rsidP="00BC6484">
      <w:pPr>
        <w:autoSpaceDE w:val="0"/>
        <w:ind w:firstLine="709"/>
        <w:jc w:val="both"/>
        <w:rPr>
          <w:sz w:val="28"/>
          <w:szCs w:val="28"/>
        </w:rPr>
      </w:pPr>
      <w:r w:rsidRPr="00B51281">
        <w:rPr>
          <w:sz w:val="28"/>
          <w:szCs w:val="28"/>
        </w:rPr>
        <w:t>Основания д</w:t>
      </w:r>
      <w:r>
        <w:rPr>
          <w:sz w:val="28"/>
          <w:szCs w:val="28"/>
        </w:rPr>
        <w:t>ля возврата заявления заявителю:</w:t>
      </w:r>
    </w:p>
    <w:p w:rsidR="00BC6484" w:rsidRDefault="00BC6484" w:rsidP="00BC6484">
      <w:pPr>
        <w:autoSpaceDE w:val="0"/>
        <w:ind w:firstLine="709"/>
        <w:jc w:val="both"/>
        <w:rPr>
          <w:sz w:val="28"/>
          <w:szCs w:val="28"/>
        </w:rPr>
      </w:pPr>
      <w:r>
        <w:rPr>
          <w:sz w:val="28"/>
          <w:szCs w:val="28"/>
        </w:rPr>
        <w:t>-</w:t>
      </w:r>
      <w:r w:rsidRPr="00B51281">
        <w:rPr>
          <w:sz w:val="28"/>
          <w:szCs w:val="28"/>
        </w:rPr>
        <w:t xml:space="preserve"> заявление не соответствует положениям </w:t>
      </w:r>
      <w:r w:rsidR="00F7784A">
        <w:rPr>
          <w:sz w:val="28"/>
          <w:szCs w:val="28"/>
        </w:rPr>
        <w:t xml:space="preserve">пункта </w:t>
      </w:r>
      <w:r w:rsidR="006C2481">
        <w:rPr>
          <w:sz w:val="28"/>
          <w:szCs w:val="28"/>
        </w:rPr>
        <w:t>2.6.1 настоящего административного регламента</w:t>
      </w:r>
      <w:r>
        <w:rPr>
          <w:sz w:val="28"/>
          <w:szCs w:val="28"/>
        </w:rPr>
        <w:t>;</w:t>
      </w:r>
    </w:p>
    <w:p w:rsidR="00BC6484" w:rsidRDefault="00BC6484" w:rsidP="00BC6484">
      <w:pPr>
        <w:autoSpaceDE w:val="0"/>
        <w:ind w:firstLine="709"/>
        <w:jc w:val="both"/>
        <w:rPr>
          <w:sz w:val="28"/>
          <w:szCs w:val="28"/>
        </w:rPr>
      </w:pPr>
      <w:r>
        <w:rPr>
          <w:sz w:val="28"/>
          <w:szCs w:val="28"/>
        </w:rPr>
        <w:t xml:space="preserve">- </w:t>
      </w:r>
      <w:r w:rsidRPr="00B51281">
        <w:rPr>
          <w:sz w:val="28"/>
          <w:szCs w:val="28"/>
        </w:rPr>
        <w:t>заявление под</w:t>
      </w:r>
      <w:r>
        <w:rPr>
          <w:sz w:val="28"/>
          <w:szCs w:val="28"/>
        </w:rPr>
        <w:t>ано в иной уполномоченный орган;</w:t>
      </w:r>
    </w:p>
    <w:p w:rsidR="00BC6484" w:rsidRPr="001D46F6" w:rsidRDefault="00BC6484" w:rsidP="00BC6484">
      <w:pPr>
        <w:autoSpaceDE w:val="0"/>
        <w:ind w:firstLine="709"/>
        <w:jc w:val="both"/>
        <w:rPr>
          <w:sz w:val="28"/>
          <w:szCs w:val="28"/>
          <w:highlight w:val="yellow"/>
        </w:rPr>
      </w:pPr>
      <w:r>
        <w:rPr>
          <w:sz w:val="28"/>
          <w:szCs w:val="28"/>
        </w:rPr>
        <w:t>- к</w:t>
      </w:r>
      <w:r w:rsidRPr="00B51281">
        <w:rPr>
          <w:sz w:val="28"/>
          <w:szCs w:val="28"/>
        </w:rPr>
        <w:t xml:space="preserve"> заявлению не приложены документы, предоставляемые в соответствии с пунктом 2</w:t>
      </w:r>
      <w:r w:rsidR="006C2481">
        <w:rPr>
          <w:sz w:val="28"/>
          <w:szCs w:val="28"/>
        </w:rPr>
        <w:t>.6.2 настоящего административного регламента</w:t>
      </w:r>
      <w:r w:rsidRPr="00B51281">
        <w:rPr>
          <w:sz w:val="28"/>
          <w:szCs w:val="28"/>
        </w:rPr>
        <w:t>.</w:t>
      </w:r>
    </w:p>
    <w:p w:rsidR="003A182B" w:rsidRDefault="00BC6484" w:rsidP="003A182B">
      <w:pPr>
        <w:autoSpaceDE w:val="0"/>
        <w:autoSpaceDN w:val="0"/>
        <w:adjustRightInd w:val="0"/>
        <w:ind w:firstLine="709"/>
        <w:jc w:val="both"/>
        <w:rPr>
          <w:sz w:val="28"/>
          <w:szCs w:val="28"/>
        </w:rPr>
      </w:pPr>
      <w:r w:rsidRPr="008D679E">
        <w:rPr>
          <w:sz w:val="28"/>
          <w:szCs w:val="28"/>
        </w:rPr>
        <w:t>2.</w:t>
      </w:r>
      <w:r w:rsidR="00C549D3">
        <w:rPr>
          <w:sz w:val="28"/>
          <w:szCs w:val="28"/>
        </w:rPr>
        <w:t>9</w:t>
      </w:r>
      <w:r w:rsidRPr="008D679E">
        <w:rPr>
          <w:sz w:val="28"/>
          <w:szCs w:val="28"/>
        </w:rPr>
        <w:t xml:space="preserve">. </w:t>
      </w:r>
      <w:r w:rsidR="003A182B">
        <w:rPr>
          <w:sz w:val="28"/>
          <w:szCs w:val="28"/>
        </w:rPr>
        <w:t>В случае</w:t>
      </w:r>
      <w:proofErr w:type="gramStart"/>
      <w:r w:rsidR="003A182B">
        <w:rPr>
          <w:sz w:val="28"/>
          <w:szCs w:val="28"/>
        </w:rPr>
        <w:t>,</w:t>
      </w:r>
      <w:proofErr w:type="gramEnd"/>
      <w:r w:rsidR="003A182B">
        <w:rPr>
          <w:sz w:val="28"/>
          <w:szCs w:val="28"/>
        </w:rPr>
        <w:t xml:space="preserve"> если на дату поступления заявления о предварительном согласовании предоставления земельного участка, образование которого </w:t>
      </w:r>
      <w:r w:rsidR="003A182B">
        <w:rPr>
          <w:sz w:val="28"/>
          <w:szCs w:val="28"/>
        </w:rPr>
        <w:lastRenderedPageBreak/>
        <w:t xml:space="preserve">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430BC">
        <w:rPr>
          <w:sz w:val="28"/>
          <w:szCs w:val="28"/>
        </w:rPr>
        <w:t>ответственный исполнитель</w:t>
      </w:r>
      <w:r w:rsidR="003A182B">
        <w:rPr>
          <w:sz w:val="28"/>
          <w:szCs w:val="28"/>
        </w:rPr>
        <w:t xml:space="preserve"> принимает решение о приостановлении срока рассмотрения поданного позднее заявления о предварительном </w:t>
      </w:r>
      <w:proofErr w:type="gramStart"/>
      <w:r w:rsidR="003A182B">
        <w:rPr>
          <w:sz w:val="28"/>
          <w:szCs w:val="28"/>
        </w:rPr>
        <w:t>согласовании</w:t>
      </w:r>
      <w:proofErr w:type="gramEnd"/>
      <w:r w:rsidR="003A182B">
        <w:rPr>
          <w:sz w:val="28"/>
          <w:szCs w:val="28"/>
        </w:rPr>
        <w:t xml:space="preserve"> предоставления земельного участка и направляет принятое решение заявителю.</w:t>
      </w:r>
    </w:p>
    <w:p w:rsidR="00BE6533" w:rsidRDefault="00BE6533" w:rsidP="00DC7A57">
      <w:pPr>
        <w:autoSpaceDE w:val="0"/>
        <w:autoSpaceDN w:val="0"/>
        <w:adjustRightInd w:val="0"/>
        <w:ind w:firstLine="709"/>
        <w:jc w:val="both"/>
        <w:rPr>
          <w:sz w:val="28"/>
          <w:szCs w:val="28"/>
        </w:rPr>
      </w:pPr>
      <w:r w:rsidRPr="00B51281">
        <w:rPr>
          <w:sz w:val="28"/>
          <w:szCs w:val="28"/>
        </w:rPr>
        <w:t>Отказ в предоставлении муниципальной услуги осуществляется по следующим основаниям:</w:t>
      </w:r>
    </w:p>
    <w:p w:rsidR="00BE6533" w:rsidRPr="00B51281" w:rsidRDefault="00BE6533" w:rsidP="00DC7A57">
      <w:pPr>
        <w:autoSpaceDE w:val="0"/>
        <w:autoSpaceDN w:val="0"/>
        <w:adjustRightInd w:val="0"/>
        <w:ind w:firstLine="709"/>
        <w:jc w:val="both"/>
        <w:rPr>
          <w:sz w:val="28"/>
          <w:szCs w:val="28"/>
        </w:rPr>
      </w:pPr>
      <w:r w:rsidRPr="00B51281">
        <w:rPr>
          <w:sz w:val="28"/>
          <w:szCs w:val="28"/>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BE6533" w:rsidRPr="00B51281" w:rsidRDefault="00BE6533" w:rsidP="00BE6533">
      <w:pPr>
        <w:tabs>
          <w:tab w:val="left" w:pos="780"/>
        </w:tabs>
        <w:autoSpaceDE w:val="0"/>
        <w:autoSpaceDN w:val="0"/>
        <w:adjustRightInd w:val="0"/>
        <w:ind w:firstLine="705"/>
        <w:jc w:val="both"/>
        <w:rPr>
          <w:sz w:val="28"/>
          <w:szCs w:val="28"/>
        </w:rPr>
      </w:pPr>
      <w:r w:rsidRPr="00B51281">
        <w:rPr>
          <w:sz w:val="28"/>
          <w:szCs w:val="28"/>
        </w:rPr>
        <w:t>- земельный участок, который предстоит образовать, не может быть предоставлен заявителю по основаниям,</w:t>
      </w:r>
      <w:r w:rsidR="00B10B8A">
        <w:rPr>
          <w:sz w:val="28"/>
          <w:szCs w:val="28"/>
        </w:rPr>
        <w:t xml:space="preserve"> указанным в подпунктах 1-13, 14.1</w:t>
      </w:r>
      <w:r w:rsidRPr="00B51281">
        <w:rPr>
          <w:sz w:val="28"/>
          <w:szCs w:val="28"/>
        </w:rPr>
        <w:t>-19, 22 и 23 статьи 39.16 Земельного кодекса РФ;</w:t>
      </w:r>
    </w:p>
    <w:p w:rsidR="00BE6533" w:rsidRDefault="00BE6533" w:rsidP="00BE6533">
      <w:pPr>
        <w:tabs>
          <w:tab w:val="left" w:pos="780"/>
        </w:tabs>
        <w:autoSpaceDE w:val="0"/>
        <w:autoSpaceDN w:val="0"/>
        <w:adjustRightInd w:val="0"/>
        <w:ind w:firstLine="705"/>
        <w:jc w:val="both"/>
        <w:rPr>
          <w:sz w:val="28"/>
          <w:szCs w:val="28"/>
        </w:rPr>
      </w:pPr>
      <w:r w:rsidRPr="00B51281">
        <w:rPr>
          <w:sz w:val="28"/>
          <w:szCs w:val="28"/>
        </w:rPr>
        <w:t>-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1-23 статьи 39.16 Земельного кодекса РФ.</w:t>
      </w:r>
    </w:p>
    <w:p w:rsidR="00DC7A57" w:rsidRPr="00B51281" w:rsidRDefault="00DC7A57" w:rsidP="00BE6533">
      <w:pPr>
        <w:tabs>
          <w:tab w:val="left" w:pos="780"/>
        </w:tabs>
        <w:autoSpaceDE w:val="0"/>
        <w:autoSpaceDN w:val="0"/>
        <w:adjustRightInd w:val="0"/>
        <w:ind w:firstLine="705"/>
        <w:jc w:val="both"/>
        <w:rPr>
          <w:sz w:val="28"/>
          <w:szCs w:val="28"/>
        </w:rPr>
      </w:pPr>
      <w:r>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E6533" w:rsidRPr="00B51281" w:rsidRDefault="00DC7A57" w:rsidP="00BE6533">
      <w:pPr>
        <w:tabs>
          <w:tab w:val="left" w:pos="780"/>
        </w:tabs>
        <w:autoSpaceDE w:val="0"/>
        <w:autoSpaceDN w:val="0"/>
        <w:adjustRightInd w:val="0"/>
        <w:ind w:firstLine="709"/>
        <w:jc w:val="both"/>
        <w:rPr>
          <w:sz w:val="28"/>
          <w:szCs w:val="28"/>
        </w:rPr>
      </w:pPr>
      <w:r>
        <w:rPr>
          <w:sz w:val="28"/>
          <w:szCs w:val="28"/>
        </w:rPr>
        <w:t>2.</w:t>
      </w:r>
      <w:r w:rsidR="00251E44">
        <w:rPr>
          <w:sz w:val="28"/>
          <w:szCs w:val="28"/>
        </w:rPr>
        <w:t>10</w:t>
      </w:r>
      <w:r>
        <w:rPr>
          <w:sz w:val="28"/>
          <w:szCs w:val="28"/>
        </w:rPr>
        <w:t xml:space="preserve">. Муниципальная услуга предоставляется </w:t>
      </w:r>
      <w:r w:rsidR="00BE6533" w:rsidRPr="00B51281">
        <w:rPr>
          <w:sz w:val="28"/>
          <w:szCs w:val="28"/>
        </w:rPr>
        <w:t>на безвозмездной основе.</w:t>
      </w:r>
    </w:p>
    <w:p w:rsidR="00DC7A57" w:rsidRPr="00A56A10" w:rsidRDefault="00DC7A57" w:rsidP="00DC7A57">
      <w:pPr>
        <w:autoSpaceDE w:val="0"/>
        <w:ind w:firstLine="709"/>
        <w:jc w:val="both"/>
        <w:rPr>
          <w:sz w:val="28"/>
          <w:szCs w:val="28"/>
        </w:rPr>
      </w:pPr>
      <w:r w:rsidRPr="00555804">
        <w:rPr>
          <w:sz w:val="28"/>
          <w:szCs w:val="28"/>
        </w:rPr>
        <w:t>2.1</w:t>
      </w:r>
      <w:r w:rsidR="00251E44">
        <w:rPr>
          <w:sz w:val="28"/>
          <w:szCs w:val="28"/>
        </w:rPr>
        <w:t>1</w:t>
      </w:r>
      <w:r w:rsidRPr="00555804">
        <w:rPr>
          <w:sz w:val="28"/>
          <w:szCs w:val="28"/>
        </w:rPr>
        <w:t>.</w:t>
      </w:r>
      <w:r w:rsidRPr="00A56A10">
        <w:rPr>
          <w:sz w:val="28"/>
          <w:szCs w:val="28"/>
        </w:rPr>
        <w:t xml:space="preserve"> </w:t>
      </w:r>
      <w:r>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w:t>
      </w:r>
      <w:r w:rsidRPr="00756A5E">
        <w:rPr>
          <w:sz w:val="28"/>
          <w:szCs w:val="28"/>
        </w:rPr>
        <w:t>превышать 15 минут</w:t>
      </w:r>
      <w:r>
        <w:rPr>
          <w:sz w:val="28"/>
          <w:szCs w:val="28"/>
        </w:rPr>
        <w:t>.</w:t>
      </w:r>
    </w:p>
    <w:p w:rsidR="00DC7A57" w:rsidRPr="00A56A10" w:rsidRDefault="00DC7A57" w:rsidP="00DC7A57">
      <w:pPr>
        <w:autoSpaceDE w:val="0"/>
        <w:ind w:firstLine="709"/>
        <w:jc w:val="both"/>
        <w:rPr>
          <w:sz w:val="28"/>
          <w:szCs w:val="28"/>
        </w:rPr>
      </w:pPr>
      <w:r w:rsidRPr="00A56A10">
        <w:rPr>
          <w:sz w:val="28"/>
          <w:szCs w:val="28"/>
        </w:rPr>
        <w:t>2.1</w:t>
      </w:r>
      <w:r w:rsidR="00251E44">
        <w:rPr>
          <w:sz w:val="28"/>
          <w:szCs w:val="28"/>
        </w:rPr>
        <w:t>2</w:t>
      </w:r>
      <w:r w:rsidRPr="00A56A10">
        <w:rPr>
          <w:sz w:val="28"/>
          <w:szCs w:val="28"/>
        </w:rPr>
        <w:t xml:space="preserve">. Регистрация заявления о предоставлении муниципальной услуги производится в </w:t>
      </w:r>
      <w:r>
        <w:rPr>
          <w:sz w:val="28"/>
          <w:szCs w:val="28"/>
        </w:rPr>
        <w:t>день его поступления</w:t>
      </w:r>
      <w:r w:rsidRPr="00A56A10">
        <w:rPr>
          <w:sz w:val="28"/>
          <w:szCs w:val="28"/>
        </w:rPr>
        <w:t>.</w:t>
      </w:r>
    </w:p>
    <w:p w:rsidR="00DC7A57" w:rsidRPr="00A56A10" w:rsidRDefault="00DC7A57" w:rsidP="00DC7A57">
      <w:pPr>
        <w:autoSpaceDE w:val="0"/>
        <w:ind w:firstLine="709"/>
        <w:jc w:val="both"/>
        <w:rPr>
          <w:sz w:val="28"/>
          <w:szCs w:val="28"/>
        </w:rPr>
      </w:pPr>
      <w:r w:rsidRPr="003738E0">
        <w:rPr>
          <w:sz w:val="28"/>
          <w:szCs w:val="28"/>
        </w:rPr>
        <w:t>2.1</w:t>
      </w:r>
      <w:r w:rsidR="00251E44">
        <w:rPr>
          <w:sz w:val="28"/>
          <w:szCs w:val="28"/>
        </w:rPr>
        <w:t>3</w:t>
      </w:r>
      <w:r w:rsidRPr="003738E0">
        <w:rPr>
          <w:sz w:val="28"/>
          <w:szCs w:val="28"/>
        </w:rPr>
        <w:t xml:space="preserve">. </w:t>
      </w:r>
      <w:proofErr w:type="gramStart"/>
      <w:r w:rsidRPr="003738E0">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Pr>
          <w:sz w:val="28"/>
          <w:szCs w:val="28"/>
        </w:rPr>
        <w:t xml:space="preserve"> </w:t>
      </w:r>
      <w:r w:rsidRPr="00801632">
        <w:rPr>
          <w:sz w:val="28"/>
          <w:szCs w:val="28"/>
        </w:rPr>
        <w:t>в соответствии с законодательством Российской Федерации о социальной защите инвалидов.</w:t>
      </w:r>
      <w:proofErr w:type="gramEnd"/>
    </w:p>
    <w:p w:rsidR="00DC7A57" w:rsidRPr="00A56A10" w:rsidRDefault="00DC7A57" w:rsidP="00DC7A57">
      <w:pPr>
        <w:autoSpaceDE w:val="0"/>
        <w:ind w:firstLine="709"/>
        <w:jc w:val="both"/>
        <w:rPr>
          <w:sz w:val="28"/>
          <w:szCs w:val="28"/>
        </w:rPr>
      </w:pPr>
      <w:r w:rsidRPr="00A56A10">
        <w:rPr>
          <w:sz w:val="28"/>
          <w:szCs w:val="28"/>
        </w:rPr>
        <w:t>Вход в здание должен быть оборудован удобной лестницей с поручнями.</w:t>
      </w:r>
    </w:p>
    <w:p w:rsidR="00DC7A57" w:rsidRPr="00A56A10" w:rsidRDefault="008B02D1" w:rsidP="00DC7A57">
      <w:pPr>
        <w:autoSpaceDE w:val="0"/>
        <w:ind w:firstLine="709"/>
        <w:jc w:val="both"/>
        <w:rPr>
          <w:sz w:val="28"/>
          <w:szCs w:val="28"/>
        </w:rPr>
      </w:pPr>
      <w:r w:rsidRPr="00AD6397">
        <w:rPr>
          <w:sz w:val="28"/>
          <w:szCs w:val="28"/>
        </w:rPr>
        <w:t>В помещении здания</w:t>
      </w:r>
      <w:r w:rsidRPr="002E3750">
        <w:rPr>
          <w:sz w:val="28"/>
          <w:szCs w:val="28"/>
        </w:rPr>
        <w:t xml:space="preserve"> в доступных, хорошо освещенных местах на специальных стендах должна быть размещена</w:t>
      </w:r>
      <w:r>
        <w:rPr>
          <w:sz w:val="28"/>
          <w:szCs w:val="28"/>
        </w:rPr>
        <w:t xml:space="preserve"> информация о предоставлении муниципальной услуги, </w:t>
      </w:r>
      <w:r w:rsidRPr="003C721D">
        <w:rPr>
          <w:sz w:val="28"/>
          <w:szCs w:val="28"/>
        </w:rPr>
        <w:t>в том числе настоящий административный регламент</w:t>
      </w:r>
      <w:r>
        <w:rPr>
          <w:sz w:val="28"/>
          <w:szCs w:val="28"/>
        </w:rPr>
        <w:t xml:space="preserve"> и справочная информация.</w:t>
      </w:r>
    </w:p>
    <w:p w:rsidR="00DC7A57" w:rsidRPr="00A56A10" w:rsidRDefault="00DC7A57" w:rsidP="00DC7A57">
      <w:pPr>
        <w:autoSpaceDE w:val="0"/>
        <w:ind w:firstLine="709"/>
        <w:jc w:val="both"/>
        <w:rPr>
          <w:sz w:val="28"/>
          <w:szCs w:val="28"/>
        </w:rPr>
      </w:pPr>
      <w:r w:rsidRPr="00A56A10">
        <w:rPr>
          <w:sz w:val="28"/>
          <w:szCs w:val="28"/>
        </w:rPr>
        <w:t>Под ме</w:t>
      </w:r>
      <w:r>
        <w:rPr>
          <w:sz w:val="28"/>
          <w:szCs w:val="28"/>
        </w:rPr>
        <w:t xml:space="preserve">сто ожидания граждан отводится </w:t>
      </w:r>
      <w:r w:rsidRPr="00A56A10">
        <w:rPr>
          <w:sz w:val="28"/>
          <w:szCs w:val="28"/>
        </w:rPr>
        <w:t>часть служебного помещения.</w:t>
      </w:r>
    </w:p>
    <w:p w:rsidR="00DC7A57" w:rsidRPr="00A56A10" w:rsidRDefault="00DC7A57" w:rsidP="00DC7A57">
      <w:pPr>
        <w:autoSpaceDE w:val="0"/>
        <w:ind w:firstLine="709"/>
        <w:jc w:val="both"/>
        <w:rPr>
          <w:sz w:val="28"/>
          <w:szCs w:val="28"/>
        </w:rPr>
      </w:pPr>
      <w:r w:rsidRPr="00A56A10">
        <w:rPr>
          <w:sz w:val="28"/>
          <w:szCs w:val="28"/>
        </w:rPr>
        <w:lastRenderedPageBreak/>
        <w:t>Место для приема граждан должно быть оборудовано столами, стульями для возможности оформления документов.</w:t>
      </w:r>
    </w:p>
    <w:p w:rsidR="00DC7A57" w:rsidRPr="00A56A10" w:rsidRDefault="00DC7A57" w:rsidP="00DC7A57">
      <w:pPr>
        <w:autoSpaceDE w:val="0"/>
        <w:ind w:firstLine="709"/>
        <w:jc w:val="both"/>
        <w:rPr>
          <w:sz w:val="28"/>
          <w:szCs w:val="28"/>
        </w:rPr>
      </w:pPr>
      <w:r w:rsidRPr="000B28F8">
        <w:rPr>
          <w:sz w:val="28"/>
          <w:szCs w:val="28"/>
        </w:rPr>
        <w:t>Кабинет, в котором осуществляется прием заявителей, должен быть оборудован вывесками с указанием номера кабинета.</w:t>
      </w:r>
    </w:p>
    <w:p w:rsidR="00DC7A57" w:rsidRPr="00A56A10" w:rsidRDefault="00DC7A57" w:rsidP="00DC7A57">
      <w:pPr>
        <w:autoSpaceDE w:val="0"/>
        <w:ind w:firstLine="709"/>
        <w:jc w:val="both"/>
        <w:rPr>
          <w:sz w:val="28"/>
          <w:szCs w:val="28"/>
        </w:rPr>
      </w:pPr>
      <w:r w:rsidRPr="00A56A10">
        <w:rPr>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DC7A57" w:rsidRPr="00A56A10" w:rsidRDefault="00DC7A57" w:rsidP="00DC7A57">
      <w:pPr>
        <w:autoSpaceDE w:val="0"/>
        <w:ind w:firstLine="709"/>
        <w:jc w:val="both"/>
        <w:rPr>
          <w:sz w:val="28"/>
          <w:szCs w:val="28"/>
        </w:rPr>
      </w:pPr>
      <w:r w:rsidRPr="00A56A10">
        <w:rPr>
          <w:sz w:val="28"/>
          <w:szCs w:val="28"/>
        </w:rPr>
        <w:t>Места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Количество мест ожидания определяется исходя из фактической нагрузки и возможностей для их размещения в здании.</w:t>
      </w:r>
    </w:p>
    <w:p w:rsidR="00DC7A57" w:rsidRPr="00A56A10" w:rsidRDefault="00DC7A57" w:rsidP="00DC7A57">
      <w:pPr>
        <w:autoSpaceDE w:val="0"/>
        <w:ind w:firstLine="709"/>
        <w:jc w:val="both"/>
        <w:rPr>
          <w:sz w:val="28"/>
          <w:szCs w:val="28"/>
        </w:rPr>
      </w:pPr>
      <w:r>
        <w:rPr>
          <w:sz w:val="28"/>
          <w:szCs w:val="28"/>
        </w:rPr>
        <w:t>В</w:t>
      </w:r>
      <w:r w:rsidRPr="00A56A10">
        <w:rPr>
          <w:sz w:val="28"/>
          <w:szCs w:val="28"/>
        </w:rPr>
        <w:t xml:space="preserve"> здани</w:t>
      </w:r>
      <w:r>
        <w:rPr>
          <w:sz w:val="28"/>
          <w:szCs w:val="28"/>
        </w:rPr>
        <w:t>и</w:t>
      </w:r>
      <w:r w:rsidRPr="00A56A10">
        <w:rPr>
          <w:sz w:val="28"/>
          <w:szCs w:val="28"/>
        </w:rPr>
        <w:t>, в котором оказывается услуга, обеспечиваются условия для беспрепятственного доступа инвалидов и получения услуги в соответствии с требованиями, установленными законодательными и иными нормативными правовыми актами.</w:t>
      </w:r>
    </w:p>
    <w:p w:rsidR="00DC7A57" w:rsidRPr="003738E0" w:rsidRDefault="00DC7A57" w:rsidP="00DC7A57">
      <w:pPr>
        <w:autoSpaceDE w:val="0"/>
        <w:ind w:firstLine="709"/>
        <w:jc w:val="both"/>
        <w:rPr>
          <w:sz w:val="28"/>
          <w:szCs w:val="28"/>
        </w:rPr>
      </w:pPr>
      <w:r w:rsidRPr="000B28F8">
        <w:rPr>
          <w:sz w:val="28"/>
          <w:szCs w:val="28"/>
        </w:rPr>
        <w:t>2.1</w:t>
      </w:r>
      <w:r w:rsidR="00251E44">
        <w:rPr>
          <w:sz w:val="28"/>
          <w:szCs w:val="28"/>
        </w:rPr>
        <w:t>4</w:t>
      </w:r>
      <w:r w:rsidRPr="000B28F8">
        <w:rPr>
          <w:sz w:val="28"/>
          <w:szCs w:val="28"/>
        </w:rPr>
        <w:t>.</w:t>
      </w:r>
      <w:r>
        <w:rPr>
          <w:sz w:val="28"/>
          <w:szCs w:val="28"/>
        </w:rPr>
        <w:t xml:space="preserve"> </w:t>
      </w:r>
      <w:r w:rsidRPr="003738E0">
        <w:rPr>
          <w:sz w:val="28"/>
          <w:szCs w:val="28"/>
        </w:rPr>
        <w:t>Показателями доступности и качества муниципальной услуги являются:</w:t>
      </w:r>
    </w:p>
    <w:p w:rsidR="00DC7A57" w:rsidRDefault="00DC7A57" w:rsidP="00DC7A57">
      <w:pPr>
        <w:autoSpaceDE w:val="0"/>
        <w:ind w:firstLine="709"/>
        <w:jc w:val="both"/>
        <w:rPr>
          <w:sz w:val="28"/>
          <w:szCs w:val="28"/>
        </w:rPr>
      </w:pPr>
      <w:r w:rsidRPr="003738E0">
        <w:rPr>
          <w:sz w:val="28"/>
          <w:szCs w:val="28"/>
        </w:rPr>
        <w:t xml:space="preserve">- информированность о порядке </w:t>
      </w:r>
      <w:r>
        <w:rPr>
          <w:sz w:val="28"/>
          <w:szCs w:val="28"/>
        </w:rPr>
        <w:t xml:space="preserve">и о ходе </w:t>
      </w:r>
      <w:r w:rsidRPr="003738E0">
        <w:rPr>
          <w:sz w:val="28"/>
          <w:szCs w:val="28"/>
        </w:rPr>
        <w:t>предоставления муниципальной услуги;</w:t>
      </w:r>
    </w:p>
    <w:p w:rsidR="00DC7A57" w:rsidRPr="003738E0" w:rsidRDefault="00DC7A57" w:rsidP="00DC7A57">
      <w:pPr>
        <w:autoSpaceDE w:val="0"/>
        <w:ind w:firstLine="709"/>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DC7A57" w:rsidRPr="003738E0" w:rsidRDefault="00DC7A57" w:rsidP="00DC7A57">
      <w:pPr>
        <w:autoSpaceDE w:val="0"/>
        <w:ind w:firstLine="709"/>
        <w:jc w:val="both"/>
        <w:rPr>
          <w:sz w:val="28"/>
          <w:szCs w:val="28"/>
        </w:rPr>
      </w:pPr>
      <w:r w:rsidRPr="003738E0">
        <w:rPr>
          <w:sz w:val="28"/>
          <w:szCs w:val="28"/>
        </w:rPr>
        <w:t>- время, затраченное на получение конечного результата муниципальной услуги (оперативность);</w:t>
      </w:r>
    </w:p>
    <w:p w:rsidR="00DC7A57" w:rsidRPr="003738E0" w:rsidRDefault="00DC7A57" w:rsidP="00DC7A57">
      <w:pPr>
        <w:autoSpaceDE w:val="0"/>
        <w:ind w:firstLine="709"/>
        <w:jc w:val="both"/>
        <w:rPr>
          <w:sz w:val="28"/>
          <w:szCs w:val="28"/>
        </w:rPr>
      </w:pPr>
      <w:r>
        <w:rPr>
          <w:sz w:val="28"/>
          <w:szCs w:val="28"/>
        </w:rPr>
        <w:t xml:space="preserve">- число поступивших </w:t>
      </w:r>
      <w:r w:rsidRPr="003738E0">
        <w:rPr>
          <w:sz w:val="28"/>
          <w:szCs w:val="28"/>
        </w:rPr>
        <w:t>жалоб о ненадлежащем качестве предоставления муниципальной услуги;</w:t>
      </w:r>
    </w:p>
    <w:p w:rsidR="00DC7A57" w:rsidRPr="003738E0" w:rsidRDefault="00DC7A57" w:rsidP="00DC7A57">
      <w:pPr>
        <w:autoSpaceDE w:val="0"/>
        <w:ind w:firstLine="709"/>
        <w:jc w:val="both"/>
        <w:rPr>
          <w:sz w:val="28"/>
          <w:szCs w:val="28"/>
        </w:rPr>
      </w:pPr>
      <w:r w:rsidRPr="003738E0">
        <w:rPr>
          <w:sz w:val="28"/>
          <w:szCs w:val="28"/>
        </w:rPr>
        <w:t>- количество выявленных нарушений при предоставлении муниципальной услуги;</w:t>
      </w:r>
    </w:p>
    <w:p w:rsidR="00BE6533" w:rsidRPr="00B51281" w:rsidRDefault="00DC7A57" w:rsidP="00DC7A57">
      <w:pPr>
        <w:autoSpaceDE w:val="0"/>
        <w:autoSpaceDN w:val="0"/>
        <w:adjustRightInd w:val="0"/>
        <w:ind w:firstLine="709"/>
        <w:jc w:val="both"/>
        <w:rPr>
          <w:sz w:val="28"/>
          <w:szCs w:val="28"/>
        </w:rPr>
      </w:pPr>
      <w:r w:rsidRPr="003738E0">
        <w:rPr>
          <w:sz w:val="28"/>
          <w:szCs w:val="28"/>
        </w:rPr>
        <w:t>- количество обращений заявителей в суд за защитой нарушенных прав при предоставлении муниципальной услуги.</w:t>
      </w:r>
    </w:p>
    <w:p w:rsidR="00BE6533" w:rsidRPr="00DC7A57" w:rsidRDefault="00DC7A57" w:rsidP="00717AB8">
      <w:pPr>
        <w:autoSpaceDE w:val="0"/>
        <w:autoSpaceDN w:val="0"/>
        <w:adjustRightInd w:val="0"/>
        <w:spacing w:before="120"/>
        <w:ind w:firstLine="705"/>
        <w:jc w:val="both"/>
        <w:rPr>
          <w:b/>
          <w:bCs/>
          <w:sz w:val="28"/>
          <w:szCs w:val="28"/>
        </w:rPr>
      </w:pPr>
      <w:r w:rsidRPr="00DC7A57">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6533" w:rsidRPr="00B51281" w:rsidRDefault="00BE6533" w:rsidP="00BE6533">
      <w:pPr>
        <w:autoSpaceDE w:val="0"/>
        <w:autoSpaceDN w:val="0"/>
        <w:adjustRightInd w:val="0"/>
        <w:ind w:firstLine="705"/>
        <w:rPr>
          <w:sz w:val="28"/>
          <w:szCs w:val="28"/>
        </w:rPr>
      </w:pPr>
      <w:r w:rsidRPr="00B51281">
        <w:rPr>
          <w:sz w:val="28"/>
          <w:szCs w:val="28"/>
        </w:rPr>
        <w:t>3.1. Последовательность административных процедур.</w:t>
      </w:r>
    </w:p>
    <w:p w:rsidR="00BE6533" w:rsidRPr="00B51281" w:rsidRDefault="00BE6533" w:rsidP="00BE6533">
      <w:pPr>
        <w:autoSpaceDE w:val="0"/>
        <w:autoSpaceDN w:val="0"/>
        <w:adjustRightInd w:val="0"/>
        <w:ind w:firstLine="705"/>
        <w:jc w:val="both"/>
        <w:rPr>
          <w:sz w:val="28"/>
          <w:szCs w:val="28"/>
        </w:rPr>
      </w:pPr>
      <w:r w:rsidRPr="00B51281">
        <w:rPr>
          <w:sz w:val="28"/>
          <w:szCs w:val="28"/>
        </w:rPr>
        <w:t>Предоставление муниципальной услуги включает в себя следующие административные процедуры:</w:t>
      </w:r>
    </w:p>
    <w:p w:rsidR="005B4836" w:rsidRDefault="005B4836" w:rsidP="005B4836">
      <w:pPr>
        <w:autoSpaceDE w:val="0"/>
        <w:ind w:firstLine="705"/>
        <w:jc w:val="both"/>
        <w:rPr>
          <w:sz w:val="28"/>
          <w:szCs w:val="28"/>
        </w:rPr>
      </w:pPr>
      <w:r>
        <w:rPr>
          <w:sz w:val="28"/>
          <w:szCs w:val="28"/>
        </w:rPr>
        <w:t>- прием и регистрация заявления;</w:t>
      </w:r>
    </w:p>
    <w:p w:rsidR="005B4836" w:rsidRDefault="005B4836" w:rsidP="005B4836">
      <w:pPr>
        <w:autoSpaceDE w:val="0"/>
        <w:ind w:firstLine="705"/>
        <w:jc w:val="both"/>
        <w:rPr>
          <w:sz w:val="28"/>
          <w:szCs w:val="28"/>
        </w:rPr>
      </w:pPr>
      <w:r>
        <w:rPr>
          <w:sz w:val="28"/>
          <w:szCs w:val="28"/>
        </w:rPr>
        <w:t>- рассмотрение заявления и документов, запрос документов, возврат з</w:t>
      </w:r>
      <w:r w:rsidR="00E76DEA">
        <w:rPr>
          <w:sz w:val="28"/>
          <w:szCs w:val="28"/>
        </w:rPr>
        <w:t>аявления и документов заявителю</w:t>
      </w:r>
      <w:r>
        <w:rPr>
          <w:sz w:val="28"/>
          <w:szCs w:val="28"/>
        </w:rPr>
        <w:t>;</w:t>
      </w:r>
    </w:p>
    <w:p w:rsidR="005B4836" w:rsidRPr="005B4836" w:rsidRDefault="005B4836" w:rsidP="00E76DEA">
      <w:pPr>
        <w:autoSpaceDE w:val="0"/>
        <w:ind w:firstLine="705"/>
        <w:jc w:val="both"/>
        <w:rPr>
          <w:sz w:val="28"/>
          <w:szCs w:val="28"/>
        </w:rPr>
      </w:pPr>
      <w:r>
        <w:rPr>
          <w:sz w:val="28"/>
          <w:szCs w:val="28"/>
        </w:rPr>
        <w:t>- принятие решения о</w:t>
      </w:r>
      <w:r w:rsidR="00E76DEA">
        <w:rPr>
          <w:sz w:val="28"/>
          <w:szCs w:val="28"/>
        </w:rPr>
        <w:t xml:space="preserve"> предоставлении муниципальной услуги либо об отказе в предоставлении муниципальной услуги;</w:t>
      </w:r>
    </w:p>
    <w:p w:rsidR="00BE6533" w:rsidRDefault="005B4836" w:rsidP="005B4836">
      <w:pPr>
        <w:autoSpaceDE w:val="0"/>
        <w:autoSpaceDN w:val="0"/>
        <w:adjustRightInd w:val="0"/>
        <w:ind w:firstLine="705"/>
        <w:jc w:val="both"/>
        <w:rPr>
          <w:sz w:val="28"/>
          <w:szCs w:val="28"/>
        </w:rPr>
      </w:pPr>
      <w:r w:rsidRPr="005B4836">
        <w:rPr>
          <w:sz w:val="28"/>
          <w:szCs w:val="28"/>
        </w:rPr>
        <w:lastRenderedPageBreak/>
        <w:t xml:space="preserve">- </w:t>
      </w:r>
      <w:r>
        <w:rPr>
          <w:sz w:val="28"/>
          <w:szCs w:val="28"/>
        </w:rPr>
        <w:t>выдача (</w:t>
      </w:r>
      <w:r w:rsidRPr="005B4836">
        <w:rPr>
          <w:sz w:val="28"/>
          <w:szCs w:val="28"/>
        </w:rPr>
        <w:t>направление</w:t>
      </w:r>
      <w:r>
        <w:rPr>
          <w:sz w:val="28"/>
          <w:szCs w:val="28"/>
        </w:rPr>
        <w:t>)</w:t>
      </w:r>
      <w:r w:rsidRPr="005B4836">
        <w:rPr>
          <w:sz w:val="28"/>
          <w:szCs w:val="28"/>
        </w:rPr>
        <w:t xml:space="preserve"> заявителю </w:t>
      </w:r>
      <w:r w:rsidR="00E76DEA">
        <w:rPr>
          <w:sz w:val="28"/>
          <w:szCs w:val="28"/>
        </w:rPr>
        <w:t>результата предоставления муниципальной услуги</w:t>
      </w:r>
      <w:r>
        <w:rPr>
          <w:color w:val="000000"/>
          <w:sz w:val="28"/>
          <w:szCs w:val="28"/>
        </w:rPr>
        <w:t>.</w:t>
      </w:r>
    </w:p>
    <w:p w:rsidR="005B4836" w:rsidRDefault="005B4836" w:rsidP="005B4836">
      <w:pPr>
        <w:autoSpaceDE w:val="0"/>
        <w:ind w:firstLine="705"/>
        <w:jc w:val="both"/>
        <w:rPr>
          <w:sz w:val="28"/>
          <w:szCs w:val="28"/>
        </w:rPr>
      </w:pPr>
      <w:r w:rsidRPr="00FB2E08">
        <w:rPr>
          <w:sz w:val="28"/>
          <w:szCs w:val="28"/>
        </w:rPr>
        <w:t xml:space="preserve">Блок-схема последовательности административных действий при </w:t>
      </w:r>
      <w:r w:rsidRPr="00771D11">
        <w:rPr>
          <w:sz w:val="28"/>
          <w:szCs w:val="28"/>
        </w:rPr>
        <w:t xml:space="preserve">предоставлении муниципальной услуги приведена в </w:t>
      </w:r>
      <w:r w:rsidRPr="00A8608F">
        <w:rPr>
          <w:sz w:val="28"/>
          <w:szCs w:val="28"/>
        </w:rPr>
        <w:t xml:space="preserve">приложении </w:t>
      </w:r>
      <w:r w:rsidR="0017696E">
        <w:rPr>
          <w:sz w:val="28"/>
          <w:szCs w:val="28"/>
        </w:rPr>
        <w:t>4</w:t>
      </w:r>
      <w:r w:rsidRPr="00771D11">
        <w:rPr>
          <w:sz w:val="28"/>
          <w:szCs w:val="28"/>
        </w:rPr>
        <w:t xml:space="preserve"> к административному регламенту.</w:t>
      </w:r>
    </w:p>
    <w:p w:rsidR="005B4836" w:rsidRPr="001F4A41" w:rsidRDefault="005B4836" w:rsidP="005B4836">
      <w:pPr>
        <w:autoSpaceDE w:val="0"/>
        <w:autoSpaceDN w:val="0"/>
        <w:adjustRightInd w:val="0"/>
        <w:ind w:firstLine="705"/>
        <w:jc w:val="both"/>
        <w:rPr>
          <w:rFonts w:eastAsia="Arial"/>
          <w:sz w:val="28"/>
          <w:szCs w:val="28"/>
          <w:highlight w:val="cyan"/>
        </w:rPr>
      </w:pPr>
      <w:r w:rsidRPr="003E054E">
        <w:rPr>
          <w:sz w:val="28"/>
          <w:szCs w:val="28"/>
        </w:rPr>
        <w:t xml:space="preserve">Муниципальная услуга в многофункциональных центрах и </w:t>
      </w:r>
      <w:r w:rsidRPr="003E054E">
        <w:rPr>
          <w:rFonts w:eastAsia="Arial"/>
          <w:sz w:val="28"/>
          <w:szCs w:val="28"/>
        </w:rPr>
        <w:t>в электронной форме не предоставляется.</w:t>
      </w:r>
    </w:p>
    <w:p w:rsidR="00BE6533" w:rsidRPr="003122F2" w:rsidRDefault="00DC7A57" w:rsidP="00BE6533">
      <w:pPr>
        <w:tabs>
          <w:tab w:val="left" w:pos="705"/>
        </w:tabs>
        <w:autoSpaceDE w:val="0"/>
        <w:autoSpaceDN w:val="0"/>
        <w:adjustRightInd w:val="0"/>
        <w:ind w:firstLine="705"/>
        <w:jc w:val="both"/>
        <w:rPr>
          <w:sz w:val="28"/>
          <w:szCs w:val="28"/>
          <w:highlight w:val="yellow"/>
        </w:rPr>
      </w:pPr>
      <w:r w:rsidRPr="006D2CC1">
        <w:rPr>
          <w:sz w:val="28"/>
          <w:szCs w:val="28"/>
        </w:rPr>
        <w:t xml:space="preserve">3.2. Прием и </w:t>
      </w:r>
      <w:r w:rsidR="00BE6533" w:rsidRPr="006D2CC1">
        <w:rPr>
          <w:sz w:val="28"/>
          <w:szCs w:val="28"/>
        </w:rPr>
        <w:t>регистрация заявления</w:t>
      </w:r>
      <w:r w:rsidR="003E054E">
        <w:rPr>
          <w:sz w:val="28"/>
          <w:szCs w:val="28"/>
        </w:rPr>
        <w:t>.</w:t>
      </w:r>
    </w:p>
    <w:p w:rsidR="00BE6533" w:rsidRPr="006D2CC1" w:rsidRDefault="00BE6533" w:rsidP="00BE6533">
      <w:pPr>
        <w:autoSpaceDE w:val="0"/>
        <w:autoSpaceDN w:val="0"/>
        <w:adjustRightInd w:val="0"/>
        <w:ind w:firstLine="705"/>
        <w:jc w:val="both"/>
        <w:rPr>
          <w:sz w:val="28"/>
          <w:szCs w:val="28"/>
        </w:rPr>
      </w:pPr>
      <w:r w:rsidRPr="006D2CC1">
        <w:rPr>
          <w:sz w:val="28"/>
          <w:szCs w:val="28"/>
        </w:rPr>
        <w:t>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w:t>
      </w:r>
    </w:p>
    <w:p w:rsidR="00BE6533" w:rsidRPr="003122F2" w:rsidRDefault="006D2CC1" w:rsidP="00BE6533">
      <w:pPr>
        <w:autoSpaceDE w:val="0"/>
        <w:autoSpaceDN w:val="0"/>
        <w:adjustRightInd w:val="0"/>
        <w:ind w:firstLine="705"/>
        <w:jc w:val="both"/>
        <w:rPr>
          <w:sz w:val="28"/>
          <w:szCs w:val="28"/>
          <w:highlight w:val="yellow"/>
        </w:rPr>
      </w:pPr>
      <w:r w:rsidRPr="007452C8">
        <w:rPr>
          <w:sz w:val="28"/>
          <w:szCs w:val="28"/>
        </w:rPr>
        <w:t>Специалист</w:t>
      </w:r>
      <w:r>
        <w:rPr>
          <w:sz w:val="28"/>
          <w:szCs w:val="28"/>
        </w:rPr>
        <w:t>,</w:t>
      </w:r>
      <w:r w:rsidRPr="007452C8">
        <w:rPr>
          <w:sz w:val="28"/>
          <w:szCs w:val="28"/>
        </w:rPr>
        <w:t xml:space="preserve"> </w:t>
      </w:r>
      <w:r w:rsidRPr="00CF3FC1">
        <w:rPr>
          <w:sz w:val="28"/>
          <w:szCs w:val="28"/>
        </w:rPr>
        <w:t>осуществляющий прием</w:t>
      </w:r>
      <w:r>
        <w:rPr>
          <w:sz w:val="28"/>
          <w:szCs w:val="28"/>
        </w:rPr>
        <w:t xml:space="preserve"> и регистрацию</w:t>
      </w:r>
      <w:r w:rsidR="00BE6533" w:rsidRPr="001F4A41">
        <w:rPr>
          <w:sz w:val="28"/>
          <w:szCs w:val="28"/>
        </w:rPr>
        <w:t>:</w:t>
      </w:r>
    </w:p>
    <w:p w:rsidR="00BE6533" w:rsidRPr="00C930EC"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C930EC">
        <w:rPr>
          <w:sz w:val="28"/>
          <w:szCs w:val="28"/>
        </w:rPr>
        <w:t xml:space="preserve">устанавливает предмет обращения заявителя, личность заявителя </w:t>
      </w:r>
      <w:r w:rsidR="00C930EC" w:rsidRPr="00C930EC">
        <w:rPr>
          <w:sz w:val="28"/>
          <w:szCs w:val="28"/>
        </w:rPr>
        <w:t xml:space="preserve">(личность и </w:t>
      </w:r>
      <w:r w:rsidR="00BE6533" w:rsidRPr="00C930EC">
        <w:rPr>
          <w:sz w:val="28"/>
          <w:szCs w:val="28"/>
        </w:rPr>
        <w:t>полномочия представителя</w:t>
      </w:r>
      <w:r w:rsidR="00C930EC" w:rsidRPr="00C930EC">
        <w:rPr>
          <w:sz w:val="28"/>
          <w:szCs w:val="28"/>
        </w:rPr>
        <w:t xml:space="preserve"> заявителя)</w:t>
      </w:r>
      <w:r w:rsidR="00BE6533" w:rsidRPr="00C930EC">
        <w:rPr>
          <w:sz w:val="28"/>
          <w:szCs w:val="28"/>
        </w:rPr>
        <w:t>;</w:t>
      </w:r>
    </w:p>
    <w:p w:rsidR="00BE6533" w:rsidRPr="00C930EC"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C930EC">
        <w:rPr>
          <w:sz w:val="28"/>
          <w:szCs w:val="28"/>
        </w:rPr>
        <w:t>проверяет соответствие заявлени</w:t>
      </w:r>
      <w:r w:rsidR="00C93ECB">
        <w:rPr>
          <w:sz w:val="28"/>
          <w:szCs w:val="28"/>
        </w:rPr>
        <w:t>я</w:t>
      </w:r>
      <w:r w:rsidR="00BE6533" w:rsidRPr="00C930EC">
        <w:rPr>
          <w:sz w:val="28"/>
          <w:szCs w:val="28"/>
        </w:rPr>
        <w:t xml:space="preserve"> и представленных документов требованиям, установленным Административным регламентом предоставления муниципальной услуги;</w:t>
      </w:r>
    </w:p>
    <w:p w:rsidR="00BE6533" w:rsidRPr="00C930EC"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C930EC">
        <w:rPr>
          <w:sz w:val="28"/>
          <w:szCs w:val="28"/>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BE6533" w:rsidRPr="00C930EC"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C930EC">
        <w:rPr>
          <w:sz w:val="28"/>
          <w:szCs w:val="28"/>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BE6533" w:rsidRPr="00746B08"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746B08">
        <w:rPr>
          <w:sz w:val="28"/>
          <w:szCs w:val="28"/>
        </w:rPr>
        <w:t>при необходимости оказывает содействие в составлении заявления;</w:t>
      </w:r>
    </w:p>
    <w:p w:rsidR="00BE6533" w:rsidRPr="00746B08" w:rsidRDefault="003D3DC0" w:rsidP="003D3DC0">
      <w:pPr>
        <w:autoSpaceDE w:val="0"/>
        <w:autoSpaceDN w:val="0"/>
        <w:adjustRightInd w:val="0"/>
        <w:ind w:firstLine="709"/>
        <w:jc w:val="both"/>
        <w:rPr>
          <w:sz w:val="28"/>
          <w:szCs w:val="28"/>
        </w:rPr>
      </w:pPr>
      <w:r w:rsidRPr="00746B08">
        <w:rPr>
          <w:sz w:val="28"/>
          <w:szCs w:val="28"/>
        </w:rPr>
        <w:t xml:space="preserve">- </w:t>
      </w:r>
      <w:r w:rsidR="00BE6533" w:rsidRPr="00746B08">
        <w:rPr>
          <w:sz w:val="28"/>
          <w:szCs w:val="28"/>
        </w:rPr>
        <w:t xml:space="preserve">вносит в установленном порядке запись о приеме заявления в информационную базу данных </w:t>
      </w:r>
      <w:r w:rsidR="00223E99" w:rsidRPr="00746B08">
        <w:rPr>
          <w:sz w:val="28"/>
          <w:szCs w:val="28"/>
        </w:rPr>
        <w:t>администрации</w:t>
      </w:r>
      <w:r w:rsidR="00BE6533" w:rsidRPr="00746B08">
        <w:rPr>
          <w:sz w:val="28"/>
          <w:szCs w:val="28"/>
        </w:rPr>
        <w:t xml:space="preserve"> (далее - ИБД);</w:t>
      </w:r>
    </w:p>
    <w:p w:rsidR="00BE6533" w:rsidRPr="00746B08" w:rsidRDefault="003D3DC0" w:rsidP="003D3DC0">
      <w:pPr>
        <w:autoSpaceDE w:val="0"/>
        <w:autoSpaceDN w:val="0"/>
        <w:adjustRightInd w:val="0"/>
        <w:ind w:firstLine="709"/>
        <w:jc w:val="both"/>
        <w:rPr>
          <w:sz w:val="28"/>
          <w:szCs w:val="28"/>
        </w:rPr>
      </w:pPr>
      <w:r w:rsidRPr="00746B08">
        <w:rPr>
          <w:sz w:val="28"/>
          <w:szCs w:val="28"/>
        </w:rPr>
        <w:t xml:space="preserve">- </w:t>
      </w:r>
      <w:r w:rsidR="00BE6533" w:rsidRPr="00746B08">
        <w:rPr>
          <w:sz w:val="28"/>
          <w:szCs w:val="28"/>
        </w:rPr>
        <w:t>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BE6533" w:rsidRPr="00746B08" w:rsidRDefault="003D3DC0" w:rsidP="003D3DC0">
      <w:pPr>
        <w:autoSpaceDE w:val="0"/>
        <w:autoSpaceDN w:val="0"/>
        <w:adjustRightInd w:val="0"/>
        <w:ind w:firstLine="709"/>
        <w:jc w:val="both"/>
        <w:rPr>
          <w:sz w:val="28"/>
          <w:szCs w:val="28"/>
        </w:rPr>
      </w:pPr>
      <w:r w:rsidRPr="00746B08">
        <w:rPr>
          <w:sz w:val="28"/>
          <w:szCs w:val="28"/>
        </w:rPr>
        <w:t xml:space="preserve">- </w:t>
      </w:r>
      <w:r w:rsidR="00C93ECB" w:rsidRPr="00746B08">
        <w:rPr>
          <w:sz w:val="28"/>
          <w:szCs w:val="28"/>
        </w:rPr>
        <w:t>оформляет и выдает заявителю расписку в получении документов с указанием их перечня и даты получения, а также вносит в журнал регистрации входящей корреспонденции запись о приеме документов</w:t>
      </w:r>
      <w:r w:rsidR="004A013B" w:rsidRPr="00746B08">
        <w:rPr>
          <w:sz w:val="28"/>
          <w:szCs w:val="28"/>
        </w:rPr>
        <w:t>.</w:t>
      </w:r>
    </w:p>
    <w:p w:rsidR="004A013B" w:rsidRPr="00746B08" w:rsidRDefault="004A013B" w:rsidP="004A013B">
      <w:pPr>
        <w:ind w:firstLine="709"/>
        <w:jc w:val="both"/>
        <w:rPr>
          <w:sz w:val="28"/>
          <w:szCs w:val="28"/>
        </w:rPr>
      </w:pPr>
      <w:r w:rsidRPr="00746B08">
        <w:rPr>
          <w:sz w:val="28"/>
          <w:szCs w:val="28"/>
        </w:rPr>
        <w:t>После регистрации запрос передается в порядке делопроизводства главе администрации, который определяет ответственного исполнителя муниципальной услуги.</w:t>
      </w:r>
    </w:p>
    <w:p w:rsidR="004A013B" w:rsidRPr="00746B08" w:rsidRDefault="004A013B" w:rsidP="004A013B">
      <w:pPr>
        <w:ind w:firstLine="709"/>
        <w:jc w:val="both"/>
        <w:rPr>
          <w:sz w:val="28"/>
          <w:szCs w:val="28"/>
        </w:rPr>
      </w:pPr>
      <w:r w:rsidRPr="00746B08">
        <w:rPr>
          <w:sz w:val="28"/>
          <w:szCs w:val="28"/>
        </w:rPr>
        <w:t>После получения визы главы администрации заявление и приложенные к нему документы направляются ответственному исполнителю муниципальной услуги.</w:t>
      </w:r>
    </w:p>
    <w:p w:rsidR="004A013B" w:rsidRPr="00746B08" w:rsidRDefault="004A013B" w:rsidP="004A013B">
      <w:pPr>
        <w:pStyle w:val="ConsPlusNormal"/>
        <w:widowControl/>
        <w:ind w:firstLine="709"/>
        <w:jc w:val="both"/>
        <w:rPr>
          <w:rFonts w:ascii="Times New Roman" w:hAnsi="Times New Roman" w:cs="Times New Roman"/>
          <w:sz w:val="28"/>
          <w:szCs w:val="28"/>
        </w:rPr>
      </w:pPr>
      <w:r w:rsidRPr="00746B08">
        <w:rPr>
          <w:rFonts w:ascii="Times New Roman" w:hAnsi="Times New Roman" w:cs="Times New Roman"/>
          <w:sz w:val="28"/>
          <w:szCs w:val="28"/>
        </w:rPr>
        <w:t>Результатом выполнения административной процедуры является регистрация и направление ответственному исполнителю заявления и приложенных к нему документов с визой главы администрации.</w:t>
      </w:r>
    </w:p>
    <w:p w:rsidR="004A013B" w:rsidRPr="00746B08" w:rsidRDefault="004A013B" w:rsidP="004A013B">
      <w:pPr>
        <w:pStyle w:val="ConsPlusNormal"/>
        <w:widowControl/>
        <w:ind w:firstLine="709"/>
        <w:jc w:val="both"/>
        <w:rPr>
          <w:rFonts w:ascii="Times New Roman" w:hAnsi="Times New Roman" w:cs="Times New Roman"/>
          <w:sz w:val="28"/>
          <w:szCs w:val="28"/>
        </w:rPr>
      </w:pPr>
      <w:r w:rsidRPr="00746B08">
        <w:rPr>
          <w:rFonts w:ascii="Times New Roman" w:hAnsi="Times New Roman" w:cs="Times New Roman"/>
          <w:sz w:val="28"/>
          <w:szCs w:val="28"/>
        </w:rPr>
        <w:t xml:space="preserve">Срок выполнения административной процедуры составляет </w:t>
      </w:r>
      <w:r w:rsidR="00A8608F" w:rsidRPr="00746B08">
        <w:rPr>
          <w:rFonts w:ascii="Times New Roman" w:hAnsi="Times New Roman" w:cs="Times New Roman"/>
          <w:sz w:val="28"/>
          <w:szCs w:val="28"/>
        </w:rPr>
        <w:t>2</w:t>
      </w:r>
      <w:r w:rsidRPr="00746B08">
        <w:rPr>
          <w:rFonts w:ascii="Times New Roman" w:hAnsi="Times New Roman" w:cs="Times New Roman"/>
          <w:sz w:val="28"/>
          <w:szCs w:val="28"/>
        </w:rPr>
        <w:t xml:space="preserve"> рабочих дня.</w:t>
      </w:r>
    </w:p>
    <w:p w:rsidR="004A013B" w:rsidRPr="00746B08" w:rsidRDefault="004A013B" w:rsidP="004A013B">
      <w:pPr>
        <w:pStyle w:val="ConsPlusNormal"/>
        <w:widowControl/>
        <w:ind w:firstLine="709"/>
        <w:jc w:val="both"/>
        <w:rPr>
          <w:rFonts w:ascii="Times New Roman" w:hAnsi="Times New Roman" w:cs="Times New Roman"/>
          <w:sz w:val="28"/>
          <w:szCs w:val="28"/>
        </w:rPr>
      </w:pPr>
      <w:r w:rsidRPr="00746B08">
        <w:rPr>
          <w:rFonts w:ascii="Times New Roman" w:hAnsi="Times New Roman" w:cs="Times New Roman"/>
          <w:color w:val="000000"/>
          <w:sz w:val="28"/>
          <w:szCs w:val="28"/>
        </w:rPr>
        <w:t>Запись на прием</w:t>
      </w:r>
      <w:r w:rsidRPr="00746B08">
        <w:rPr>
          <w:rFonts w:ascii="Times New Roman" w:hAnsi="Times New Roman" w:cs="Times New Roman"/>
          <w:bCs/>
          <w:color w:val="000000"/>
          <w:sz w:val="28"/>
          <w:szCs w:val="28"/>
        </w:rPr>
        <w:t xml:space="preserve">, прием и регистрация </w:t>
      </w:r>
      <w:r w:rsidRPr="00746B08">
        <w:rPr>
          <w:rFonts w:ascii="Times New Roman" w:hAnsi="Times New Roman" w:cs="Times New Roman"/>
          <w:sz w:val="28"/>
          <w:szCs w:val="28"/>
        </w:rPr>
        <w:t xml:space="preserve">запроса и иных документов, необходимых для предоставления муниципальной услуги с использованием </w:t>
      </w:r>
      <w:r w:rsidRPr="00746B08">
        <w:rPr>
          <w:rFonts w:ascii="Times New Roman" w:hAnsi="Times New Roman" w:cs="Times New Roman"/>
          <w:sz w:val="28"/>
          <w:szCs w:val="28"/>
        </w:rPr>
        <w:lastRenderedPageBreak/>
        <w:t>Единого портала государственных и муниципальных (функций), официального сайта не осуществляется.</w:t>
      </w:r>
    </w:p>
    <w:p w:rsidR="004A013B" w:rsidRPr="00746B08" w:rsidRDefault="004A013B" w:rsidP="004A013B">
      <w:pPr>
        <w:autoSpaceDE w:val="0"/>
        <w:autoSpaceDN w:val="0"/>
        <w:adjustRightInd w:val="0"/>
        <w:ind w:firstLine="709"/>
        <w:jc w:val="both"/>
        <w:rPr>
          <w:sz w:val="28"/>
          <w:szCs w:val="28"/>
        </w:rPr>
      </w:pPr>
      <w:r w:rsidRPr="00746B08">
        <w:rPr>
          <w:rFonts w:eastAsia="Arial"/>
          <w:sz w:val="28"/>
          <w:szCs w:val="28"/>
        </w:rPr>
        <w:t xml:space="preserve">Формы заявлений о предоставлении услуги доступны для копирования и заполнения в электронном виде на </w:t>
      </w:r>
      <w:r w:rsidRPr="00746B08">
        <w:rPr>
          <w:sz w:val="28"/>
          <w:szCs w:val="28"/>
        </w:rPr>
        <w:t>едином портале государственных и муниципальных услуг.</w:t>
      </w:r>
    </w:p>
    <w:p w:rsidR="004A013B" w:rsidRPr="00746B08" w:rsidRDefault="003E054E" w:rsidP="004A013B">
      <w:pPr>
        <w:autoSpaceDE w:val="0"/>
        <w:autoSpaceDN w:val="0"/>
        <w:adjustRightInd w:val="0"/>
        <w:ind w:firstLine="709"/>
        <w:jc w:val="both"/>
        <w:rPr>
          <w:sz w:val="28"/>
          <w:szCs w:val="28"/>
        </w:rPr>
      </w:pPr>
      <w:r w:rsidRPr="00746B08">
        <w:rPr>
          <w:sz w:val="28"/>
          <w:szCs w:val="28"/>
        </w:rPr>
        <w:t>3.3. Рассмотрение заявления и документов, запрос документов, возврат заявления и документов заявителю.</w:t>
      </w:r>
    </w:p>
    <w:p w:rsidR="003E054E" w:rsidRPr="00746B08" w:rsidRDefault="003E054E" w:rsidP="004A013B">
      <w:pPr>
        <w:autoSpaceDE w:val="0"/>
        <w:autoSpaceDN w:val="0"/>
        <w:adjustRightInd w:val="0"/>
        <w:ind w:firstLine="709"/>
        <w:jc w:val="both"/>
        <w:rPr>
          <w:sz w:val="28"/>
          <w:szCs w:val="28"/>
        </w:rPr>
      </w:pPr>
      <w:r w:rsidRPr="00746B08">
        <w:rPr>
          <w:sz w:val="28"/>
          <w:szCs w:val="28"/>
        </w:rPr>
        <w:t>Основанием для начала</w:t>
      </w:r>
      <w:r w:rsidR="005F275F" w:rsidRPr="00746B08">
        <w:rPr>
          <w:sz w:val="28"/>
          <w:szCs w:val="28"/>
        </w:rPr>
        <w:t xml:space="preserve"> выполнения административной процедуры является поступление заявления и докумен</w:t>
      </w:r>
      <w:r w:rsidR="00C549D3" w:rsidRPr="00746B08">
        <w:rPr>
          <w:sz w:val="28"/>
          <w:szCs w:val="28"/>
        </w:rPr>
        <w:t>тов ответственному исполнителю.</w:t>
      </w:r>
    </w:p>
    <w:p w:rsidR="00BE6533" w:rsidRPr="00746B08" w:rsidRDefault="00C549D3" w:rsidP="00BE6533">
      <w:pPr>
        <w:autoSpaceDE w:val="0"/>
        <w:autoSpaceDN w:val="0"/>
        <w:adjustRightInd w:val="0"/>
        <w:ind w:firstLine="705"/>
        <w:jc w:val="both"/>
        <w:rPr>
          <w:sz w:val="28"/>
          <w:szCs w:val="28"/>
        </w:rPr>
      </w:pPr>
      <w:r w:rsidRPr="00746B08">
        <w:rPr>
          <w:sz w:val="28"/>
          <w:szCs w:val="28"/>
        </w:rPr>
        <w:t>В случае отсутствия в представленных заявителем документах, документов указанных в пункте 2.7 настоящего административного регламента,</w:t>
      </w:r>
      <w:r w:rsidR="00BE6533" w:rsidRPr="00746B08">
        <w:rPr>
          <w:sz w:val="28"/>
          <w:szCs w:val="28"/>
        </w:rPr>
        <w:t xml:space="preserve"> </w:t>
      </w:r>
      <w:r w:rsidR="00251E44" w:rsidRPr="00746B08">
        <w:rPr>
          <w:sz w:val="28"/>
          <w:szCs w:val="28"/>
        </w:rPr>
        <w:t xml:space="preserve">ответственный </w:t>
      </w:r>
      <w:r w:rsidR="00DE1B08" w:rsidRPr="00746B08">
        <w:rPr>
          <w:sz w:val="28"/>
          <w:szCs w:val="28"/>
        </w:rPr>
        <w:t xml:space="preserve">исполнитель </w:t>
      </w:r>
      <w:r w:rsidR="00BE6533" w:rsidRPr="00746B08">
        <w:rPr>
          <w:sz w:val="28"/>
          <w:szCs w:val="28"/>
        </w:rPr>
        <w:t>формирует запрос необходимых документов в рамках межведомственного</w:t>
      </w:r>
      <w:r w:rsidR="00DE1B08" w:rsidRPr="00746B08">
        <w:rPr>
          <w:sz w:val="28"/>
          <w:szCs w:val="28"/>
        </w:rPr>
        <w:t xml:space="preserve"> информационного взаимодействия.</w:t>
      </w:r>
    </w:p>
    <w:p w:rsidR="00BE6533" w:rsidRPr="00746B08" w:rsidRDefault="00DE1B08" w:rsidP="004A013B">
      <w:pPr>
        <w:autoSpaceDE w:val="0"/>
        <w:autoSpaceDN w:val="0"/>
        <w:adjustRightInd w:val="0"/>
        <w:ind w:firstLine="705"/>
        <w:jc w:val="both"/>
        <w:rPr>
          <w:sz w:val="28"/>
          <w:szCs w:val="28"/>
        </w:rPr>
      </w:pPr>
      <w:r w:rsidRPr="00746B08">
        <w:rPr>
          <w:sz w:val="28"/>
          <w:szCs w:val="28"/>
        </w:rPr>
        <w:t xml:space="preserve">Ответственный исполнитель </w:t>
      </w:r>
      <w:r w:rsidR="00BE6533" w:rsidRPr="00746B08">
        <w:rPr>
          <w:sz w:val="28"/>
          <w:szCs w:val="28"/>
        </w:rPr>
        <w:t>формирует дело на земельный участок</w:t>
      </w:r>
      <w:r w:rsidRPr="00746B08">
        <w:rPr>
          <w:sz w:val="28"/>
          <w:szCs w:val="28"/>
        </w:rPr>
        <w:t>,</w:t>
      </w:r>
      <w:r w:rsidR="00BE6533" w:rsidRPr="00746B08">
        <w:rPr>
          <w:sz w:val="28"/>
          <w:szCs w:val="28"/>
        </w:rPr>
        <w:t xml:space="preserve"> подшивает </w:t>
      </w:r>
      <w:r w:rsidR="004A013B" w:rsidRPr="00746B08">
        <w:rPr>
          <w:sz w:val="28"/>
          <w:szCs w:val="28"/>
        </w:rPr>
        <w:t xml:space="preserve">в </w:t>
      </w:r>
      <w:r w:rsidRPr="00746B08">
        <w:rPr>
          <w:sz w:val="28"/>
          <w:szCs w:val="28"/>
        </w:rPr>
        <w:t>него</w:t>
      </w:r>
      <w:r w:rsidR="004A013B" w:rsidRPr="00746B08">
        <w:rPr>
          <w:sz w:val="28"/>
          <w:szCs w:val="28"/>
        </w:rPr>
        <w:t xml:space="preserve"> </w:t>
      </w:r>
      <w:r w:rsidR="00BE6533" w:rsidRPr="00746B08">
        <w:rPr>
          <w:sz w:val="28"/>
          <w:szCs w:val="28"/>
        </w:rPr>
        <w:t>заявление</w:t>
      </w:r>
      <w:r w:rsidR="0015686D" w:rsidRPr="00746B08">
        <w:rPr>
          <w:sz w:val="28"/>
          <w:szCs w:val="28"/>
        </w:rPr>
        <w:t>,</w:t>
      </w:r>
      <w:r w:rsidR="00BE6533" w:rsidRPr="00746B08">
        <w:rPr>
          <w:sz w:val="28"/>
          <w:szCs w:val="28"/>
        </w:rPr>
        <w:t xml:space="preserve"> документы</w:t>
      </w:r>
      <w:r w:rsidR="0015686D" w:rsidRPr="00746B08">
        <w:rPr>
          <w:sz w:val="28"/>
          <w:szCs w:val="28"/>
        </w:rPr>
        <w:t>, представленные</w:t>
      </w:r>
      <w:r w:rsidR="00BE6533" w:rsidRPr="00746B08">
        <w:rPr>
          <w:sz w:val="28"/>
          <w:szCs w:val="28"/>
        </w:rPr>
        <w:t xml:space="preserve"> заявителем</w:t>
      </w:r>
      <w:r w:rsidR="0015686D" w:rsidRPr="00746B08">
        <w:rPr>
          <w:sz w:val="28"/>
          <w:szCs w:val="28"/>
        </w:rPr>
        <w:t xml:space="preserve"> и полученные в рамках межведомственного информационного взаимодействия</w:t>
      </w:r>
      <w:r w:rsidR="00BE6533" w:rsidRPr="00746B08">
        <w:rPr>
          <w:sz w:val="28"/>
          <w:szCs w:val="28"/>
        </w:rPr>
        <w:t xml:space="preserve">, </w:t>
      </w:r>
      <w:r w:rsidR="004A013B" w:rsidRPr="00746B08">
        <w:rPr>
          <w:sz w:val="28"/>
          <w:szCs w:val="28"/>
        </w:rPr>
        <w:t xml:space="preserve">а также </w:t>
      </w:r>
      <w:r w:rsidR="00BE6533" w:rsidRPr="00746B08">
        <w:rPr>
          <w:sz w:val="28"/>
          <w:szCs w:val="28"/>
        </w:rPr>
        <w:t>расписк</w:t>
      </w:r>
      <w:r w:rsidR="004A013B" w:rsidRPr="00746B08">
        <w:rPr>
          <w:sz w:val="28"/>
          <w:szCs w:val="28"/>
        </w:rPr>
        <w:t>у</w:t>
      </w:r>
      <w:r w:rsidR="00BE6533" w:rsidRPr="00746B08">
        <w:rPr>
          <w:sz w:val="28"/>
          <w:szCs w:val="28"/>
        </w:rPr>
        <w:t xml:space="preserve"> </w:t>
      </w:r>
      <w:r w:rsidR="004A013B" w:rsidRPr="00746B08">
        <w:rPr>
          <w:sz w:val="28"/>
          <w:szCs w:val="28"/>
        </w:rPr>
        <w:t>в</w:t>
      </w:r>
      <w:r w:rsidR="00BE6533" w:rsidRPr="00746B08">
        <w:rPr>
          <w:sz w:val="28"/>
          <w:szCs w:val="28"/>
        </w:rPr>
        <w:t xml:space="preserve"> приеме документов</w:t>
      </w:r>
      <w:r w:rsidR="004A013B" w:rsidRPr="00746B08">
        <w:rPr>
          <w:sz w:val="28"/>
          <w:szCs w:val="28"/>
        </w:rPr>
        <w:t>.</w:t>
      </w:r>
    </w:p>
    <w:p w:rsidR="00BE6533" w:rsidRDefault="00BE6533" w:rsidP="00BE6533">
      <w:pPr>
        <w:autoSpaceDE w:val="0"/>
        <w:autoSpaceDN w:val="0"/>
        <w:adjustRightInd w:val="0"/>
        <w:ind w:firstLine="705"/>
        <w:jc w:val="both"/>
        <w:rPr>
          <w:sz w:val="28"/>
          <w:szCs w:val="28"/>
        </w:rPr>
      </w:pPr>
      <w:r w:rsidRPr="00746B08">
        <w:rPr>
          <w:sz w:val="28"/>
          <w:szCs w:val="28"/>
        </w:rPr>
        <w:t xml:space="preserve"> Ответственный исполнитель при наличии оснований, установленных пунктом 3 статьи 39.15. Земельного К</w:t>
      </w:r>
      <w:r w:rsidRPr="00DE1B08">
        <w:rPr>
          <w:sz w:val="28"/>
          <w:szCs w:val="28"/>
        </w:rPr>
        <w:t>одекса Российской Федерации, в течение десяти дней готовит проект сообщения о возврате заявления и документов.</w:t>
      </w:r>
    </w:p>
    <w:p w:rsidR="00E76DEA" w:rsidRDefault="00E76DEA" w:rsidP="00BE6533">
      <w:pPr>
        <w:autoSpaceDE w:val="0"/>
        <w:autoSpaceDN w:val="0"/>
        <w:adjustRightInd w:val="0"/>
        <w:ind w:firstLine="705"/>
        <w:jc w:val="both"/>
        <w:rPr>
          <w:sz w:val="28"/>
          <w:szCs w:val="28"/>
        </w:rPr>
      </w:pPr>
      <w:r>
        <w:rPr>
          <w:sz w:val="28"/>
          <w:szCs w:val="28"/>
        </w:rPr>
        <w:t>Результатом выполнения административной процедуры является формирование землеустроительного дела либо возврат заявления заявителю.</w:t>
      </w:r>
    </w:p>
    <w:p w:rsidR="00E76DEA" w:rsidRPr="00DE1B08" w:rsidRDefault="00E76DEA" w:rsidP="00BE6533">
      <w:pPr>
        <w:autoSpaceDE w:val="0"/>
        <w:autoSpaceDN w:val="0"/>
        <w:adjustRightInd w:val="0"/>
        <w:ind w:firstLine="705"/>
        <w:jc w:val="both"/>
        <w:rPr>
          <w:sz w:val="28"/>
          <w:szCs w:val="28"/>
        </w:rPr>
      </w:pPr>
      <w:r>
        <w:rPr>
          <w:sz w:val="28"/>
          <w:szCs w:val="28"/>
        </w:rPr>
        <w:t>Срок выполнения данной административной процедуры составляет 1</w:t>
      </w:r>
      <w:r w:rsidR="0028741D">
        <w:rPr>
          <w:sz w:val="28"/>
          <w:szCs w:val="28"/>
        </w:rPr>
        <w:t>5</w:t>
      </w:r>
      <w:r>
        <w:rPr>
          <w:sz w:val="28"/>
          <w:szCs w:val="28"/>
        </w:rPr>
        <w:t xml:space="preserve"> </w:t>
      </w:r>
      <w:r w:rsidR="00A8608F">
        <w:rPr>
          <w:sz w:val="28"/>
          <w:szCs w:val="28"/>
        </w:rPr>
        <w:t xml:space="preserve">рабочих </w:t>
      </w:r>
      <w:r>
        <w:rPr>
          <w:sz w:val="28"/>
          <w:szCs w:val="28"/>
        </w:rPr>
        <w:t>дней.</w:t>
      </w:r>
    </w:p>
    <w:p w:rsidR="00BE6533" w:rsidRPr="003122F2" w:rsidRDefault="00BE6533" w:rsidP="00BE6533">
      <w:pPr>
        <w:autoSpaceDE w:val="0"/>
        <w:autoSpaceDN w:val="0"/>
        <w:adjustRightInd w:val="0"/>
        <w:ind w:firstLine="705"/>
        <w:jc w:val="both"/>
        <w:rPr>
          <w:sz w:val="28"/>
          <w:szCs w:val="28"/>
          <w:highlight w:val="yellow"/>
        </w:rPr>
      </w:pPr>
      <w:r w:rsidRPr="00E76DEA">
        <w:rPr>
          <w:sz w:val="28"/>
          <w:szCs w:val="28"/>
        </w:rPr>
        <w:t>3.</w:t>
      </w:r>
      <w:r w:rsidR="00A9023D">
        <w:rPr>
          <w:sz w:val="28"/>
          <w:szCs w:val="28"/>
        </w:rPr>
        <w:t>4</w:t>
      </w:r>
      <w:r w:rsidRPr="00E76DEA">
        <w:rPr>
          <w:sz w:val="28"/>
          <w:szCs w:val="28"/>
        </w:rPr>
        <w:t xml:space="preserve">. </w:t>
      </w:r>
      <w:r w:rsidR="00E76DEA" w:rsidRPr="00E76DEA">
        <w:rPr>
          <w:sz w:val="28"/>
          <w:szCs w:val="28"/>
        </w:rPr>
        <w:t>Принятие</w:t>
      </w:r>
      <w:r w:rsidR="00E76DEA">
        <w:rPr>
          <w:sz w:val="28"/>
          <w:szCs w:val="28"/>
        </w:rPr>
        <w:t xml:space="preserve"> решения о предоставлении муниципальной услуги либо об отказе в предоставлении муниципальной услуги</w:t>
      </w:r>
      <w:r w:rsidRPr="00E76DEA">
        <w:rPr>
          <w:sz w:val="28"/>
          <w:szCs w:val="28"/>
        </w:rPr>
        <w:t>.</w:t>
      </w:r>
    </w:p>
    <w:p w:rsidR="00BE6533" w:rsidRPr="00101282" w:rsidRDefault="00BE6533" w:rsidP="00E76DEA">
      <w:pPr>
        <w:autoSpaceDE w:val="0"/>
        <w:autoSpaceDN w:val="0"/>
        <w:adjustRightInd w:val="0"/>
        <w:ind w:firstLine="709"/>
        <w:jc w:val="both"/>
        <w:rPr>
          <w:sz w:val="28"/>
          <w:szCs w:val="28"/>
        </w:rPr>
      </w:pPr>
      <w:r w:rsidRPr="00101282">
        <w:rPr>
          <w:sz w:val="28"/>
          <w:szCs w:val="28"/>
        </w:rPr>
        <w:t xml:space="preserve">Началом </w:t>
      </w:r>
      <w:r w:rsidR="00E76DEA" w:rsidRPr="00101282">
        <w:rPr>
          <w:sz w:val="28"/>
          <w:szCs w:val="28"/>
        </w:rPr>
        <w:t xml:space="preserve">для выполнения </w:t>
      </w:r>
      <w:r w:rsidRPr="00101282">
        <w:rPr>
          <w:sz w:val="28"/>
          <w:szCs w:val="28"/>
        </w:rPr>
        <w:t xml:space="preserve">административной процедуры является </w:t>
      </w:r>
      <w:r w:rsidR="00E76DEA" w:rsidRPr="00101282">
        <w:rPr>
          <w:sz w:val="28"/>
          <w:szCs w:val="28"/>
        </w:rPr>
        <w:t>наличие</w:t>
      </w:r>
      <w:r w:rsidRPr="00101282">
        <w:rPr>
          <w:sz w:val="28"/>
          <w:szCs w:val="28"/>
        </w:rPr>
        <w:t xml:space="preserve"> </w:t>
      </w:r>
      <w:r w:rsidR="00E76DEA" w:rsidRPr="00101282">
        <w:rPr>
          <w:sz w:val="28"/>
          <w:szCs w:val="28"/>
        </w:rPr>
        <w:t>землеустроительного дела.</w:t>
      </w:r>
      <w:r w:rsidRPr="00101282">
        <w:rPr>
          <w:sz w:val="28"/>
          <w:szCs w:val="28"/>
        </w:rPr>
        <w:t xml:space="preserve"> </w:t>
      </w:r>
    </w:p>
    <w:p w:rsidR="00BE6533" w:rsidRPr="003122F2" w:rsidRDefault="00BE6533" w:rsidP="00BE6533">
      <w:pPr>
        <w:autoSpaceDE w:val="0"/>
        <w:autoSpaceDN w:val="0"/>
        <w:adjustRightInd w:val="0"/>
        <w:ind w:firstLine="705"/>
        <w:jc w:val="both"/>
        <w:rPr>
          <w:sz w:val="28"/>
          <w:szCs w:val="28"/>
          <w:highlight w:val="yellow"/>
        </w:rPr>
      </w:pPr>
      <w:r w:rsidRPr="00101282">
        <w:rPr>
          <w:sz w:val="28"/>
          <w:szCs w:val="28"/>
        </w:rPr>
        <w:t xml:space="preserve">Ответственный исполнитель проверяет поступившее заявление и документы на наличие оснований для </w:t>
      </w:r>
      <w:r w:rsidR="00101282" w:rsidRPr="00101282">
        <w:rPr>
          <w:sz w:val="28"/>
          <w:szCs w:val="28"/>
        </w:rPr>
        <w:t xml:space="preserve">отказа в </w:t>
      </w:r>
      <w:r w:rsidR="00E76DEA" w:rsidRPr="00101282">
        <w:rPr>
          <w:sz w:val="28"/>
          <w:szCs w:val="28"/>
        </w:rPr>
        <w:t>предоставлени</w:t>
      </w:r>
      <w:r w:rsidR="00101282" w:rsidRPr="00101282">
        <w:rPr>
          <w:sz w:val="28"/>
          <w:szCs w:val="28"/>
        </w:rPr>
        <w:t xml:space="preserve">и муниципальной услуги, предусмотренных п. </w:t>
      </w:r>
      <w:r w:rsidR="00101282" w:rsidRPr="00F22D92">
        <w:rPr>
          <w:sz w:val="28"/>
          <w:szCs w:val="28"/>
        </w:rPr>
        <w:t>2.9</w:t>
      </w:r>
      <w:r w:rsidR="00101282" w:rsidRPr="00101282">
        <w:rPr>
          <w:sz w:val="28"/>
          <w:szCs w:val="28"/>
        </w:rPr>
        <w:t xml:space="preserve"> настоящего административного регламента.</w:t>
      </w:r>
    </w:p>
    <w:p w:rsidR="00BE6533" w:rsidRPr="003122F2" w:rsidRDefault="00BE6533" w:rsidP="00101282">
      <w:pPr>
        <w:autoSpaceDE w:val="0"/>
        <w:autoSpaceDN w:val="0"/>
        <w:adjustRightInd w:val="0"/>
        <w:ind w:firstLine="709"/>
        <w:jc w:val="both"/>
        <w:rPr>
          <w:sz w:val="28"/>
          <w:szCs w:val="28"/>
          <w:highlight w:val="yellow"/>
        </w:rPr>
      </w:pPr>
      <w:r w:rsidRPr="00FA7EFE">
        <w:rPr>
          <w:sz w:val="28"/>
          <w:szCs w:val="28"/>
        </w:rPr>
        <w:t>При наличии оснований для отказа</w:t>
      </w:r>
      <w:r w:rsidR="00325497" w:rsidRPr="00FA7EFE">
        <w:rPr>
          <w:sz w:val="28"/>
          <w:szCs w:val="28"/>
        </w:rPr>
        <w:t xml:space="preserve"> </w:t>
      </w:r>
      <w:r w:rsidRPr="00FA7EFE">
        <w:rPr>
          <w:sz w:val="28"/>
          <w:szCs w:val="28"/>
        </w:rPr>
        <w:t xml:space="preserve">в предварительном согласовании предоставления земельного участка, предусмотренных действующим законодательством, ответственный исполнитель готовит проект </w:t>
      </w:r>
      <w:r w:rsidR="00101282" w:rsidRPr="00FA7EFE">
        <w:rPr>
          <w:sz w:val="28"/>
          <w:szCs w:val="28"/>
        </w:rPr>
        <w:t>постановления</w:t>
      </w:r>
      <w:r w:rsidRPr="00FA7EFE">
        <w:rPr>
          <w:sz w:val="28"/>
          <w:szCs w:val="28"/>
        </w:rPr>
        <w:t xml:space="preserve"> об отказе в предоставлении муниципальной услуги.</w:t>
      </w:r>
    </w:p>
    <w:p w:rsidR="00A9023D" w:rsidRDefault="00FA7EFE" w:rsidP="00FA7EFE">
      <w:pPr>
        <w:autoSpaceDE w:val="0"/>
        <w:autoSpaceDN w:val="0"/>
        <w:adjustRightInd w:val="0"/>
        <w:ind w:firstLine="709"/>
        <w:jc w:val="both"/>
        <w:rPr>
          <w:sz w:val="28"/>
          <w:szCs w:val="28"/>
        </w:rPr>
      </w:pPr>
      <w:r w:rsidRPr="00FA7EFE">
        <w:rPr>
          <w:sz w:val="28"/>
          <w:szCs w:val="28"/>
        </w:rPr>
        <w:t>При отсутствии оснований для отказа о</w:t>
      </w:r>
      <w:r w:rsidR="00BE6533" w:rsidRPr="00FA7EFE">
        <w:rPr>
          <w:sz w:val="28"/>
          <w:szCs w:val="28"/>
        </w:rPr>
        <w:t xml:space="preserve">тветственный исполнитель </w:t>
      </w:r>
      <w:r w:rsidRPr="00FA7EFE">
        <w:rPr>
          <w:sz w:val="28"/>
          <w:szCs w:val="28"/>
        </w:rPr>
        <w:t xml:space="preserve">готовит проект </w:t>
      </w:r>
      <w:r w:rsidR="00A9023D">
        <w:rPr>
          <w:sz w:val="28"/>
          <w:szCs w:val="28"/>
        </w:rPr>
        <w:t xml:space="preserve">постановления </w:t>
      </w:r>
      <w:r w:rsidRPr="00FA7EFE">
        <w:rPr>
          <w:sz w:val="28"/>
          <w:szCs w:val="28"/>
        </w:rPr>
        <w:t>администрации о предварительном согласовании предоставления земельного участка</w:t>
      </w:r>
      <w:r w:rsidR="00A9023D">
        <w:rPr>
          <w:sz w:val="28"/>
          <w:szCs w:val="28"/>
        </w:rPr>
        <w:t>.</w:t>
      </w:r>
    </w:p>
    <w:p w:rsidR="00BE6533" w:rsidRPr="003122F2" w:rsidRDefault="00A9023D" w:rsidP="00FA7EFE">
      <w:pPr>
        <w:autoSpaceDE w:val="0"/>
        <w:autoSpaceDN w:val="0"/>
        <w:adjustRightInd w:val="0"/>
        <w:ind w:firstLine="709"/>
        <w:jc w:val="both"/>
        <w:rPr>
          <w:sz w:val="28"/>
          <w:szCs w:val="28"/>
          <w:highlight w:val="yellow"/>
        </w:rPr>
      </w:pPr>
      <w:r>
        <w:rPr>
          <w:sz w:val="28"/>
          <w:szCs w:val="28"/>
        </w:rPr>
        <w:t xml:space="preserve">Проект постановления администрации </w:t>
      </w:r>
      <w:r w:rsidR="00BE6533" w:rsidRPr="00FA7EFE">
        <w:rPr>
          <w:sz w:val="28"/>
          <w:szCs w:val="28"/>
        </w:rPr>
        <w:t>направляет</w:t>
      </w:r>
      <w:r>
        <w:rPr>
          <w:sz w:val="28"/>
          <w:szCs w:val="28"/>
        </w:rPr>
        <w:t>ся</w:t>
      </w:r>
      <w:r w:rsidR="00BE6533" w:rsidRPr="00FA7EFE">
        <w:rPr>
          <w:sz w:val="28"/>
          <w:szCs w:val="28"/>
        </w:rPr>
        <w:t xml:space="preserve"> для визирования и согласования </w:t>
      </w:r>
      <w:r w:rsidR="0028741D">
        <w:rPr>
          <w:sz w:val="28"/>
          <w:szCs w:val="28"/>
        </w:rPr>
        <w:t xml:space="preserve">уполномоченными </w:t>
      </w:r>
      <w:r w:rsidR="00BE6533" w:rsidRPr="00FA7EFE">
        <w:rPr>
          <w:sz w:val="28"/>
          <w:szCs w:val="28"/>
        </w:rPr>
        <w:t>должностными лицами. Визирование и согласование каждым должностным лицом осуществляется в сроки</w:t>
      </w:r>
      <w:r w:rsidR="004B4061" w:rsidRPr="00FA7EFE">
        <w:rPr>
          <w:sz w:val="28"/>
          <w:szCs w:val="28"/>
        </w:rPr>
        <w:t>, установленные в администрации</w:t>
      </w:r>
      <w:r w:rsidR="00BE6533" w:rsidRPr="00FA7EFE">
        <w:rPr>
          <w:sz w:val="28"/>
          <w:szCs w:val="28"/>
        </w:rPr>
        <w:t>.</w:t>
      </w:r>
    </w:p>
    <w:p w:rsidR="00BE6533" w:rsidRDefault="00BE6533" w:rsidP="00A9023D">
      <w:pPr>
        <w:autoSpaceDE w:val="0"/>
        <w:autoSpaceDN w:val="0"/>
        <w:adjustRightInd w:val="0"/>
        <w:ind w:firstLine="709"/>
        <w:jc w:val="both"/>
        <w:rPr>
          <w:sz w:val="28"/>
          <w:szCs w:val="28"/>
        </w:rPr>
      </w:pPr>
      <w:r w:rsidRPr="00A9023D">
        <w:rPr>
          <w:sz w:val="28"/>
          <w:szCs w:val="28"/>
        </w:rPr>
        <w:t xml:space="preserve">После согласования и визирования проект </w:t>
      </w:r>
      <w:r w:rsidR="00A9023D" w:rsidRPr="00A9023D">
        <w:rPr>
          <w:sz w:val="28"/>
          <w:szCs w:val="28"/>
        </w:rPr>
        <w:t>постановления</w:t>
      </w:r>
      <w:r w:rsidRPr="00A9023D">
        <w:rPr>
          <w:sz w:val="28"/>
          <w:szCs w:val="28"/>
        </w:rPr>
        <w:t xml:space="preserve"> администрации  поступает на подпись главе администрации.</w:t>
      </w:r>
    </w:p>
    <w:p w:rsidR="00A9023D" w:rsidRDefault="00A9023D" w:rsidP="00A9023D">
      <w:pPr>
        <w:autoSpaceDE w:val="0"/>
        <w:autoSpaceDN w:val="0"/>
        <w:adjustRightInd w:val="0"/>
        <w:ind w:firstLine="709"/>
        <w:jc w:val="both"/>
        <w:rPr>
          <w:sz w:val="28"/>
          <w:szCs w:val="28"/>
        </w:rPr>
      </w:pPr>
      <w:r>
        <w:rPr>
          <w:sz w:val="28"/>
          <w:szCs w:val="28"/>
        </w:rPr>
        <w:lastRenderedPageBreak/>
        <w:t>Результатом выполнения административной процедуры является р</w:t>
      </w:r>
      <w:r w:rsidRPr="00A9023D">
        <w:rPr>
          <w:sz w:val="28"/>
          <w:szCs w:val="28"/>
        </w:rPr>
        <w:t xml:space="preserve">егистрация </w:t>
      </w:r>
      <w:r>
        <w:rPr>
          <w:sz w:val="28"/>
          <w:szCs w:val="28"/>
        </w:rPr>
        <w:t xml:space="preserve">в установленном порядке </w:t>
      </w:r>
      <w:r w:rsidRPr="00A9023D">
        <w:rPr>
          <w:sz w:val="28"/>
          <w:szCs w:val="28"/>
        </w:rPr>
        <w:t>постановления администрации</w:t>
      </w:r>
      <w:r>
        <w:rPr>
          <w:sz w:val="28"/>
          <w:szCs w:val="28"/>
        </w:rPr>
        <w:t>.</w:t>
      </w:r>
    </w:p>
    <w:p w:rsidR="00BE6533" w:rsidRDefault="00BE6533" w:rsidP="00A9023D">
      <w:pPr>
        <w:autoSpaceDE w:val="0"/>
        <w:autoSpaceDN w:val="0"/>
        <w:adjustRightInd w:val="0"/>
        <w:ind w:firstLine="709"/>
        <w:jc w:val="both"/>
        <w:rPr>
          <w:sz w:val="28"/>
          <w:szCs w:val="28"/>
        </w:rPr>
      </w:pPr>
      <w:r w:rsidRPr="00A9023D">
        <w:rPr>
          <w:sz w:val="28"/>
          <w:szCs w:val="28"/>
        </w:rPr>
        <w:t>Срок исполнения указанной</w:t>
      </w:r>
      <w:r w:rsidR="00A9023D" w:rsidRPr="00A9023D">
        <w:rPr>
          <w:sz w:val="28"/>
          <w:szCs w:val="28"/>
        </w:rPr>
        <w:t xml:space="preserve"> административной процедуры составляет 10 рабочих дней</w:t>
      </w:r>
      <w:r w:rsidRPr="00A9023D">
        <w:rPr>
          <w:sz w:val="28"/>
          <w:szCs w:val="28"/>
        </w:rPr>
        <w:t>.</w:t>
      </w:r>
    </w:p>
    <w:p w:rsidR="00E23DB5" w:rsidRPr="00E23DB5" w:rsidRDefault="00E23DB5" w:rsidP="00E23DB5">
      <w:pPr>
        <w:pStyle w:val="ConsPlusNormal"/>
        <w:widowControl/>
        <w:ind w:firstLine="709"/>
        <w:jc w:val="both"/>
        <w:rPr>
          <w:rFonts w:ascii="Times New Roman" w:hAnsi="Times New Roman" w:cs="Times New Roman"/>
          <w:sz w:val="28"/>
          <w:szCs w:val="28"/>
        </w:rPr>
      </w:pPr>
      <w:r w:rsidRPr="00E23DB5">
        <w:rPr>
          <w:rFonts w:ascii="Times New Roman" w:hAnsi="Times New Roman" w:cs="Times New Roman"/>
          <w:sz w:val="28"/>
          <w:szCs w:val="28"/>
        </w:rPr>
        <w:t>Получение сведений о ходе выполнения запроса и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BE6533" w:rsidRPr="002F733C" w:rsidRDefault="00A9023D" w:rsidP="00E23DB5">
      <w:pPr>
        <w:autoSpaceDE w:val="0"/>
        <w:autoSpaceDN w:val="0"/>
        <w:adjustRightInd w:val="0"/>
        <w:ind w:firstLine="709"/>
        <w:jc w:val="both"/>
        <w:rPr>
          <w:sz w:val="28"/>
          <w:szCs w:val="28"/>
        </w:rPr>
      </w:pPr>
      <w:r w:rsidRPr="002F733C">
        <w:rPr>
          <w:sz w:val="28"/>
          <w:szCs w:val="28"/>
        </w:rPr>
        <w:t xml:space="preserve">3.5. </w:t>
      </w:r>
      <w:r w:rsidR="0028741D">
        <w:rPr>
          <w:sz w:val="28"/>
          <w:szCs w:val="28"/>
        </w:rPr>
        <w:t>Выдача (</w:t>
      </w:r>
      <w:r w:rsidR="0028741D" w:rsidRPr="005B4836">
        <w:rPr>
          <w:sz w:val="28"/>
          <w:szCs w:val="28"/>
        </w:rPr>
        <w:t>направление</w:t>
      </w:r>
      <w:r w:rsidR="0028741D">
        <w:rPr>
          <w:sz w:val="28"/>
          <w:szCs w:val="28"/>
        </w:rPr>
        <w:t>)</w:t>
      </w:r>
      <w:r w:rsidR="0028741D" w:rsidRPr="005B4836">
        <w:rPr>
          <w:sz w:val="28"/>
          <w:szCs w:val="28"/>
        </w:rPr>
        <w:t xml:space="preserve"> заявителю </w:t>
      </w:r>
      <w:r w:rsidR="0028741D">
        <w:rPr>
          <w:sz w:val="28"/>
          <w:szCs w:val="28"/>
        </w:rPr>
        <w:t>результата предоставления муниципальной услуги</w:t>
      </w:r>
      <w:r w:rsidR="00BE6533" w:rsidRPr="002F733C">
        <w:rPr>
          <w:sz w:val="28"/>
          <w:szCs w:val="28"/>
        </w:rPr>
        <w:t>.</w:t>
      </w:r>
    </w:p>
    <w:p w:rsidR="0028741D" w:rsidRPr="00AC21A2" w:rsidRDefault="0028741D" w:rsidP="0028741D">
      <w:pPr>
        <w:widowControl w:val="0"/>
        <w:autoSpaceDE w:val="0"/>
        <w:ind w:firstLine="709"/>
        <w:contextualSpacing/>
        <w:jc w:val="both"/>
        <w:rPr>
          <w:sz w:val="28"/>
          <w:szCs w:val="28"/>
        </w:rPr>
      </w:pPr>
      <w:r w:rsidRPr="00AC21A2">
        <w:rPr>
          <w:sz w:val="28"/>
          <w:szCs w:val="28"/>
        </w:rPr>
        <w:t xml:space="preserve">Основанием для начала административной процедуры является завершение административной процедуры по </w:t>
      </w:r>
      <w:r>
        <w:rPr>
          <w:sz w:val="28"/>
          <w:szCs w:val="28"/>
        </w:rPr>
        <w:t>принятию решения о предоставлении или об отказе в предоставлении муниципальной услуги</w:t>
      </w:r>
      <w:r w:rsidRPr="00AC21A2">
        <w:rPr>
          <w:sz w:val="28"/>
          <w:szCs w:val="28"/>
        </w:rPr>
        <w:t>.</w:t>
      </w:r>
    </w:p>
    <w:p w:rsidR="0028741D" w:rsidRPr="00AC21A2" w:rsidRDefault="0028741D" w:rsidP="0028741D">
      <w:pPr>
        <w:widowControl w:val="0"/>
        <w:autoSpaceDE w:val="0"/>
        <w:ind w:firstLine="709"/>
        <w:contextualSpacing/>
        <w:jc w:val="both"/>
        <w:rPr>
          <w:sz w:val="28"/>
          <w:szCs w:val="28"/>
        </w:rPr>
      </w:pPr>
      <w:r>
        <w:rPr>
          <w:sz w:val="28"/>
          <w:szCs w:val="28"/>
        </w:rPr>
        <w:t>Копия постановления</w:t>
      </w:r>
      <w:r w:rsidRPr="00AC21A2">
        <w:rPr>
          <w:sz w:val="28"/>
          <w:szCs w:val="28"/>
        </w:rPr>
        <w:t xml:space="preserve"> </w:t>
      </w:r>
      <w:r>
        <w:rPr>
          <w:sz w:val="28"/>
          <w:szCs w:val="28"/>
        </w:rPr>
        <w:t>о</w:t>
      </w:r>
      <w:r w:rsidRPr="00AC21A2">
        <w:rPr>
          <w:sz w:val="28"/>
          <w:szCs w:val="28"/>
        </w:rPr>
        <w:t xml:space="preserve"> предоставлении </w:t>
      </w:r>
      <w:r>
        <w:rPr>
          <w:sz w:val="28"/>
          <w:szCs w:val="28"/>
        </w:rPr>
        <w:t xml:space="preserve">(об отказе в предоставлении) муниципальной услуги </w:t>
      </w:r>
      <w:r w:rsidRPr="00AC21A2">
        <w:rPr>
          <w:sz w:val="28"/>
          <w:szCs w:val="28"/>
        </w:rPr>
        <w:t>выда</w:t>
      </w:r>
      <w:r>
        <w:rPr>
          <w:sz w:val="28"/>
          <w:szCs w:val="28"/>
        </w:rPr>
        <w:t>ю</w:t>
      </w:r>
      <w:r w:rsidRPr="00AC21A2">
        <w:rPr>
          <w:sz w:val="28"/>
          <w:szCs w:val="28"/>
        </w:rPr>
        <w:t xml:space="preserve">тся </w:t>
      </w:r>
      <w:r>
        <w:rPr>
          <w:sz w:val="28"/>
          <w:szCs w:val="28"/>
        </w:rPr>
        <w:t>ответственным исполнителем</w:t>
      </w:r>
      <w:r w:rsidRPr="00AC21A2">
        <w:rPr>
          <w:sz w:val="28"/>
          <w:szCs w:val="28"/>
        </w:rPr>
        <w:t xml:space="preserve"> лично заявителю или уполномоченному заявителем </w:t>
      </w:r>
      <w:r>
        <w:rPr>
          <w:sz w:val="28"/>
          <w:szCs w:val="28"/>
        </w:rPr>
        <w:t>представителю</w:t>
      </w:r>
      <w:r w:rsidRPr="00AC21A2">
        <w:rPr>
          <w:sz w:val="28"/>
          <w:szCs w:val="28"/>
        </w:rPr>
        <w:t xml:space="preserve"> на руки с предъявлением документа, удостоверяющего личность.</w:t>
      </w:r>
    </w:p>
    <w:p w:rsidR="0028741D" w:rsidRPr="002779C1" w:rsidRDefault="0028741D" w:rsidP="0028741D">
      <w:pPr>
        <w:widowControl w:val="0"/>
        <w:autoSpaceDE w:val="0"/>
        <w:autoSpaceDN w:val="0"/>
        <w:adjustRightInd w:val="0"/>
        <w:ind w:firstLine="709"/>
        <w:jc w:val="both"/>
        <w:rPr>
          <w:color w:val="000000"/>
          <w:sz w:val="28"/>
          <w:szCs w:val="28"/>
        </w:rPr>
      </w:pPr>
      <w:r w:rsidRPr="00AC21A2">
        <w:rPr>
          <w:color w:val="000000"/>
          <w:sz w:val="28"/>
          <w:szCs w:val="28"/>
        </w:rPr>
        <w:t>В случае отсутствия возможности выдачи документов лично заявителю</w:t>
      </w:r>
      <w:r>
        <w:rPr>
          <w:color w:val="000000"/>
          <w:sz w:val="28"/>
          <w:szCs w:val="28"/>
        </w:rPr>
        <w:t xml:space="preserve"> (представителю заявителя)</w:t>
      </w:r>
      <w:r w:rsidRPr="002779C1">
        <w:rPr>
          <w:color w:val="000000"/>
          <w:sz w:val="28"/>
          <w:szCs w:val="28"/>
        </w:rPr>
        <w:t xml:space="preserve"> ответственный </w:t>
      </w:r>
      <w:r>
        <w:rPr>
          <w:color w:val="000000"/>
          <w:sz w:val="28"/>
          <w:szCs w:val="28"/>
        </w:rPr>
        <w:t xml:space="preserve">исполнитель </w:t>
      </w:r>
      <w:r w:rsidRPr="002779C1">
        <w:rPr>
          <w:color w:val="000000"/>
          <w:sz w:val="28"/>
          <w:szCs w:val="28"/>
        </w:rPr>
        <w:t xml:space="preserve">муниципальной услуги направляет письмо с приложением </w:t>
      </w:r>
      <w:r>
        <w:rPr>
          <w:sz w:val="28"/>
          <w:szCs w:val="28"/>
        </w:rPr>
        <w:t>копии постановления администрации</w:t>
      </w:r>
      <w:r>
        <w:rPr>
          <w:color w:val="000000"/>
          <w:sz w:val="28"/>
          <w:szCs w:val="28"/>
        </w:rPr>
        <w:t xml:space="preserve"> </w:t>
      </w:r>
      <w:r w:rsidRPr="002779C1">
        <w:rPr>
          <w:color w:val="000000"/>
          <w:sz w:val="28"/>
          <w:szCs w:val="28"/>
        </w:rPr>
        <w:t>заявителю по почтовому адресу, указанному в заявлении либо по электронной почте, адрес которой указан заявителем.</w:t>
      </w:r>
    </w:p>
    <w:p w:rsidR="0028741D" w:rsidRDefault="0028741D" w:rsidP="0028741D">
      <w:pPr>
        <w:pStyle w:val="aa"/>
        <w:shd w:val="clear" w:color="auto" w:fill="FFFFFF"/>
        <w:spacing w:before="0" w:beforeAutospacing="0" w:after="0" w:afterAutospacing="0"/>
        <w:ind w:firstLine="709"/>
        <w:jc w:val="both"/>
        <w:rPr>
          <w:sz w:val="28"/>
          <w:szCs w:val="28"/>
        </w:rPr>
      </w:pPr>
      <w:r w:rsidRPr="002779C1">
        <w:rPr>
          <w:color w:val="000000"/>
          <w:sz w:val="28"/>
          <w:szCs w:val="28"/>
        </w:rPr>
        <w:t xml:space="preserve">Результатом исполнения административной процедуры является выдача (направление по почте либо по электронной почте) заявителю </w:t>
      </w:r>
      <w:r>
        <w:rPr>
          <w:sz w:val="28"/>
          <w:szCs w:val="28"/>
        </w:rPr>
        <w:t>результата</w:t>
      </w:r>
      <w:r>
        <w:rPr>
          <w:color w:val="000000"/>
          <w:sz w:val="28"/>
          <w:szCs w:val="28"/>
        </w:rPr>
        <w:t xml:space="preserve"> предоставлени</w:t>
      </w:r>
      <w:r w:rsidR="006B4BDE">
        <w:rPr>
          <w:color w:val="000000"/>
          <w:sz w:val="28"/>
          <w:szCs w:val="28"/>
        </w:rPr>
        <w:t>я</w:t>
      </w:r>
      <w:r>
        <w:rPr>
          <w:color w:val="000000"/>
          <w:sz w:val="28"/>
          <w:szCs w:val="28"/>
        </w:rPr>
        <w:t xml:space="preserve"> </w:t>
      </w:r>
      <w:r w:rsidRPr="002779C1">
        <w:rPr>
          <w:color w:val="000000"/>
          <w:sz w:val="28"/>
          <w:szCs w:val="28"/>
        </w:rPr>
        <w:t>муниципальной услуги</w:t>
      </w:r>
      <w:r w:rsidRPr="002779C1">
        <w:rPr>
          <w:sz w:val="28"/>
          <w:szCs w:val="28"/>
        </w:rPr>
        <w:t>.</w:t>
      </w:r>
    </w:p>
    <w:p w:rsidR="0028741D" w:rsidRDefault="0028741D" w:rsidP="0028741D">
      <w:pPr>
        <w:pStyle w:val="aa"/>
        <w:shd w:val="clear" w:color="auto" w:fill="FFFFFF"/>
        <w:spacing w:before="0" w:beforeAutospacing="0" w:after="0" w:afterAutospacing="0"/>
        <w:ind w:firstLine="709"/>
        <w:jc w:val="both"/>
        <w:rPr>
          <w:sz w:val="28"/>
          <w:szCs w:val="28"/>
        </w:rPr>
      </w:pPr>
      <w:r>
        <w:rPr>
          <w:sz w:val="28"/>
          <w:szCs w:val="28"/>
        </w:rPr>
        <w:t>Срок исполнения административной процедуры составляет 3</w:t>
      </w:r>
      <w:r w:rsidRPr="00426993">
        <w:rPr>
          <w:sz w:val="28"/>
          <w:szCs w:val="28"/>
        </w:rPr>
        <w:t xml:space="preserve"> рабочих</w:t>
      </w:r>
      <w:r w:rsidRPr="00AE68D8">
        <w:rPr>
          <w:sz w:val="28"/>
          <w:szCs w:val="28"/>
        </w:rPr>
        <w:t xml:space="preserve"> дня</w:t>
      </w:r>
      <w:r>
        <w:rPr>
          <w:sz w:val="28"/>
          <w:szCs w:val="28"/>
        </w:rPr>
        <w:t>.</w:t>
      </w:r>
    </w:p>
    <w:p w:rsidR="00BE6533" w:rsidRPr="00B51281" w:rsidRDefault="0028741D" w:rsidP="0028741D">
      <w:pPr>
        <w:autoSpaceDE w:val="0"/>
        <w:autoSpaceDN w:val="0"/>
        <w:adjustRightInd w:val="0"/>
        <w:ind w:firstLine="709"/>
        <w:jc w:val="both"/>
        <w:rPr>
          <w:sz w:val="28"/>
          <w:szCs w:val="28"/>
        </w:rPr>
      </w:pPr>
      <w:r w:rsidRPr="0083489A">
        <w:rPr>
          <w:sz w:val="28"/>
          <w:szCs w:val="28"/>
        </w:rPr>
        <w:t>Способом фиксации результата административной процедуры является внесение в журнал исходящей корреспонденции соответствующих отметок о выдаче</w:t>
      </w:r>
      <w:r>
        <w:rPr>
          <w:sz w:val="28"/>
          <w:szCs w:val="28"/>
        </w:rPr>
        <w:t xml:space="preserve"> </w:t>
      </w:r>
      <w:r w:rsidRPr="0083489A">
        <w:rPr>
          <w:sz w:val="28"/>
          <w:szCs w:val="28"/>
        </w:rPr>
        <w:t xml:space="preserve">(направлении) заявителю </w:t>
      </w:r>
      <w:r w:rsidRPr="00E70665">
        <w:rPr>
          <w:sz w:val="28"/>
          <w:szCs w:val="28"/>
        </w:rPr>
        <w:t>справки</w:t>
      </w:r>
      <w:r w:rsidRPr="0083489A">
        <w:rPr>
          <w:sz w:val="28"/>
          <w:szCs w:val="28"/>
        </w:rPr>
        <w:t xml:space="preserve"> или уведомления об отказе в предоставлении </w:t>
      </w:r>
      <w:r>
        <w:rPr>
          <w:sz w:val="28"/>
          <w:szCs w:val="28"/>
        </w:rPr>
        <w:t>муниципальной услуги</w:t>
      </w:r>
    </w:p>
    <w:p w:rsidR="005B4836" w:rsidRPr="003738E0" w:rsidRDefault="005B4836" w:rsidP="00717AB8">
      <w:pPr>
        <w:pStyle w:val="ConsPlusNormal"/>
        <w:widowControl/>
        <w:spacing w:before="120"/>
        <w:ind w:firstLine="709"/>
        <w:jc w:val="both"/>
        <w:rPr>
          <w:rFonts w:ascii="Times New Roman" w:hAnsi="Times New Roman" w:cs="Times New Roman"/>
          <w:b/>
          <w:sz w:val="28"/>
          <w:szCs w:val="28"/>
        </w:rPr>
      </w:pPr>
      <w:r w:rsidRPr="003738E0">
        <w:rPr>
          <w:rFonts w:ascii="Times New Roman" w:hAnsi="Times New Roman" w:cs="Times New Roman"/>
          <w:b/>
          <w:sz w:val="28"/>
          <w:szCs w:val="28"/>
        </w:rPr>
        <w:t xml:space="preserve">4. Формы </w:t>
      </w:r>
      <w:proofErr w:type="gramStart"/>
      <w:r w:rsidRPr="003738E0">
        <w:rPr>
          <w:rFonts w:ascii="Times New Roman" w:hAnsi="Times New Roman" w:cs="Times New Roman"/>
          <w:b/>
          <w:sz w:val="28"/>
          <w:szCs w:val="28"/>
        </w:rPr>
        <w:t>контроля за</w:t>
      </w:r>
      <w:proofErr w:type="gramEnd"/>
      <w:r w:rsidRPr="003738E0">
        <w:rPr>
          <w:rFonts w:ascii="Times New Roman" w:hAnsi="Times New Roman" w:cs="Times New Roman"/>
          <w:b/>
          <w:sz w:val="28"/>
          <w:szCs w:val="28"/>
        </w:rPr>
        <w:t xml:space="preserve"> исполнением административного регламента</w:t>
      </w:r>
      <w:r>
        <w:rPr>
          <w:rFonts w:ascii="Times New Roman" w:hAnsi="Times New Roman" w:cs="Times New Roman"/>
          <w:b/>
          <w:sz w:val="28"/>
          <w:szCs w:val="28"/>
        </w:rPr>
        <w:t>.</w:t>
      </w:r>
    </w:p>
    <w:p w:rsidR="005B4836" w:rsidRPr="003738E0" w:rsidRDefault="005B4836" w:rsidP="005B4836">
      <w:pPr>
        <w:pStyle w:val="ConsPlusNormal"/>
        <w:widowControl/>
        <w:ind w:firstLine="709"/>
        <w:jc w:val="both"/>
        <w:rPr>
          <w:rFonts w:ascii="Times New Roman" w:hAnsi="Times New Roman" w:cs="Times New Roman"/>
          <w:sz w:val="28"/>
          <w:szCs w:val="28"/>
        </w:rPr>
      </w:pPr>
      <w:r w:rsidRPr="008F03F4">
        <w:rPr>
          <w:rFonts w:ascii="Times New Roman" w:hAnsi="Times New Roman" w:cs="Times New Roman"/>
          <w:sz w:val="28"/>
          <w:szCs w:val="28"/>
        </w:rPr>
        <w:t>4.1.</w:t>
      </w:r>
      <w:r w:rsidRPr="003738E0">
        <w:rPr>
          <w:rFonts w:ascii="Times New Roman" w:hAnsi="Times New Roman" w:cs="Times New Roman"/>
          <w:sz w:val="28"/>
          <w:szCs w:val="28"/>
        </w:rPr>
        <w:t xml:space="preserve"> Текущий </w:t>
      </w:r>
      <w:proofErr w:type="gramStart"/>
      <w:r w:rsidRPr="003738E0">
        <w:rPr>
          <w:rFonts w:ascii="Times New Roman" w:hAnsi="Times New Roman" w:cs="Times New Roman"/>
          <w:sz w:val="28"/>
          <w:szCs w:val="28"/>
        </w:rPr>
        <w:t>контроль за</w:t>
      </w:r>
      <w:proofErr w:type="gramEnd"/>
      <w:r w:rsidRPr="003738E0">
        <w:rPr>
          <w:rFonts w:ascii="Times New Roman" w:hAnsi="Times New Roman" w:cs="Times New Roman"/>
          <w:sz w:val="28"/>
          <w:szCs w:val="28"/>
        </w:rPr>
        <w:t xml:space="preserve"> исполнением административного регламента при предоставлении муниципальной услуги осуществляется заместителем главы администрации.</w:t>
      </w:r>
    </w:p>
    <w:p w:rsidR="005B4836" w:rsidRPr="003738E0" w:rsidRDefault="005B4836" w:rsidP="005B4836">
      <w:pPr>
        <w:pStyle w:val="17"/>
        <w:widowControl w:val="0"/>
        <w:numPr>
          <w:ilvl w:val="0"/>
          <w:numId w:val="33"/>
        </w:numPr>
        <w:shd w:val="clear" w:color="auto" w:fill="auto"/>
        <w:tabs>
          <w:tab w:val="left" w:pos="1387"/>
        </w:tabs>
        <w:suppressAutoHyphens/>
        <w:spacing w:before="0" w:line="100" w:lineRule="atLeast"/>
        <w:ind w:right="20" w:firstLine="709"/>
        <w:rPr>
          <w:sz w:val="28"/>
          <w:szCs w:val="28"/>
        </w:rPr>
      </w:pPr>
      <w:r w:rsidRPr="003738E0">
        <w:rPr>
          <w:sz w:val="28"/>
          <w:szCs w:val="28"/>
        </w:rPr>
        <w:t xml:space="preserve">Текущий </w:t>
      </w:r>
      <w:proofErr w:type="gramStart"/>
      <w:r w:rsidRPr="003738E0">
        <w:rPr>
          <w:sz w:val="28"/>
          <w:szCs w:val="28"/>
        </w:rPr>
        <w:t>контроль за</w:t>
      </w:r>
      <w:proofErr w:type="gramEnd"/>
      <w:r w:rsidRPr="003738E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0" w:right="20" w:firstLine="709"/>
        <w:rPr>
          <w:sz w:val="28"/>
          <w:szCs w:val="28"/>
        </w:rPr>
      </w:pPr>
      <w:r w:rsidRPr="003738E0">
        <w:rPr>
          <w:sz w:val="28"/>
          <w:szCs w:val="28"/>
        </w:rPr>
        <w:t>Проведение проверок может носить плановый характер (осуществляется на основании полугодовых</w:t>
      </w:r>
      <w:r>
        <w:rPr>
          <w:sz w:val="28"/>
          <w:szCs w:val="28"/>
        </w:rPr>
        <w:t xml:space="preserve">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3" w:right="23" w:firstLine="709"/>
        <w:rPr>
          <w:sz w:val="28"/>
          <w:szCs w:val="28"/>
        </w:rPr>
      </w:pPr>
      <w:r>
        <w:rPr>
          <w:sz w:val="28"/>
          <w:szCs w:val="28"/>
        </w:rPr>
        <w:t xml:space="preserve">Результаты проверок оформляются в виде справки, в которой </w:t>
      </w:r>
      <w:r>
        <w:rPr>
          <w:sz w:val="28"/>
          <w:szCs w:val="28"/>
        </w:rPr>
        <w:lastRenderedPageBreak/>
        <w:t>указываются выявленные нарушения или недостатки (либо их отсутствие), а также предложения по их устранению.</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0" w:right="20" w:firstLine="709"/>
        <w:rPr>
          <w:sz w:val="28"/>
          <w:szCs w:val="28"/>
        </w:rPr>
      </w:pPr>
      <w:r>
        <w:rPr>
          <w:sz w:val="28"/>
          <w:szCs w:val="28"/>
        </w:rPr>
        <w:t>Лица, ответственные за предоставление муниципальной услуги, несут персональную ответственность за несоблюдение сроков и порядка предоставления муниципальной услуги.</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0" w:right="20" w:firstLine="709"/>
        <w:rPr>
          <w:sz w:val="28"/>
          <w:szCs w:val="28"/>
        </w:rPr>
      </w:pPr>
      <w:r>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B4836" w:rsidRDefault="005B4836" w:rsidP="005B4836">
      <w:pPr>
        <w:pStyle w:val="ConsPlusNormal"/>
        <w:ind w:firstLine="709"/>
        <w:jc w:val="both"/>
        <w:rPr>
          <w:rFonts w:ascii="Times New Roman" w:hAnsi="Times New Roman" w:cs="Times New Roman"/>
          <w:sz w:val="28"/>
          <w:szCs w:val="28"/>
        </w:rPr>
      </w:pPr>
      <w:r w:rsidRPr="000A09C8">
        <w:rPr>
          <w:rFonts w:ascii="Times New Roman" w:hAnsi="Times New Roman" w:cs="Times New Roman"/>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w:t>
      </w:r>
      <w:r>
        <w:rPr>
          <w:rFonts w:ascii="Times New Roman" w:hAnsi="Times New Roman" w:cs="Times New Roman"/>
          <w:sz w:val="28"/>
          <w:szCs w:val="28"/>
        </w:rPr>
        <w:t>2</w:t>
      </w:r>
      <w:r w:rsidRPr="000A09C8">
        <w:rPr>
          <w:rFonts w:ascii="Times New Roman" w:hAnsi="Times New Roman" w:cs="Times New Roman"/>
          <w:sz w:val="28"/>
          <w:szCs w:val="28"/>
        </w:rPr>
        <w:t>-ФЗ «О персональных данных».</w:t>
      </w:r>
    </w:p>
    <w:p w:rsidR="005B4836" w:rsidRPr="006F5DD0" w:rsidRDefault="005B4836" w:rsidP="00717AB8">
      <w:pPr>
        <w:pStyle w:val="ConsPlusNormal"/>
        <w:spacing w:before="120"/>
        <w:ind w:firstLine="709"/>
        <w:jc w:val="both"/>
        <w:rPr>
          <w:rFonts w:ascii="Times New Roman" w:hAnsi="Times New Roman" w:cs="Times New Roman"/>
          <w:b/>
          <w:sz w:val="28"/>
          <w:szCs w:val="28"/>
        </w:rPr>
      </w:pPr>
      <w:r w:rsidRPr="006F5DD0">
        <w:rPr>
          <w:rFonts w:ascii="Times New Roman" w:hAnsi="Times New Roman" w:cs="Times New Roman"/>
          <w:b/>
          <w:sz w:val="28"/>
          <w:szCs w:val="28"/>
        </w:rPr>
        <w:t xml:space="preserve">5. </w:t>
      </w:r>
      <w:r w:rsidR="009B59FD" w:rsidRPr="009B59FD">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7" w:history="1">
        <w:r w:rsidR="009B59FD" w:rsidRPr="009B59FD">
          <w:rPr>
            <w:rStyle w:val="a6"/>
            <w:rFonts w:ascii="Times New Roman" w:hAnsi="Times New Roman" w:cs="Times New Roman"/>
            <w:b/>
            <w:color w:val="auto"/>
            <w:sz w:val="28"/>
            <w:szCs w:val="28"/>
            <w:u w:val="none"/>
          </w:rPr>
          <w:t>части 1.1 статьи 16</w:t>
        </w:r>
      </w:hyperlink>
      <w:r w:rsidR="009B59FD" w:rsidRPr="009B59FD">
        <w:rPr>
          <w:rFonts w:ascii="Times New Roman" w:hAnsi="Times New Roman" w:cs="Times New Roman"/>
          <w:b/>
          <w:sz w:val="28"/>
          <w:szCs w:val="28"/>
        </w:rPr>
        <w:t xml:space="preserve"> Федерального закона от 27.07.2010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106EE" w:rsidRDefault="00E106EE" w:rsidP="00E106EE">
      <w:pPr>
        <w:pStyle w:val="ConsPlusNormal"/>
        <w:ind w:firstLine="709"/>
        <w:jc w:val="both"/>
        <w:rPr>
          <w:rFonts w:ascii="Times New Roman" w:hAnsi="Times New Roman" w:cs="Times New Roman"/>
          <w:sz w:val="28"/>
          <w:szCs w:val="28"/>
        </w:rPr>
      </w:pPr>
      <w:r w:rsidRPr="00086FD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w:t>
      </w:r>
      <w:r>
        <w:rPr>
          <w:rFonts w:ascii="Times New Roman" w:hAnsi="Times New Roman" w:cs="Times New Roman"/>
          <w:sz w:val="28"/>
          <w:szCs w:val="28"/>
        </w:rPr>
        <w:t xml:space="preserve"> (внесудебном) порядке.</w:t>
      </w:r>
    </w:p>
    <w:p w:rsidR="00E106EE" w:rsidRPr="00872651" w:rsidRDefault="00E106EE" w:rsidP="00E106EE">
      <w:pPr>
        <w:pStyle w:val="ConsPlusNormal"/>
        <w:ind w:firstLine="709"/>
        <w:jc w:val="both"/>
        <w:rPr>
          <w:rFonts w:ascii="Times New Roman" w:hAnsi="Times New Roman" w:cs="Times New Roman"/>
          <w:sz w:val="28"/>
          <w:szCs w:val="28"/>
        </w:rPr>
      </w:pPr>
      <w:r w:rsidRPr="00872651">
        <w:rPr>
          <w:rFonts w:ascii="Times New Roman" w:hAnsi="Times New Roman" w:cs="Times New Roman"/>
          <w:sz w:val="28"/>
          <w:szCs w:val="28"/>
        </w:rPr>
        <w:t xml:space="preserve">Жалоба может быть направлена по почте, с использованием официального сайта </w:t>
      </w:r>
      <w:r>
        <w:rPr>
          <w:rFonts w:ascii="Times New Roman" w:hAnsi="Times New Roman" w:cs="Times New Roman"/>
          <w:sz w:val="28"/>
          <w:szCs w:val="28"/>
        </w:rPr>
        <w:t xml:space="preserve">администрации </w:t>
      </w:r>
      <w:r w:rsidRPr="00872651">
        <w:rPr>
          <w:rFonts w:ascii="Times New Roman" w:hAnsi="Times New Roman" w:cs="Times New Roman"/>
          <w:sz w:val="28"/>
          <w:szCs w:val="28"/>
        </w:rPr>
        <w:t>в сети "Интернет", Единого портала государственных и муниципальных услуг</w:t>
      </w:r>
      <w:r>
        <w:rPr>
          <w:rFonts w:ascii="Times New Roman" w:hAnsi="Times New Roman" w:cs="Times New Roman"/>
          <w:sz w:val="28"/>
          <w:szCs w:val="28"/>
        </w:rPr>
        <w:t xml:space="preserve"> (функций)</w:t>
      </w:r>
      <w:r w:rsidRPr="00872651">
        <w:rPr>
          <w:rFonts w:ascii="Times New Roman" w:hAnsi="Times New Roman" w:cs="Times New Roman"/>
          <w:sz w:val="28"/>
          <w:szCs w:val="28"/>
        </w:rPr>
        <w:t>, а также может быть принята при личном приеме заявителя.</w:t>
      </w:r>
    </w:p>
    <w:p w:rsidR="00E106EE" w:rsidRPr="00872651" w:rsidRDefault="00E106EE" w:rsidP="00E106EE">
      <w:pPr>
        <w:pStyle w:val="ConsPlusNormal"/>
        <w:ind w:firstLine="709"/>
        <w:jc w:val="both"/>
        <w:rPr>
          <w:rFonts w:ascii="Times New Roman" w:eastAsia="Times New Roman" w:hAnsi="Times New Roman" w:cs="Times New Roman"/>
          <w:sz w:val="28"/>
          <w:szCs w:val="28"/>
        </w:rPr>
      </w:pPr>
      <w:r w:rsidRPr="00872651">
        <w:rPr>
          <w:rFonts w:ascii="Times New Roman" w:hAnsi="Times New Roman" w:cs="Times New Roman"/>
          <w:sz w:val="28"/>
          <w:szCs w:val="28"/>
        </w:rPr>
        <w:t xml:space="preserve">5.2. </w:t>
      </w:r>
      <w:r w:rsidRPr="00872651">
        <w:rPr>
          <w:rFonts w:ascii="Times New Roman" w:eastAsia="Times New Roman" w:hAnsi="Times New Roman" w:cs="Times New Roman"/>
          <w:sz w:val="28"/>
          <w:szCs w:val="28"/>
        </w:rPr>
        <w:t>В досудебном (внесудебном) порядке заявитель может обжаловать действия (бездействие) и решения:</w:t>
      </w:r>
    </w:p>
    <w:p w:rsidR="00E106EE" w:rsidRPr="00872651" w:rsidRDefault="00E106EE" w:rsidP="00E106EE">
      <w:pPr>
        <w:pStyle w:val="ConsPlusNormal"/>
        <w:ind w:firstLine="540"/>
        <w:jc w:val="both"/>
        <w:rPr>
          <w:rFonts w:ascii="Times New Roman" w:eastAsia="Times New Roman" w:hAnsi="Times New Roman" w:cs="Times New Roman"/>
          <w:sz w:val="28"/>
          <w:szCs w:val="28"/>
        </w:rPr>
      </w:pPr>
      <w:r w:rsidRPr="00872651">
        <w:rPr>
          <w:rFonts w:ascii="Times New Roman" w:eastAsia="Times New Roman" w:hAnsi="Times New Roman" w:cs="Times New Roman"/>
          <w:sz w:val="28"/>
          <w:szCs w:val="28"/>
        </w:rPr>
        <w:t>- ответственного исполнителя муниципальной услуги – директору учреждения;</w:t>
      </w:r>
    </w:p>
    <w:p w:rsidR="00E106EE" w:rsidRDefault="00E106EE" w:rsidP="00E106EE">
      <w:pPr>
        <w:pStyle w:val="ConsPlusNormal"/>
        <w:ind w:firstLine="709"/>
        <w:jc w:val="both"/>
        <w:rPr>
          <w:rFonts w:ascii="Times New Roman" w:hAnsi="Times New Roman" w:cs="Times New Roman"/>
          <w:sz w:val="28"/>
          <w:szCs w:val="28"/>
        </w:rPr>
      </w:pPr>
      <w:r w:rsidRPr="00872651">
        <w:rPr>
          <w:rFonts w:ascii="Times New Roman" w:hAnsi="Times New Roman" w:cs="Times New Roman"/>
          <w:sz w:val="28"/>
          <w:szCs w:val="28"/>
        </w:rPr>
        <w:t>- директора учреждения - главе  администрации  МО  Красносельское Юрьев-Польского района.</w:t>
      </w:r>
    </w:p>
    <w:p w:rsidR="00E106EE" w:rsidRDefault="00E106EE" w:rsidP="00E106EE">
      <w:pPr>
        <w:autoSpaceDE w:val="0"/>
        <w:ind w:firstLine="709"/>
        <w:jc w:val="both"/>
        <w:rPr>
          <w:rFonts w:eastAsia="Calibri"/>
          <w:sz w:val="28"/>
          <w:szCs w:val="28"/>
        </w:rPr>
      </w:pPr>
      <w:r>
        <w:rPr>
          <w:sz w:val="28"/>
          <w:szCs w:val="28"/>
        </w:rPr>
        <w:t xml:space="preserve">5.3. Информирование заявителей о порядке подачи и рассмотрения жалобы осуществляется посредством личного обращения; по телефону; </w:t>
      </w:r>
      <w:r w:rsidRPr="00E431E0">
        <w:rPr>
          <w:sz w:val="28"/>
          <w:szCs w:val="28"/>
        </w:rPr>
        <w:t>по электронной почте; посредством почтовой связи;</w:t>
      </w:r>
      <w:r>
        <w:rPr>
          <w:sz w:val="28"/>
          <w:szCs w:val="28"/>
        </w:rPr>
        <w:t xml:space="preserve"> в помещениях администрации с использованием информационных стендов; </w:t>
      </w:r>
      <w:r w:rsidRPr="001D541C">
        <w:rPr>
          <w:sz w:val="28"/>
          <w:szCs w:val="28"/>
        </w:rPr>
        <w:t xml:space="preserve">на официальном интернет-сайте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sz w:val="28"/>
          <w:szCs w:val="28"/>
        </w:rPr>
        <w:t xml:space="preserve"> государственных и муниципальных услуг (функций)</w:t>
      </w:r>
      <w:r w:rsidRPr="001D541C">
        <w:rPr>
          <w:rFonts w:eastAsia="Calibri"/>
          <w:sz w:val="28"/>
          <w:szCs w:val="28"/>
        </w:rPr>
        <w:t>.</w:t>
      </w:r>
    </w:p>
    <w:p w:rsidR="00E106EE" w:rsidRDefault="00E106EE" w:rsidP="00E106EE">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E106EE" w:rsidRPr="00944FB3" w:rsidRDefault="00E106EE" w:rsidP="00E106EE">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xml:space="preserve">. Заявитель может обратиться с жалобой, в том числе в следующих </w:t>
      </w:r>
      <w:r w:rsidRPr="00944FB3">
        <w:rPr>
          <w:rFonts w:ascii="Times New Roman" w:hAnsi="Times New Roman" w:cs="Times New Roman"/>
          <w:sz w:val="28"/>
          <w:szCs w:val="28"/>
        </w:rPr>
        <w:lastRenderedPageBreak/>
        <w:t>случаях:</w:t>
      </w:r>
    </w:p>
    <w:p w:rsidR="00E106EE" w:rsidRPr="00944FB3" w:rsidRDefault="00E106EE" w:rsidP="00E106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44FB3">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E106EE" w:rsidRPr="00944FB3" w:rsidRDefault="00E106EE" w:rsidP="00E106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44FB3">
        <w:rPr>
          <w:rFonts w:ascii="Times New Roman" w:hAnsi="Times New Roman" w:cs="Times New Roman"/>
          <w:sz w:val="28"/>
          <w:szCs w:val="28"/>
        </w:rPr>
        <w:t>) нарушение срока предоставления муниципальной услуги;</w:t>
      </w:r>
    </w:p>
    <w:p w:rsidR="00E106EE" w:rsidRPr="00944FB3" w:rsidRDefault="00E106EE" w:rsidP="00E106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44FB3">
        <w:rPr>
          <w:rFonts w:ascii="Times New Roman"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E106EE" w:rsidRPr="00944FB3" w:rsidRDefault="00E106EE" w:rsidP="00E106EE">
      <w:pPr>
        <w:pStyle w:val="ConsPlusNormal"/>
        <w:ind w:firstLine="709"/>
        <w:jc w:val="both"/>
        <w:rPr>
          <w:rFonts w:ascii="Times New Roman" w:eastAsia="Arial" w:hAnsi="Times New Roman" w:cs="Times New Roman"/>
          <w:sz w:val="28"/>
          <w:szCs w:val="28"/>
        </w:rPr>
      </w:pPr>
      <w:r>
        <w:rPr>
          <w:rFonts w:ascii="Times New Roman" w:hAnsi="Times New Roman" w:cs="Times New Roman"/>
          <w:sz w:val="28"/>
          <w:szCs w:val="28"/>
        </w:rPr>
        <w:t>4</w:t>
      </w:r>
      <w:r w:rsidRPr="00944FB3">
        <w:rPr>
          <w:rFonts w:ascii="Times New Roman" w:hAnsi="Times New Roman" w:cs="Times New Roman"/>
          <w:sz w:val="28"/>
          <w:szCs w:val="28"/>
        </w:rPr>
        <w:t>) о</w:t>
      </w:r>
      <w:r w:rsidRPr="00944FB3">
        <w:rPr>
          <w:rFonts w:ascii="Times New Roman" w:eastAsia="Arial" w:hAnsi="Times New Roman" w:cs="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E106EE" w:rsidRPr="00944FB3" w:rsidRDefault="00E106EE" w:rsidP="00E106EE">
      <w:pPr>
        <w:widowControl w:val="0"/>
        <w:autoSpaceDE w:val="0"/>
        <w:ind w:firstLine="709"/>
        <w:jc w:val="both"/>
        <w:rPr>
          <w:rFonts w:eastAsia="Arial"/>
          <w:sz w:val="28"/>
          <w:szCs w:val="28"/>
        </w:rPr>
      </w:pPr>
      <w:proofErr w:type="gramStart"/>
      <w:r>
        <w:rPr>
          <w:rFonts w:eastAsia="Arial"/>
          <w:sz w:val="28"/>
          <w:szCs w:val="28"/>
        </w:rPr>
        <w:t>5</w:t>
      </w:r>
      <w:r w:rsidRPr="00944FB3">
        <w:rPr>
          <w:rFonts w:eastAsia="Arial"/>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Arial"/>
          <w:sz w:val="28"/>
          <w:szCs w:val="28"/>
        </w:rPr>
        <w:t xml:space="preserve">законами и иными </w:t>
      </w:r>
      <w:r w:rsidRPr="00944FB3">
        <w:rPr>
          <w:rFonts w:eastAsia="Arial"/>
          <w:sz w:val="28"/>
          <w:szCs w:val="28"/>
        </w:rPr>
        <w:t>нормативными правовыми актами Владимирской области, правовыми актами МО Красносельское Юрьев-Польского района;</w:t>
      </w:r>
      <w:proofErr w:type="gramEnd"/>
    </w:p>
    <w:p w:rsidR="00E106EE" w:rsidRPr="00944FB3" w:rsidRDefault="00E106EE" w:rsidP="00E106EE">
      <w:pPr>
        <w:widowControl w:val="0"/>
        <w:autoSpaceDE w:val="0"/>
        <w:ind w:firstLine="709"/>
        <w:jc w:val="both"/>
        <w:rPr>
          <w:rFonts w:eastAsia="Arial"/>
          <w:sz w:val="28"/>
          <w:szCs w:val="28"/>
        </w:rPr>
      </w:pPr>
      <w:r>
        <w:rPr>
          <w:rFonts w:eastAsia="Arial"/>
          <w:sz w:val="28"/>
          <w:szCs w:val="28"/>
        </w:rPr>
        <w:t>6</w:t>
      </w:r>
      <w:r w:rsidRPr="00944FB3">
        <w:rPr>
          <w:rFonts w:eastAsia="Arial"/>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E106EE" w:rsidRPr="00C30A87" w:rsidRDefault="00E106EE" w:rsidP="00E106EE">
      <w:pPr>
        <w:widowControl w:val="0"/>
        <w:autoSpaceDE w:val="0"/>
        <w:ind w:firstLine="709"/>
        <w:jc w:val="both"/>
        <w:rPr>
          <w:rFonts w:eastAsia="Arial"/>
          <w:sz w:val="28"/>
          <w:szCs w:val="28"/>
        </w:rPr>
      </w:pPr>
      <w:r>
        <w:rPr>
          <w:rFonts w:eastAsia="Arial"/>
          <w:sz w:val="28"/>
          <w:szCs w:val="28"/>
        </w:rPr>
        <w:t>7</w:t>
      </w:r>
      <w:r w:rsidRPr="00C30A87">
        <w:rPr>
          <w:rFonts w:eastAsia="Arial"/>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06EE" w:rsidRPr="00C30A87" w:rsidRDefault="00E106EE" w:rsidP="00E106EE">
      <w:pPr>
        <w:autoSpaceDE w:val="0"/>
        <w:autoSpaceDN w:val="0"/>
        <w:adjustRightInd w:val="0"/>
        <w:ind w:firstLine="709"/>
        <w:jc w:val="both"/>
        <w:rPr>
          <w:sz w:val="28"/>
          <w:szCs w:val="28"/>
        </w:rPr>
      </w:pPr>
      <w:r>
        <w:rPr>
          <w:sz w:val="28"/>
          <w:szCs w:val="28"/>
        </w:rPr>
        <w:t>8</w:t>
      </w:r>
      <w:r w:rsidRPr="00C30A87">
        <w:rPr>
          <w:sz w:val="28"/>
          <w:szCs w:val="28"/>
        </w:rPr>
        <w:t>) нарушение срока или порядка выдачи документов по результатам предоставления муниципальной услуги;</w:t>
      </w:r>
    </w:p>
    <w:p w:rsidR="00E106EE" w:rsidRDefault="00401B3D" w:rsidP="00E106EE">
      <w:pPr>
        <w:autoSpaceDE w:val="0"/>
        <w:autoSpaceDN w:val="0"/>
        <w:adjustRightInd w:val="0"/>
        <w:ind w:firstLine="709"/>
        <w:jc w:val="both"/>
        <w:rPr>
          <w:sz w:val="28"/>
          <w:szCs w:val="28"/>
        </w:rPr>
      </w:pPr>
      <w:r>
        <w:rPr>
          <w:sz w:val="28"/>
          <w:szCs w:val="28"/>
        </w:rPr>
        <w:t>9</w:t>
      </w:r>
      <w:r w:rsidR="00E106EE" w:rsidRPr="00C30A87">
        <w:rPr>
          <w:sz w:val="28"/>
          <w:szCs w:val="28"/>
        </w:rPr>
        <w:t>) требование у</w:t>
      </w:r>
      <w:r w:rsidR="00E106EE">
        <w:rPr>
          <w:sz w:val="28"/>
          <w:szCs w:val="28"/>
        </w:rPr>
        <w:t xml:space="preserve">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00E106EE" w:rsidRPr="00632799">
          <w:rPr>
            <w:sz w:val="28"/>
            <w:szCs w:val="28"/>
          </w:rPr>
          <w:t>пунктом 4 части 1 статьи 7</w:t>
        </w:r>
      </w:hyperlink>
      <w:r w:rsidR="00E106EE">
        <w:rPr>
          <w:sz w:val="28"/>
          <w:szCs w:val="28"/>
        </w:rPr>
        <w:t xml:space="preserve"> Федерального закона от </w:t>
      </w:r>
      <w:r w:rsidR="00E106EE" w:rsidRPr="00E850D8">
        <w:rPr>
          <w:rFonts w:eastAsia="Calibri"/>
          <w:sz w:val="28"/>
          <w:szCs w:val="28"/>
        </w:rPr>
        <w:t xml:space="preserve">27.07.2010г. </w:t>
      </w:r>
      <w:r w:rsidR="00E106EE">
        <w:rPr>
          <w:sz w:val="28"/>
          <w:szCs w:val="28"/>
        </w:rPr>
        <w:t>210-ФЗ.</w:t>
      </w:r>
    </w:p>
    <w:p w:rsidR="00E106EE" w:rsidRPr="00944FB3" w:rsidRDefault="00E106EE" w:rsidP="00E106EE">
      <w:pPr>
        <w:autoSpaceDE w:val="0"/>
        <w:ind w:firstLine="709"/>
        <w:jc w:val="both"/>
        <w:rPr>
          <w:rFonts w:eastAsia="Arial"/>
          <w:sz w:val="28"/>
          <w:szCs w:val="28"/>
        </w:rPr>
      </w:pPr>
      <w:r w:rsidRPr="00944FB3">
        <w:rPr>
          <w:rFonts w:eastAsia="Arial"/>
          <w:sz w:val="28"/>
          <w:szCs w:val="28"/>
        </w:rPr>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E106EE" w:rsidRPr="00944FB3" w:rsidRDefault="00E106EE" w:rsidP="00E106EE">
      <w:pPr>
        <w:autoSpaceDE w:val="0"/>
        <w:ind w:firstLine="709"/>
        <w:jc w:val="both"/>
        <w:rPr>
          <w:rFonts w:eastAsia="Arial"/>
          <w:sz w:val="28"/>
          <w:szCs w:val="28"/>
        </w:rPr>
      </w:pPr>
      <w:r w:rsidRPr="00944FB3">
        <w:rPr>
          <w:rFonts w:eastAsia="Arial"/>
          <w:sz w:val="28"/>
          <w:szCs w:val="28"/>
        </w:rPr>
        <w:t>Жалоба должна содержать:</w:t>
      </w:r>
    </w:p>
    <w:p w:rsidR="00E106EE" w:rsidRPr="00944FB3" w:rsidRDefault="00E106EE" w:rsidP="00E106EE">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E106EE" w:rsidRPr="00944FB3" w:rsidRDefault="00E106EE" w:rsidP="00E106EE">
      <w:pPr>
        <w:widowControl w:val="0"/>
        <w:autoSpaceDE w:val="0"/>
        <w:ind w:firstLine="709"/>
        <w:jc w:val="both"/>
        <w:rPr>
          <w:rFonts w:eastAsia="Arial"/>
          <w:sz w:val="28"/>
          <w:szCs w:val="28"/>
        </w:rPr>
      </w:pPr>
      <w:proofErr w:type="gramStart"/>
      <w:r w:rsidRPr="00944FB3">
        <w:rPr>
          <w:rFonts w:eastAsia="Arial"/>
          <w:sz w:val="28"/>
          <w:szCs w:val="28"/>
        </w:rPr>
        <w:t xml:space="preserve">б) </w:t>
      </w:r>
      <w:r w:rsidRPr="006F5DD0">
        <w:rPr>
          <w:rFonts w:eastAsia="Arial"/>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06EE" w:rsidRPr="00944FB3" w:rsidRDefault="00E106EE" w:rsidP="00E106EE">
      <w:pPr>
        <w:widowControl w:val="0"/>
        <w:autoSpaceDE w:val="0"/>
        <w:ind w:firstLine="709"/>
        <w:jc w:val="both"/>
        <w:rPr>
          <w:rFonts w:eastAsia="Arial"/>
          <w:sz w:val="28"/>
          <w:szCs w:val="28"/>
        </w:rPr>
      </w:pPr>
      <w:r w:rsidRPr="00944FB3">
        <w:rPr>
          <w:rFonts w:eastAsia="Arial"/>
          <w:sz w:val="28"/>
          <w:szCs w:val="28"/>
        </w:rPr>
        <w:t>в) сведения об обжалуемых решениях и действиях (бездействии) учреждения, его должностного лица либо специалиста;</w:t>
      </w:r>
    </w:p>
    <w:p w:rsidR="00E106EE" w:rsidRPr="00944FB3" w:rsidRDefault="00E106EE" w:rsidP="00E106EE">
      <w:pPr>
        <w:widowControl w:val="0"/>
        <w:autoSpaceDE w:val="0"/>
        <w:ind w:firstLine="709"/>
        <w:jc w:val="both"/>
        <w:rPr>
          <w:rFonts w:eastAsia="Arial"/>
          <w:sz w:val="28"/>
          <w:szCs w:val="28"/>
        </w:rPr>
      </w:pPr>
      <w:r w:rsidRPr="00944FB3">
        <w:rPr>
          <w:rFonts w:eastAsia="Arial"/>
          <w:sz w:val="28"/>
          <w:szCs w:val="28"/>
        </w:rPr>
        <w:lastRenderedPageBreak/>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E106EE" w:rsidRPr="00F37CEC" w:rsidRDefault="00E106EE" w:rsidP="00E106EE">
      <w:pPr>
        <w:widowControl w:val="0"/>
        <w:tabs>
          <w:tab w:val="left" w:pos="567"/>
        </w:tabs>
        <w:autoSpaceDE w:val="0"/>
        <w:ind w:firstLine="709"/>
        <w:jc w:val="both"/>
        <w:rPr>
          <w:rFonts w:eastAsia="Arial"/>
          <w:sz w:val="28"/>
          <w:szCs w:val="28"/>
        </w:rPr>
      </w:pPr>
      <w:r w:rsidRPr="002B630B">
        <w:rPr>
          <w:rFonts w:eastAsia="Arial"/>
          <w:sz w:val="28"/>
          <w:szCs w:val="28"/>
        </w:rPr>
        <w:t>5.</w:t>
      </w:r>
      <w:r>
        <w:rPr>
          <w:rFonts w:eastAsia="Arial"/>
          <w:sz w:val="28"/>
          <w:szCs w:val="28"/>
        </w:rPr>
        <w:t>7</w:t>
      </w:r>
      <w:r w:rsidRPr="002B630B">
        <w:rPr>
          <w:rFonts w:eastAsia="Arial"/>
          <w:sz w:val="28"/>
          <w:szCs w:val="28"/>
        </w:rPr>
        <w:t xml:space="preserve">. </w:t>
      </w:r>
      <w:r w:rsidRPr="00F37CEC">
        <w:rPr>
          <w:rFonts w:eastAsia="Arial"/>
          <w:sz w:val="28"/>
          <w:szCs w:val="28"/>
        </w:rPr>
        <w:t>В случае</w:t>
      </w:r>
      <w:proofErr w:type="gramStart"/>
      <w:r w:rsidRPr="00F37CEC">
        <w:rPr>
          <w:rFonts w:eastAsia="Arial"/>
          <w:sz w:val="28"/>
          <w:szCs w:val="28"/>
        </w:rPr>
        <w:t>,</w:t>
      </w:r>
      <w:proofErr w:type="gramEnd"/>
      <w:r w:rsidRPr="00F37CEC">
        <w:rPr>
          <w:rFonts w:eastAsia="Arial"/>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37CEC">
        <w:rPr>
          <w:rFonts w:eastAsia="Arial"/>
          <w:sz w:val="28"/>
          <w:szCs w:val="28"/>
        </w:rPr>
        <w:t>представлена</w:t>
      </w:r>
      <w:proofErr w:type="gramEnd"/>
      <w:r w:rsidRPr="00F37CEC">
        <w:rPr>
          <w:rFonts w:eastAsia="Arial"/>
          <w:sz w:val="28"/>
          <w:szCs w:val="28"/>
        </w:rPr>
        <w:t>:</w:t>
      </w:r>
    </w:p>
    <w:p w:rsidR="00E106EE" w:rsidRPr="00F37CEC" w:rsidRDefault="00E106EE" w:rsidP="00E106EE">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E106EE" w:rsidRPr="00F37CEC" w:rsidRDefault="00E106EE" w:rsidP="00E106EE">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106EE" w:rsidRPr="00944FB3" w:rsidRDefault="00E106EE" w:rsidP="00E106EE">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06EE" w:rsidRPr="00944FB3" w:rsidRDefault="00E106EE" w:rsidP="00E106EE">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E106EE" w:rsidRPr="00944FB3" w:rsidRDefault="00E106EE" w:rsidP="00E106EE">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E106EE" w:rsidRPr="00944FB3" w:rsidRDefault="00E106EE" w:rsidP="00E106EE">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06EE" w:rsidRPr="00944FB3" w:rsidRDefault="00E106EE" w:rsidP="00E106EE">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E106EE" w:rsidRPr="00944FB3" w:rsidRDefault="00E106EE" w:rsidP="00E106EE">
      <w:pPr>
        <w:autoSpaceDE w:val="0"/>
        <w:ind w:firstLine="709"/>
        <w:jc w:val="both"/>
        <w:rPr>
          <w:rFonts w:eastAsia="Arial"/>
          <w:sz w:val="28"/>
          <w:szCs w:val="28"/>
        </w:rPr>
      </w:pPr>
      <w:r w:rsidRPr="00944FB3">
        <w:rPr>
          <w:rFonts w:eastAsia="Arial"/>
          <w:sz w:val="28"/>
          <w:szCs w:val="28"/>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106EE" w:rsidRPr="00944FB3" w:rsidRDefault="00E106EE" w:rsidP="00E106EE">
      <w:pPr>
        <w:autoSpaceDE w:val="0"/>
        <w:ind w:firstLine="709"/>
        <w:jc w:val="both"/>
        <w:rPr>
          <w:rFonts w:eastAsia="Arial"/>
          <w:sz w:val="28"/>
          <w:szCs w:val="28"/>
        </w:rPr>
      </w:pPr>
      <w:r w:rsidRPr="00944FB3">
        <w:rPr>
          <w:rFonts w:eastAsia="Arial"/>
          <w:sz w:val="28"/>
          <w:szCs w:val="28"/>
        </w:rPr>
        <w:t>Основания для приостановления рассмотрения жалобы отсутствуют.</w:t>
      </w:r>
    </w:p>
    <w:p w:rsidR="00E106EE" w:rsidRPr="00944FB3" w:rsidRDefault="00E106EE" w:rsidP="00E106EE">
      <w:pPr>
        <w:autoSpaceDE w:val="0"/>
        <w:ind w:firstLine="709"/>
        <w:jc w:val="both"/>
        <w:rPr>
          <w:rFonts w:eastAsia="Arial"/>
          <w:sz w:val="28"/>
          <w:szCs w:val="28"/>
        </w:rPr>
      </w:pPr>
      <w:r w:rsidRPr="00944FB3">
        <w:rPr>
          <w:rFonts w:eastAsia="Arial"/>
          <w:sz w:val="28"/>
          <w:szCs w:val="28"/>
        </w:rPr>
        <w:t>В случае</w:t>
      </w:r>
      <w:proofErr w:type="gramStart"/>
      <w:r w:rsidRPr="00944FB3">
        <w:rPr>
          <w:rFonts w:eastAsia="Arial"/>
          <w:sz w:val="28"/>
          <w:szCs w:val="28"/>
        </w:rPr>
        <w:t>,</w:t>
      </w:r>
      <w:proofErr w:type="gramEnd"/>
      <w:r w:rsidRPr="00944FB3">
        <w:rPr>
          <w:rFonts w:eastAsia="Arial"/>
          <w:sz w:val="28"/>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106EE" w:rsidRPr="00944FB3" w:rsidRDefault="00E106EE" w:rsidP="00E106EE">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E106EE" w:rsidRPr="00944FB3" w:rsidRDefault="00E106EE" w:rsidP="00E106EE">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E106EE" w:rsidRPr="00944FB3" w:rsidRDefault="00E106EE" w:rsidP="00E106EE">
      <w:pPr>
        <w:widowControl w:val="0"/>
        <w:autoSpaceDE w:val="0"/>
        <w:ind w:firstLine="709"/>
        <w:jc w:val="both"/>
        <w:rPr>
          <w:rFonts w:eastAsia="Arial"/>
          <w:sz w:val="28"/>
          <w:szCs w:val="28"/>
        </w:rPr>
      </w:pPr>
      <w:proofErr w:type="gramStart"/>
      <w:r w:rsidRPr="00944FB3">
        <w:rPr>
          <w:rFonts w:eastAsia="Arial"/>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944FB3">
        <w:rPr>
          <w:rFonts w:eastAsia="Arial"/>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а также в иных формах;</w:t>
      </w:r>
      <w:proofErr w:type="gramEnd"/>
    </w:p>
    <w:p w:rsidR="00E106EE" w:rsidRPr="00944FB3" w:rsidRDefault="00E106EE" w:rsidP="00E106EE">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E106EE" w:rsidRPr="00944FB3" w:rsidRDefault="00E106EE" w:rsidP="00E106EE">
      <w:pPr>
        <w:autoSpaceDE w:val="0"/>
        <w:ind w:firstLine="709"/>
        <w:jc w:val="both"/>
        <w:rPr>
          <w:rFonts w:eastAsia="Arial"/>
          <w:sz w:val="28"/>
          <w:szCs w:val="28"/>
        </w:rPr>
      </w:pPr>
      <w:r w:rsidRPr="00944FB3">
        <w:rPr>
          <w:rFonts w:eastAsia="Arial"/>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106EE" w:rsidRPr="00944FB3" w:rsidRDefault="00E106EE" w:rsidP="00E106EE">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E106EE" w:rsidRPr="00944FB3" w:rsidRDefault="00E106EE" w:rsidP="00E106EE">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E106EE" w:rsidRPr="00944FB3" w:rsidRDefault="00E106EE" w:rsidP="00E106EE">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106EE" w:rsidRPr="00944FB3" w:rsidRDefault="00E106EE" w:rsidP="00E106EE">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E106EE" w:rsidRPr="00944FB3" w:rsidRDefault="00E106EE" w:rsidP="00E106EE">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w:t>
      </w:r>
      <w:proofErr w:type="gramStart"/>
      <w:r w:rsidRPr="00944FB3">
        <w:rPr>
          <w:rFonts w:eastAsia="Arial"/>
          <w:sz w:val="28"/>
          <w:szCs w:val="28"/>
        </w:rPr>
        <w:t>рассмотрения жалобы признаков состава административного правонарушения</w:t>
      </w:r>
      <w:proofErr w:type="gramEnd"/>
      <w:r w:rsidRPr="00944FB3">
        <w:rPr>
          <w:rFonts w:eastAsia="Arial"/>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E106EE" w:rsidRPr="00944FB3" w:rsidRDefault="00E106EE" w:rsidP="00E106EE">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4</w:t>
      </w:r>
      <w:r w:rsidRPr="00944FB3">
        <w:rPr>
          <w:rFonts w:eastAsia="Arial"/>
          <w:sz w:val="28"/>
          <w:szCs w:val="28"/>
        </w:rPr>
        <w:t>. Ответ по результатам рассмотрения жалобы направляется заявителю в письменной форме.</w:t>
      </w:r>
    </w:p>
    <w:p w:rsidR="00E106EE" w:rsidRPr="00944FB3" w:rsidRDefault="00E106EE" w:rsidP="00E106EE">
      <w:pPr>
        <w:widowControl w:val="0"/>
        <w:autoSpaceDE w:val="0"/>
        <w:ind w:firstLine="709"/>
        <w:jc w:val="both"/>
        <w:rPr>
          <w:rFonts w:eastAsia="Arial"/>
          <w:sz w:val="28"/>
          <w:szCs w:val="28"/>
        </w:rPr>
      </w:pPr>
      <w:r w:rsidRPr="00944FB3">
        <w:rPr>
          <w:rFonts w:eastAsia="Arial"/>
          <w:sz w:val="28"/>
          <w:szCs w:val="28"/>
        </w:rPr>
        <w:t>В ответе по результатам рассмотрения жалобы указываются:</w:t>
      </w:r>
    </w:p>
    <w:p w:rsidR="00E106EE" w:rsidRPr="00944FB3" w:rsidRDefault="00E106EE" w:rsidP="00E106EE">
      <w:pPr>
        <w:widowControl w:val="0"/>
        <w:autoSpaceDE w:val="0"/>
        <w:ind w:firstLine="709"/>
        <w:jc w:val="both"/>
        <w:rPr>
          <w:rFonts w:eastAsia="Arial"/>
          <w:sz w:val="28"/>
          <w:szCs w:val="28"/>
        </w:rPr>
      </w:pPr>
      <w:r w:rsidRPr="00944FB3">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E106EE" w:rsidRPr="00944FB3" w:rsidRDefault="00E106EE" w:rsidP="00E106EE">
      <w:pPr>
        <w:widowControl w:val="0"/>
        <w:autoSpaceDE w:val="0"/>
        <w:ind w:firstLine="709"/>
        <w:jc w:val="both"/>
        <w:rPr>
          <w:rFonts w:eastAsia="Arial"/>
          <w:sz w:val="28"/>
          <w:szCs w:val="28"/>
        </w:rPr>
      </w:pPr>
      <w:r w:rsidRPr="00944FB3">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E106EE" w:rsidRPr="00944FB3" w:rsidRDefault="00E106EE" w:rsidP="00E106EE">
      <w:pPr>
        <w:widowControl w:val="0"/>
        <w:autoSpaceDE w:val="0"/>
        <w:ind w:firstLine="709"/>
        <w:jc w:val="both"/>
        <w:rPr>
          <w:rFonts w:eastAsia="Arial"/>
          <w:sz w:val="28"/>
          <w:szCs w:val="28"/>
        </w:rPr>
      </w:pPr>
      <w:r w:rsidRPr="00944FB3">
        <w:rPr>
          <w:rFonts w:eastAsia="Arial"/>
          <w:sz w:val="28"/>
          <w:szCs w:val="28"/>
        </w:rPr>
        <w:t>в) фамилия, имя, отчество (при наличии) или наименование заявителя;</w:t>
      </w:r>
    </w:p>
    <w:p w:rsidR="00E106EE" w:rsidRPr="00944FB3" w:rsidRDefault="00E106EE" w:rsidP="00E106EE">
      <w:pPr>
        <w:widowControl w:val="0"/>
        <w:autoSpaceDE w:val="0"/>
        <w:ind w:firstLine="709"/>
        <w:jc w:val="both"/>
        <w:rPr>
          <w:rFonts w:eastAsia="Arial"/>
          <w:sz w:val="28"/>
          <w:szCs w:val="28"/>
        </w:rPr>
      </w:pPr>
      <w:r w:rsidRPr="00944FB3">
        <w:rPr>
          <w:rFonts w:eastAsia="Arial"/>
          <w:sz w:val="28"/>
          <w:szCs w:val="28"/>
        </w:rPr>
        <w:t>г) основания для принятия решения по жалобе;</w:t>
      </w:r>
    </w:p>
    <w:p w:rsidR="00E106EE" w:rsidRPr="00944FB3" w:rsidRDefault="00E106EE" w:rsidP="00E106EE">
      <w:pPr>
        <w:widowControl w:val="0"/>
        <w:autoSpaceDE w:val="0"/>
        <w:ind w:firstLine="709"/>
        <w:jc w:val="both"/>
        <w:rPr>
          <w:rFonts w:eastAsia="Arial"/>
          <w:sz w:val="28"/>
          <w:szCs w:val="28"/>
        </w:rPr>
      </w:pPr>
      <w:proofErr w:type="spellStart"/>
      <w:r w:rsidRPr="00944FB3">
        <w:rPr>
          <w:rFonts w:eastAsia="Arial"/>
          <w:sz w:val="28"/>
          <w:szCs w:val="28"/>
        </w:rPr>
        <w:t>д</w:t>
      </w:r>
      <w:proofErr w:type="spellEnd"/>
      <w:r w:rsidRPr="00944FB3">
        <w:rPr>
          <w:rFonts w:eastAsia="Arial"/>
          <w:sz w:val="28"/>
          <w:szCs w:val="28"/>
        </w:rPr>
        <w:t>) принятое по жалобе решение;</w:t>
      </w:r>
    </w:p>
    <w:p w:rsidR="00E106EE" w:rsidRPr="00944FB3" w:rsidRDefault="00E106EE" w:rsidP="00E106EE">
      <w:pPr>
        <w:widowControl w:val="0"/>
        <w:autoSpaceDE w:val="0"/>
        <w:ind w:firstLine="709"/>
        <w:jc w:val="both"/>
        <w:rPr>
          <w:rFonts w:eastAsia="Arial"/>
          <w:sz w:val="28"/>
          <w:szCs w:val="28"/>
        </w:rPr>
      </w:pPr>
      <w:r w:rsidRPr="00944FB3">
        <w:rPr>
          <w:rFonts w:eastAsia="Arial"/>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06EE" w:rsidRPr="00944FB3" w:rsidRDefault="00E106EE" w:rsidP="00E106EE">
      <w:pPr>
        <w:widowControl w:val="0"/>
        <w:autoSpaceDE w:val="0"/>
        <w:ind w:firstLine="709"/>
        <w:jc w:val="both"/>
        <w:rPr>
          <w:rFonts w:eastAsia="Arial"/>
          <w:sz w:val="28"/>
          <w:szCs w:val="28"/>
        </w:rPr>
      </w:pPr>
      <w:r w:rsidRPr="00944FB3">
        <w:rPr>
          <w:rFonts w:eastAsia="Arial"/>
          <w:sz w:val="28"/>
          <w:szCs w:val="28"/>
        </w:rPr>
        <w:t>ж) сведения о порядке обжалования принятого по жалобе решения.</w:t>
      </w:r>
    </w:p>
    <w:p w:rsidR="00E106EE" w:rsidRPr="00944FB3" w:rsidRDefault="00E106EE" w:rsidP="00E106EE">
      <w:pPr>
        <w:autoSpaceDE w:val="0"/>
        <w:ind w:firstLine="709"/>
        <w:jc w:val="both"/>
        <w:rPr>
          <w:rFonts w:eastAsia="Arial"/>
          <w:sz w:val="28"/>
          <w:szCs w:val="28"/>
        </w:rPr>
      </w:pPr>
      <w:r w:rsidRPr="00944FB3">
        <w:rPr>
          <w:rFonts w:eastAsia="Arial"/>
          <w:sz w:val="28"/>
          <w:szCs w:val="28"/>
        </w:rPr>
        <w:t>5.1</w:t>
      </w:r>
      <w:r>
        <w:rPr>
          <w:rFonts w:eastAsia="Arial"/>
          <w:sz w:val="28"/>
          <w:szCs w:val="28"/>
        </w:rPr>
        <w:t>5</w:t>
      </w:r>
      <w:r w:rsidRPr="00944FB3">
        <w:rPr>
          <w:rFonts w:eastAsia="Arial"/>
          <w:sz w:val="28"/>
          <w:szCs w:val="28"/>
        </w:rPr>
        <w:t>. Решение по результатам рассмотрения жалобы заявитель вправе обжаловать в судебном порядке.</w:t>
      </w:r>
    </w:p>
    <w:p w:rsidR="00BE6533" w:rsidRDefault="00E106EE" w:rsidP="00E106EE">
      <w:pPr>
        <w:autoSpaceDE w:val="0"/>
        <w:autoSpaceDN w:val="0"/>
        <w:adjustRightInd w:val="0"/>
        <w:ind w:firstLine="705"/>
        <w:jc w:val="both"/>
        <w:rPr>
          <w:rFonts w:eastAsia="Arial"/>
          <w:sz w:val="28"/>
          <w:szCs w:val="28"/>
        </w:rPr>
      </w:pPr>
      <w:r w:rsidRPr="00944FB3">
        <w:rPr>
          <w:rFonts w:eastAsia="Arial"/>
          <w:sz w:val="28"/>
          <w:szCs w:val="28"/>
        </w:rPr>
        <w:t>5.1</w:t>
      </w:r>
      <w:r>
        <w:rPr>
          <w:rFonts w:eastAsia="Arial"/>
          <w:sz w:val="28"/>
          <w:szCs w:val="28"/>
        </w:rPr>
        <w:t>6</w:t>
      </w:r>
      <w:r w:rsidRPr="00944FB3">
        <w:rPr>
          <w:rFonts w:eastAsia="Arial"/>
          <w:sz w:val="28"/>
          <w:szCs w:val="28"/>
        </w:rPr>
        <w:t>. Информ</w:t>
      </w:r>
      <w:r>
        <w:rPr>
          <w:rFonts w:eastAsia="Arial"/>
          <w:sz w:val="28"/>
          <w:szCs w:val="28"/>
        </w:rPr>
        <w:t>ация, указанная в данном разделе, размещается</w:t>
      </w:r>
      <w:r w:rsidRPr="00944FB3">
        <w:rPr>
          <w:rFonts w:eastAsia="Arial"/>
          <w:sz w:val="28"/>
          <w:szCs w:val="28"/>
        </w:rPr>
        <w:t xml:space="preserve"> на стендах в месте предоставления муниципальной услуги, на официальном сайте </w:t>
      </w:r>
      <w:r>
        <w:rPr>
          <w:rFonts w:eastAsia="Arial"/>
          <w:sz w:val="28"/>
          <w:szCs w:val="28"/>
        </w:rPr>
        <w:t xml:space="preserve">администрации </w:t>
      </w:r>
      <w:r w:rsidRPr="00944FB3">
        <w:rPr>
          <w:rFonts w:eastAsia="Arial"/>
          <w:sz w:val="28"/>
          <w:szCs w:val="28"/>
        </w:rPr>
        <w:t>в сети «Интернет»</w:t>
      </w:r>
      <w:r>
        <w:rPr>
          <w:rFonts w:eastAsia="Arial"/>
          <w:sz w:val="28"/>
          <w:szCs w:val="28"/>
        </w:rPr>
        <w:t xml:space="preserve">, на Едином портале государственных и муниципальных услуг (функций), а также </w:t>
      </w:r>
      <w:r w:rsidRPr="001E14AC">
        <w:rPr>
          <w:sz w:val="28"/>
          <w:szCs w:val="28"/>
        </w:rPr>
        <w:t>в соответствующем разделе федерального реестра</w:t>
      </w:r>
      <w:r w:rsidRPr="00944FB3">
        <w:rPr>
          <w:rFonts w:eastAsia="Arial"/>
          <w:sz w:val="28"/>
          <w:szCs w:val="28"/>
        </w:rPr>
        <w:t>.</w:t>
      </w:r>
    </w:p>
    <w:p w:rsidR="00A8608F" w:rsidRDefault="00A8608F" w:rsidP="005B4836">
      <w:pPr>
        <w:autoSpaceDE w:val="0"/>
        <w:autoSpaceDN w:val="0"/>
        <w:adjustRightInd w:val="0"/>
        <w:ind w:firstLine="705"/>
        <w:jc w:val="both"/>
        <w:rPr>
          <w:rFonts w:eastAsia="Arial"/>
          <w:sz w:val="28"/>
          <w:szCs w:val="28"/>
        </w:rPr>
      </w:pPr>
    </w:p>
    <w:p w:rsidR="00911432" w:rsidRDefault="00911432" w:rsidP="005B4836">
      <w:pPr>
        <w:autoSpaceDE w:val="0"/>
        <w:autoSpaceDN w:val="0"/>
        <w:adjustRightInd w:val="0"/>
        <w:ind w:firstLine="705"/>
        <w:jc w:val="both"/>
        <w:rPr>
          <w:rFonts w:eastAsia="Arial"/>
          <w:sz w:val="28"/>
          <w:szCs w:val="28"/>
        </w:rPr>
      </w:pPr>
    </w:p>
    <w:p w:rsidR="00911432" w:rsidRDefault="00911432" w:rsidP="005B4836">
      <w:pPr>
        <w:autoSpaceDE w:val="0"/>
        <w:autoSpaceDN w:val="0"/>
        <w:adjustRightInd w:val="0"/>
        <w:ind w:firstLine="705"/>
        <w:jc w:val="both"/>
        <w:rPr>
          <w:rFonts w:eastAsia="Arial"/>
          <w:sz w:val="28"/>
          <w:szCs w:val="28"/>
        </w:rPr>
      </w:pPr>
    </w:p>
    <w:p w:rsidR="00911432" w:rsidRDefault="00911432" w:rsidP="005B4836">
      <w:pPr>
        <w:autoSpaceDE w:val="0"/>
        <w:autoSpaceDN w:val="0"/>
        <w:adjustRightInd w:val="0"/>
        <w:ind w:firstLine="705"/>
        <w:jc w:val="both"/>
        <w:rPr>
          <w:rFonts w:eastAsia="Arial"/>
          <w:sz w:val="28"/>
          <w:szCs w:val="28"/>
        </w:rPr>
      </w:pPr>
    </w:p>
    <w:p w:rsidR="00790395" w:rsidRDefault="00790395" w:rsidP="00790395">
      <w:pPr>
        <w:jc w:val="right"/>
      </w:pPr>
      <w:r>
        <w:lastRenderedPageBreak/>
        <w:t>Приложение 1</w:t>
      </w:r>
    </w:p>
    <w:p w:rsidR="00BC41B4" w:rsidRDefault="00790395" w:rsidP="00BC41B4">
      <w:pPr>
        <w:jc w:val="right"/>
      </w:pPr>
      <w:r>
        <w:t xml:space="preserve">к </w:t>
      </w:r>
      <w:r w:rsidR="00BC41B4">
        <w:t>постановлению администрации</w:t>
      </w:r>
    </w:p>
    <w:p w:rsidR="00BC41B4" w:rsidRDefault="00BC41B4" w:rsidP="00BC41B4">
      <w:pPr>
        <w:jc w:val="right"/>
      </w:pPr>
      <w:r>
        <w:t>муниципального образования Красносельское</w:t>
      </w:r>
    </w:p>
    <w:p w:rsidR="00790395" w:rsidRPr="00BC41B4" w:rsidRDefault="00911432" w:rsidP="00BC41B4">
      <w:pPr>
        <w:jc w:val="right"/>
      </w:pPr>
      <w:r w:rsidRPr="00BC41B4">
        <w:t>Юрьев-Польского района</w:t>
      </w:r>
      <w:r w:rsidR="00BC41B4">
        <w:t xml:space="preserve"> от </w:t>
      </w:r>
      <w:r w:rsidR="005C5AAE">
        <w:t>30.10.2019г</w:t>
      </w:r>
      <w:r w:rsidR="00BC41B4">
        <w:t xml:space="preserve"> № </w:t>
      </w:r>
      <w:r w:rsidR="005C5AAE">
        <w:t>201</w:t>
      </w:r>
    </w:p>
    <w:p w:rsidR="00790395" w:rsidRDefault="00790395" w:rsidP="00790395">
      <w:pPr>
        <w:pStyle w:val="ConsPlusNonformat"/>
        <w:ind w:left="2832"/>
        <w:jc w:val="right"/>
        <w:rPr>
          <w:rFonts w:ascii="Times New Roman" w:hAnsi="Times New Roman" w:cs="Times New Roman"/>
          <w:sz w:val="24"/>
          <w:szCs w:val="24"/>
        </w:rPr>
      </w:pPr>
    </w:p>
    <w:p w:rsidR="00790395" w:rsidRPr="00790395" w:rsidRDefault="00790395" w:rsidP="00790395">
      <w:pPr>
        <w:pStyle w:val="ConsPlusNonformat"/>
        <w:ind w:left="2832"/>
        <w:jc w:val="right"/>
        <w:rPr>
          <w:rFonts w:ascii="Times New Roman" w:hAnsi="Times New Roman" w:cs="Times New Roman"/>
          <w:sz w:val="28"/>
          <w:szCs w:val="28"/>
        </w:rPr>
      </w:pPr>
      <w:r w:rsidRPr="00790395">
        <w:rPr>
          <w:rFonts w:ascii="Times New Roman" w:hAnsi="Times New Roman" w:cs="Times New Roman"/>
          <w:sz w:val="28"/>
          <w:szCs w:val="28"/>
        </w:rPr>
        <w:t>Главе администрации МО Красносельское</w:t>
      </w:r>
    </w:p>
    <w:p w:rsidR="00790395" w:rsidRPr="00790395" w:rsidRDefault="00790395" w:rsidP="00790395">
      <w:pPr>
        <w:pStyle w:val="ConsPlusNonformat"/>
        <w:ind w:left="2832"/>
        <w:jc w:val="right"/>
        <w:rPr>
          <w:rFonts w:ascii="Times New Roman" w:hAnsi="Times New Roman" w:cs="Times New Roman"/>
          <w:sz w:val="28"/>
          <w:szCs w:val="28"/>
        </w:rPr>
      </w:pPr>
      <w:r w:rsidRPr="00790395">
        <w:rPr>
          <w:rFonts w:ascii="Times New Roman" w:hAnsi="Times New Roman" w:cs="Times New Roman"/>
          <w:sz w:val="28"/>
          <w:szCs w:val="28"/>
        </w:rPr>
        <w:t>____________________________________</w:t>
      </w:r>
    </w:p>
    <w:p w:rsidR="00790395" w:rsidRPr="00790395" w:rsidRDefault="00790395" w:rsidP="00790395">
      <w:pPr>
        <w:pStyle w:val="ConsPlusNonformat"/>
        <w:jc w:val="right"/>
        <w:rPr>
          <w:rFonts w:ascii="Times New Roman" w:hAnsi="Times New Roman" w:cs="Times New Roman"/>
          <w:sz w:val="28"/>
          <w:szCs w:val="28"/>
        </w:rPr>
      </w:pPr>
      <w:r w:rsidRPr="00790395">
        <w:rPr>
          <w:rFonts w:ascii="Times New Roman" w:hAnsi="Times New Roman" w:cs="Times New Roman"/>
          <w:sz w:val="28"/>
          <w:szCs w:val="28"/>
        </w:rPr>
        <w:t>от __________________________________</w:t>
      </w:r>
    </w:p>
    <w:p w:rsidR="00790395" w:rsidRPr="004268EE" w:rsidRDefault="00790395" w:rsidP="00790395">
      <w:pPr>
        <w:pStyle w:val="ConsPlusNonformat"/>
        <w:ind w:left="4248" w:firstLine="708"/>
        <w:jc w:val="right"/>
        <w:rPr>
          <w:rFonts w:ascii="Times New Roman" w:hAnsi="Times New Roman" w:cs="Times New Roman"/>
        </w:rPr>
      </w:pPr>
      <w:r w:rsidRPr="004268EE">
        <w:rPr>
          <w:rFonts w:ascii="Times New Roman" w:hAnsi="Times New Roman" w:cs="Times New Roman"/>
        </w:rPr>
        <w:t>(наименование юридического лица)</w:t>
      </w:r>
    </w:p>
    <w:p w:rsidR="00790395" w:rsidRPr="00790395" w:rsidRDefault="00790395" w:rsidP="00790395">
      <w:pPr>
        <w:pStyle w:val="ConsPlusNonformat"/>
        <w:jc w:val="right"/>
        <w:rPr>
          <w:rFonts w:ascii="Times New Roman" w:hAnsi="Times New Roman" w:cs="Times New Roman"/>
          <w:sz w:val="28"/>
          <w:szCs w:val="28"/>
        </w:rPr>
      </w:pPr>
      <w:r w:rsidRPr="00790395">
        <w:rPr>
          <w:rFonts w:ascii="Times New Roman" w:hAnsi="Times New Roman" w:cs="Times New Roman"/>
          <w:sz w:val="28"/>
          <w:szCs w:val="28"/>
        </w:rPr>
        <w:t>Адрес: ______________________________</w:t>
      </w:r>
    </w:p>
    <w:p w:rsidR="00790395" w:rsidRPr="00790395" w:rsidRDefault="00790395" w:rsidP="00790395">
      <w:pPr>
        <w:pStyle w:val="ConsPlusNonformat"/>
        <w:jc w:val="right"/>
        <w:rPr>
          <w:rFonts w:ascii="Times New Roman" w:hAnsi="Times New Roman" w:cs="Times New Roman"/>
          <w:sz w:val="28"/>
          <w:szCs w:val="28"/>
        </w:rPr>
      </w:pPr>
      <w:r w:rsidRPr="00790395">
        <w:rPr>
          <w:rFonts w:ascii="Times New Roman" w:hAnsi="Times New Roman" w:cs="Times New Roman"/>
          <w:sz w:val="28"/>
          <w:szCs w:val="28"/>
        </w:rPr>
        <w:t>ОГРН ______________________________</w:t>
      </w:r>
    </w:p>
    <w:p w:rsidR="00790395" w:rsidRPr="00790395" w:rsidRDefault="00790395" w:rsidP="00790395">
      <w:pPr>
        <w:pStyle w:val="ConsPlusNonformat"/>
        <w:jc w:val="right"/>
        <w:rPr>
          <w:rFonts w:ascii="Times New Roman" w:hAnsi="Times New Roman" w:cs="Times New Roman"/>
          <w:sz w:val="28"/>
          <w:szCs w:val="28"/>
        </w:rPr>
      </w:pPr>
      <w:r w:rsidRPr="00790395">
        <w:rPr>
          <w:rFonts w:ascii="Times New Roman" w:hAnsi="Times New Roman" w:cs="Times New Roman"/>
          <w:sz w:val="28"/>
          <w:szCs w:val="28"/>
        </w:rPr>
        <w:t>ИНН _______________________________</w:t>
      </w:r>
    </w:p>
    <w:p w:rsidR="00790395" w:rsidRPr="00790395" w:rsidRDefault="00790395" w:rsidP="00790395">
      <w:pPr>
        <w:pStyle w:val="ConsPlusNonformat"/>
        <w:jc w:val="right"/>
        <w:rPr>
          <w:rFonts w:ascii="Times New Roman" w:hAnsi="Times New Roman" w:cs="Times New Roman"/>
          <w:sz w:val="28"/>
          <w:szCs w:val="28"/>
        </w:rPr>
      </w:pPr>
      <w:r w:rsidRPr="00790395">
        <w:rPr>
          <w:rFonts w:ascii="Times New Roman" w:hAnsi="Times New Roman" w:cs="Times New Roman"/>
          <w:sz w:val="28"/>
          <w:szCs w:val="28"/>
        </w:rPr>
        <w:t>Телефон (факс): ______________________</w:t>
      </w:r>
    </w:p>
    <w:p w:rsidR="00790395" w:rsidRPr="00790395" w:rsidRDefault="00790395" w:rsidP="00790395">
      <w:pPr>
        <w:pStyle w:val="ConsPlusNonformat"/>
        <w:jc w:val="right"/>
        <w:rPr>
          <w:rFonts w:ascii="Times New Roman" w:hAnsi="Times New Roman" w:cs="Times New Roman"/>
          <w:sz w:val="28"/>
          <w:szCs w:val="28"/>
        </w:rPr>
      </w:pPr>
      <w:r w:rsidRPr="00790395">
        <w:rPr>
          <w:rFonts w:ascii="Times New Roman" w:hAnsi="Times New Roman" w:cs="Times New Roman"/>
          <w:sz w:val="28"/>
          <w:szCs w:val="28"/>
        </w:rPr>
        <w:t>Адрес электронной почты: _____________</w:t>
      </w:r>
    </w:p>
    <w:p w:rsidR="00790395" w:rsidRPr="00790395" w:rsidRDefault="00790395" w:rsidP="00790395">
      <w:pPr>
        <w:pStyle w:val="ConsPlusNonformat"/>
        <w:rPr>
          <w:rFonts w:ascii="Times New Roman" w:hAnsi="Times New Roman" w:cs="Times New Roman"/>
          <w:sz w:val="28"/>
          <w:szCs w:val="28"/>
        </w:rPr>
      </w:pPr>
    </w:p>
    <w:p w:rsidR="00790395" w:rsidRPr="00790395" w:rsidRDefault="00790395" w:rsidP="00790395">
      <w:pPr>
        <w:pStyle w:val="ConsPlusNonformat"/>
        <w:jc w:val="center"/>
        <w:rPr>
          <w:rFonts w:ascii="Times New Roman" w:hAnsi="Times New Roman" w:cs="Times New Roman"/>
          <w:sz w:val="28"/>
          <w:szCs w:val="28"/>
        </w:rPr>
      </w:pPr>
      <w:bookmarkStart w:id="2" w:name="Par303"/>
      <w:bookmarkEnd w:id="2"/>
    </w:p>
    <w:p w:rsidR="00790395" w:rsidRPr="00790395" w:rsidRDefault="00790395" w:rsidP="00790395">
      <w:pPr>
        <w:pStyle w:val="ConsPlusNonformat"/>
        <w:jc w:val="center"/>
        <w:rPr>
          <w:rFonts w:ascii="Times New Roman" w:hAnsi="Times New Roman" w:cs="Times New Roman"/>
          <w:sz w:val="28"/>
          <w:szCs w:val="28"/>
        </w:rPr>
      </w:pPr>
      <w:r w:rsidRPr="00790395">
        <w:rPr>
          <w:rFonts w:ascii="Times New Roman" w:hAnsi="Times New Roman" w:cs="Times New Roman"/>
          <w:sz w:val="28"/>
          <w:szCs w:val="28"/>
        </w:rPr>
        <w:t xml:space="preserve">ЗАЯВЛЕНИЕ </w:t>
      </w:r>
    </w:p>
    <w:p w:rsidR="00790395" w:rsidRPr="00790395" w:rsidRDefault="00790395" w:rsidP="00790395">
      <w:pPr>
        <w:pStyle w:val="ConsPlusNonformat"/>
        <w:jc w:val="center"/>
        <w:rPr>
          <w:rFonts w:ascii="Times New Roman" w:hAnsi="Times New Roman" w:cs="Times New Roman"/>
          <w:sz w:val="28"/>
          <w:szCs w:val="28"/>
        </w:rPr>
      </w:pPr>
    </w:p>
    <w:p w:rsidR="00790395" w:rsidRPr="00790395" w:rsidRDefault="00790395" w:rsidP="00790395">
      <w:pPr>
        <w:pStyle w:val="ConsPlusNonformat"/>
        <w:rPr>
          <w:rFonts w:ascii="Times New Roman" w:hAnsi="Times New Roman" w:cs="Times New Roman"/>
          <w:sz w:val="28"/>
          <w:szCs w:val="28"/>
        </w:rPr>
      </w:pPr>
    </w:p>
    <w:p w:rsidR="00790395" w:rsidRPr="00790395" w:rsidRDefault="00790395" w:rsidP="00790395">
      <w:pPr>
        <w:pStyle w:val="ConsPlusNonformat"/>
        <w:ind w:firstLine="708"/>
        <w:jc w:val="both"/>
        <w:rPr>
          <w:rFonts w:ascii="Times New Roman" w:hAnsi="Times New Roman" w:cs="Times New Roman"/>
          <w:sz w:val="28"/>
          <w:szCs w:val="28"/>
        </w:rPr>
      </w:pPr>
      <w:r w:rsidRPr="00790395">
        <w:rPr>
          <w:rFonts w:ascii="Times New Roman" w:hAnsi="Times New Roman" w:cs="Times New Roman"/>
          <w:sz w:val="28"/>
          <w:szCs w:val="28"/>
        </w:rPr>
        <w:t xml:space="preserve">____________________________ просит в соответствии со </w:t>
      </w:r>
      <w:hyperlink r:id="rId19" w:history="1">
        <w:r w:rsidRPr="00790395">
          <w:rPr>
            <w:rFonts w:ascii="Times New Roman" w:hAnsi="Times New Roman" w:cs="Times New Roman"/>
            <w:sz w:val="28"/>
            <w:szCs w:val="28"/>
          </w:rPr>
          <w:t>статьей 3</w:t>
        </w:r>
      </w:hyperlink>
      <w:r w:rsidRPr="00790395">
        <w:rPr>
          <w:rFonts w:ascii="Times New Roman" w:hAnsi="Times New Roman" w:cs="Times New Roman"/>
          <w:sz w:val="28"/>
          <w:szCs w:val="28"/>
        </w:rPr>
        <w:t xml:space="preserve">9.15 </w:t>
      </w:r>
    </w:p>
    <w:p w:rsidR="00790395" w:rsidRPr="004268EE" w:rsidRDefault="00790395" w:rsidP="00790395">
      <w:pPr>
        <w:pStyle w:val="ConsPlusNonformat"/>
        <w:ind w:firstLine="708"/>
        <w:jc w:val="both"/>
        <w:rPr>
          <w:rFonts w:ascii="Times New Roman" w:hAnsi="Times New Roman" w:cs="Times New Roman"/>
        </w:rPr>
      </w:pPr>
      <w:r w:rsidRPr="004268EE">
        <w:rPr>
          <w:rFonts w:ascii="Times New Roman" w:hAnsi="Times New Roman" w:cs="Times New Roman"/>
        </w:rPr>
        <w:t xml:space="preserve">(наименование юридического лица) </w:t>
      </w:r>
    </w:p>
    <w:p w:rsidR="00790395" w:rsidRPr="00790395" w:rsidRDefault="004268EE" w:rsidP="00790395">
      <w:pPr>
        <w:pStyle w:val="ConsPlusNonformat"/>
        <w:jc w:val="both"/>
        <w:rPr>
          <w:rFonts w:ascii="Times New Roman" w:hAnsi="Times New Roman" w:cs="Times New Roman"/>
          <w:sz w:val="28"/>
          <w:szCs w:val="28"/>
        </w:rPr>
      </w:pPr>
      <w:r w:rsidRPr="00790395">
        <w:rPr>
          <w:rFonts w:ascii="Times New Roman" w:hAnsi="Times New Roman" w:cs="Times New Roman"/>
          <w:sz w:val="28"/>
          <w:szCs w:val="28"/>
        </w:rPr>
        <w:t xml:space="preserve">Земельного </w:t>
      </w:r>
      <w:r w:rsidR="00790395" w:rsidRPr="00790395">
        <w:rPr>
          <w:rFonts w:ascii="Times New Roman" w:hAnsi="Times New Roman" w:cs="Times New Roman"/>
          <w:sz w:val="28"/>
          <w:szCs w:val="28"/>
        </w:rPr>
        <w:t>кодекса Российской Федерации предварительно согласовать предоставление в собственность за плату (в аренду сроком на ____ лет) земельного участка, расположенного по адресу: ______________________________________________________________________,</w:t>
      </w:r>
    </w:p>
    <w:p w:rsidR="00790395" w:rsidRPr="004268EE" w:rsidRDefault="00790395" w:rsidP="00790395">
      <w:pPr>
        <w:pStyle w:val="ConsPlusNonformat"/>
        <w:jc w:val="center"/>
        <w:rPr>
          <w:rFonts w:ascii="Times New Roman" w:hAnsi="Times New Roman" w:cs="Times New Roman"/>
        </w:rPr>
      </w:pPr>
      <w:r w:rsidRPr="004268EE">
        <w:rPr>
          <w:rFonts w:ascii="Times New Roman" w:hAnsi="Times New Roman" w:cs="Times New Roman"/>
        </w:rPr>
        <w:t>(адрес земельного участка)</w:t>
      </w:r>
    </w:p>
    <w:p w:rsidR="00790395" w:rsidRPr="00790395" w:rsidRDefault="00790395" w:rsidP="00790395">
      <w:pPr>
        <w:pStyle w:val="ConsPlusNonformat"/>
        <w:rPr>
          <w:rFonts w:ascii="Times New Roman" w:hAnsi="Times New Roman" w:cs="Times New Roman"/>
          <w:sz w:val="28"/>
          <w:szCs w:val="28"/>
        </w:rPr>
      </w:pPr>
      <w:r w:rsidRPr="00790395">
        <w:rPr>
          <w:rFonts w:ascii="Times New Roman" w:hAnsi="Times New Roman" w:cs="Times New Roman"/>
          <w:sz w:val="28"/>
          <w:szCs w:val="28"/>
        </w:rPr>
        <w:t>кадастровый номер: ____________________________________________________,</w:t>
      </w:r>
    </w:p>
    <w:p w:rsidR="00790395" w:rsidRPr="004268EE" w:rsidRDefault="00790395" w:rsidP="004268EE">
      <w:pPr>
        <w:pStyle w:val="ConsPlusNonformat"/>
        <w:jc w:val="right"/>
        <w:rPr>
          <w:rFonts w:ascii="Times New Roman" w:hAnsi="Times New Roman" w:cs="Times New Roman"/>
        </w:rPr>
      </w:pPr>
      <w:r w:rsidRPr="004268EE">
        <w:rPr>
          <w:rFonts w:ascii="Times New Roman" w:hAnsi="Times New Roman" w:cs="Times New Roman"/>
        </w:rPr>
        <w:t>(в случае</w:t>
      </w:r>
      <w:proofErr w:type="gramStart"/>
      <w:r w:rsidRPr="004268EE">
        <w:rPr>
          <w:rFonts w:ascii="Times New Roman" w:hAnsi="Times New Roman" w:cs="Times New Roman"/>
        </w:rPr>
        <w:t>,</w:t>
      </w:r>
      <w:proofErr w:type="gramEnd"/>
      <w:r w:rsidRPr="004268EE">
        <w:rPr>
          <w:rFonts w:ascii="Times New Roman" w:hAnsi="Times New Roman" w:cs="Times New Roman"/>
        </w:rPr>
        <w:t xml:space="preserve"> если границы земельного участка подлежат уточнению)</w:t>
      </w:r>
    </w:p>
    <w:p w:rsidR="00790395" w:rsidRPr="00790395" w:rsidRDefault="00790395" w:rsidP="00790395">
      <w:pPr>
        <w:pStyle w:val="ConsPlusNonformat"/>
        <w:rPr>
          <w:rFonts w:ascii="Times New Roman" w:hAnsi="Times New Roman" w:cs="Times New Roman"/>
          <w:sz w:val="28"/>
          <w:szCs w:val="28"/>
        </w:rPr>
      </w:pPr>
      <w:r w:rsidRPr="00790395">
        <w:rPr>
          <w:rFonts w:ascii="Times New Roman" w:hAnsi="Times New Roman" w:cs="Times New Roman"/>
          <w:sz w:val="28"/>
          <w:szCs w:val="28"/>
        </w:rPr>
        <w:t>для целей ____________________________________________________________,</w:t>
      </w:r>
    </w:p>
    <w:p w:rsidR="00790395" w:rsidRPr="004268EE" w:rsidRDefault="00790395" w:rsidP="00790395">
      <w:pPr>
        <w:pStyle w:val="ConsPlusNonformat"/>
        <w:jc w:val="center"/>
        <w:rPr>
          <w:rFonts w:ascii="Times New Roman" w:hAnsi="Times New Roman" w:cs="Times New Roman"/>
        </w:rPr>
      </w:pPr>
      <w:r w:rsidRPr="004268EE">
        <w:rPr>
          <w:rFonts w:ascii="Times New Roman" w:hAnsi="Times New Roman" w:cs="Times New Roman"/>
        </w:rPr>
        <w:t>(цель использования земельного участка)</w:t>
      </w:r>
    </w:p>
    <w:p w:rsidR="00790395" w:rsidRPr="00790395" w:rsidRDefault="00790395" w:rsidP="00790395">
      <w:pPr>
        <w:pStyle w:val="ConsPlusNonformat"/>
        <w:rPr>
          <w:rFonts w:ascii="Times New Roman" w:hAnsi="Times New Roman" w:cs="Times New Roman"/>
          <w:sz w:val="28"/>
          <w:szCs w:val="28"/>
        </w:rPr>
      </w:pPr>
      <w:r w:rsidRPr="00790395">
        <w:rPr>
          <w:rFonts w:ascii="Times New Roman" w:hAnsi="Times New Roman" w:cs="Times New Roman"/>
          <w:sz w:val="28"/>
          <w:szCs w:val="28"/>
        </w:rPr>
        <w:t>на основании ______________________________________________________________</w:t>
      </w:r>
      <w:r w:rsidR="004268EE">
        <w:rPr>
          <w:rFonts w:ascii="Times New Roman" w:hAnsi="Times New Roman" w:cs="Times New Roman"/>
          <w:sz w:val="28"/>
          <w:szCs w:val="28"/>
        </w:rPr>
        <w:t>_____</w:t>
      </w:r>
      <w:r w:rsidRPr="00790395">
        <w:rPr>
          <w:rFonts w:ascii="Times New Roman" w:hAnsi="Times New Roman" w:cs="Times New Roman"/>
          <w:sz w:val="28"/>
          <w:szCs w:val="28"/>
        </w:rPr>
        <w:t>___.</w:t>
      </w:r>
    </w:p>
    <w:p w:rsidR="00790395" w:rsidRPr="004268EE" w:rsidRDefault="00790395" w:rsidP="00790395">
      <w:pPr>
        <w:pStyle w:val="ConsPlusNonformat"/>
        <w:jc w:val="center"/>
        <w:rPr>
          <w:rFonts w:ascii="Times New Roman" w:hAnsi="Times New Roman" w:cs="Times New Roman"/>
        </w:rPr>
      </w:pPr>
      <w:r w:rsidRPr="004268EE">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r:id="rId20" w:history="1">
        <w:r w:rsidRPr="004268EE">
          <w:rPr>
            <w:rStyle w:val="a6"/>
            <w:rFonts w:ascii="Times New Roman" w:hAnsi="Times New Roman" w:cs="Times New Roman"/>
            <w:color w:val="000000"/>
          </w:rPr>
          <w:t>пунктом 2 статьи 39.3</w:t>
        </w:r>
      </w:hyperlink>
      <w:r w:rsidRPr="004268EE">
        <w:rPr>
          <w:rFonts w:ascii="Times New Roman" w:hAnsi="Times New Roman" w:cs="Times New Roman"/>
        </w:rPr>
        <w:t xml:space="preserve">, </w:t>
      </w:r>
      <w:hyperlink r:id="rId21" w:history="1">
        <w:r w:rsidRPr="004268EE">
          <w:rPr>
            <w:rStyle w:val="a6"/>
            <w:rFonts w:ascii="Times New Roman" w:hAnsi="Times New Roman" w:cs="Times New Roman"/>
            <w:color w:val="000000"/>
          </w:rPr>
          <w:t>статьей 39</w:t>
        </w:r>
      </w:hyperlink>
      <w:r w:rsidRPr="008E741A">
        <w:rPr>
          <w:rFonts w:ascii="Times New Roman" w:hAnsi="Times New Roman" w:cs="Times New Roman"/>
        </w:rPr>
        <w:t>.5</w:t>
      </w:r>
      <w:r w:rsidRPr="004268EE">
        <w:rPr>
          <w:rFonts w:ascii="Times New Roman" w:hAnsi="Times New Roman" w:cs="Times New Roman"/>
        </w:rPr>
        <w:t xml:space="preserve">, пунктом 2 статьи 39.6 или </w:t>
      </w:r>
      <w:hyperlink r:id="rId22" w:history="1">
        <w:r w:rsidRPr="004268EE">
          <w:rPr>
            <w:rStyle w:val="a6"/>
            <w:rFonts w:ascii="Times New Roman" w:hAnsi="Times New Roman" w:cs="Times New Roman"/>
            <w:color w:val="000000"/>
          </w:rPr>
          <w:t>пунктом 2 статьи 39</w:t>
        </w:r>
      </w:hyperlink>
      <w:r w:rsidRPr="008E741A">
        <w:rPr>
          <w:rFonts w:ascii="Times New Roman" w:hAnsi="Times New Roman" w:cs="Times New Roman"/>
        </w:rPr>
        <w:t>.10</w:t>
      </w:r>
      <w:r w:rsidRPr="004268EE">
        <w:rPr>
          <w:rFonts w:ascii="Times New Roman" w:hAnsi="Times New Roman" w:cs="Times New Roman"/>
        </w:rPr>
        <w:t xml:space="preserve"> Земельного кодекса Российской Федерации)</w:t>
      </w:r>
    </w:p>
    <w:p w:rsidR="00790395" w:rsidRPr="00790395" w:rsidRDefault="00790395" w:rsidP="00790395">
      <w:pPr>
        <w:widowControl w:val="0"/>
        <w:autoSpaceDE w:val="0"/>
        <w:autoSpaceDN w:val="0"/>
        <w:adjustRightInd w:val="0"/>
        <w:ind w:firstLine="540"/>
        <w:jc w:val="both"/>
        <w:rPr>
          <w:sz w:val="28"/>
          <w:szCs w:val="28"/>
        </w:rPr>
      </w:pPr>
    </w:p>
    <w:p w:rsidR="00790395" w:rsidRPr="00790395" w:rsidRDefault="00790395" w:rsidP="00790395">
      <w:pPr>
        <w:widowControl w:val="0"/>
        <w:autoSpaceDE w:val="0"/>
        <w:autoSpaceDN w:val="0"/>
        <w:adjustRightInd w:val="0"/>
        <w:ind w:firstLine="540"/>
        <w:jc w:val="both"/>
        <w:rPr>
          <w:sz w:val="28"/>
          <w:szCs w:val="28"/>
        </w:rPr>
      </w:pPr>
    </w:p>
    <w:p w:rsidR="00790395" w:rsidRPr="00790395" w:rsidRDefault="00790395" w:rsidP="00790395">
      <w:pPr>
        <w:widowControl w:val="0"/>
        <w:autoSpaceDE w:val="0"/>
        <w:autoSpaceDN w:val="0"/>
        <w:adjustRightInd w:val="0"/>
        <w:ind w:firstLine="540"/>
        <w:jc w:val="both"/>
        <w:rPr>
          <w:sz w:val="28"/>
          <w:szCs w:val="28"/>
        </w:rPr>
      </w:pPr>
    </w:p>
    <w:p w:rsidR="00790395" w:rsidRPr="00790395" w:rsidRDefault="00790395" w:rsidP="00790395">
      <w:pPr>
        <w:pStyle w:val="a7"/>
        <w:rPr>
          <w:sz w:val="28"/>
          <w:szCs w:val="28"/>
        </w:rPr>
      </w:pPr>
      <w:r w:rsidRPr="00790395">
        <w:rPr>
          <w:sz w:val="28"/>
          <w:szCs w:val="28"/>
        </w:rPr>
        <w:t>Заявитель: __</w:t>
      </w:r>
      <w:r w:rsidR="004268EE">
        <w:rPr>
          <w:sz w:val="28"/>
          <w:szCs w:val="28"/>
        </w:rPr>
        <w:t>____________________</w:t>
      </w:r>
      <w:r w:rsidRPr="00790395">
        <w:rPr>
          <w:sz w:val="28"/>
          <w:szCs w:val="28"/>
        </w:rPr>
        <w:t xml:space="preserve"> </w:t>
      </w:r>
      <w:r w:rsidR="004268EE">
        <w:rPr>
          <w:sz w:val="28"/>
          <w:szCs w:val="28"/>
        </w:rPr>
        <w:t xml:space="preserve">                   </w:t>
      </w:r>
      <w:r w:rsidRPr="00790395">
        <w:rPr>
          <w:sz w:val="28"/>
          <w:szCs w:val="28"/>
        </w:rPr>
        <w:t xml:space="preserve"> _______________</w:t>
      </w:r>
    </w:p>
    <w:p w:rsidR="004268EE" w:rsidRPr="00790395" w:rsidRDefault="004268EE" w:rsidP="004268EE">
      <w:pPr>
        <w:pStyle w:val="a7"/>
        <w:ind w:left="1321"/>
        <w:rPr>
          <w:sz w:val="28"/>
          <w:szCs w:val="28"/>
        </w:rPr>
      </w:pPr>
      <w:r>
        <w:rPr>
          <w:sz w:val="20"/>
          <w:szCs w:val="20"/>
        </w:rPr>
        <w:t xml:space="preserve">  </w:t>
      </w:r>
      <w:r w:rsidR="00790395" w:rsidRPr="004268EE">
        <w:rPr>
          <w:sz w:val="20"/>
          <w:szCs w:val="20"/>
        </w:rPr>
        <w:t>(должность, Ф.И.О)</w:t>
      </w:r>
      <w:r w:rsidR="00790395" w:rsidRPr="00790395">
        <w:rPr>
          <w:sz w:val="28"/>
          <w:szCs w:val="28"/>
        </w:rPr>
        <w:t xml:space="preserve">                                    </w:t>
      </w:r>
      <w:r>
        <w:rPr>
          <w:sz w:val="28"/>
          <w:szCs w:val="28"/>
        </w:rPr>
        <w:t xml:space="preserve"> </w:t>
      </w:r>
      <w:r w:rsidRPr="00790395">
        <w:rPr>
          <w:sz w:val="28"/>
          <w:szCs w:val="28"/>
        </w:rPr>
        <w:t xml:space="preserve">        </w:t>
      </w:r>
      <w:r w:rsidRPr="004268EE">
        <w:rPr>
          <w:sz w:val="20"/>
          <w:szCs w:val="20"/>
        </w:rPr>
        <w:t>(подпись)</w:t>
      </w:r>
    </w:p>
    <w:p w:rsidR="00790395" w:rsidRPr="00790395" w:rsidRDefault="00790395" w:rsidP="00790395">
      <w:pPr>
        <w:pStyle w:val="a7"/>
        <w:ind w:left="1321"/>
        <w:rPr>
          <w:sz w:val="28"/>
          <w:szCs w:val="28"/>
        </w:rPr>
      </w:pPr>
      <w:r w:rsidRPr="00790395">
        <w:rPr>
          <w:sz w:val="28"/>
          <w:szCs w:val="28"/>
        </w:rPr>
        <w:t xml:space="preserve">  М.П</w:t>
      </w:r>
      <w:r w:rsidR="004268EE">
        <w:rPr>
          <w:sz w:val="28"/>
          <w:szCs w:val="28"/>
        </w:rPr>
        <w:t>.</w:t>
      </w:r>
    </w:p>
    <w:p w:rsidR="00790395" w:rsidRPr="00790395" w:rsidRDefault="00790395" w:rsidP="00790395">
      <w:pPr>
        <w:pStyle w:val="a7"/>
        <w:rPr>
          <w:sz w:val="28"/>
          <w:szCs w:val="28"/>
        </w:rPr>
      </w:pPr>
      <w:r w:rsidRPr="00790395">
        <w:rPr>
          <w:sz w:val="28"/>
          <w:szCs w:val="28"/>
        </w:rPr>
        <w:t>"_____"________________20__ год</w:t>
      </w:r>
    </w:p>
    <w:p w:rsidR="004268EE" w:rsidRDefault="00790395" w:rsidP="00790395">
      <w:pPr>
        <w:pStyle w:val="ConsPlusNonformat"/>
        <w:ind w:left="2832"/>
        <w:jc w:val="right"/>
        <w:rPr>
          <w:sz w:val="28"/>
          <w:szCs w:val="28"/>
        </w:rPr>
      </w:pPr>
      <w:r>
        <w:rPr>
          <w:sz w:val="28"/>
          <w:szCs w:val="28"/>
        </w:rPr>
        <w:br w:type="page"/>
      </w:r>
    </w:p>
    <w:p w:rsidR="004268EE" w:rsidRDefault="004268EE" w:rsidP="004268EE">
      <w:pPr>
        <w:jc w:val="right"/>
      </w:pPr>
      <w:r>
        <w:lastRenderedPageBreak/>
        <w:t>Приложение 2</w:t>
      </w:r>
    </w:p>
    <w:p w:rsidR="00BC41B4" w:rsidRDefault="00BC41B4" w:rsidP="00BC41B4">
      <w:pPr>
        <w:jc w:val="right"/>
      </w:pPr>
      <w:r>
        <w:t>к постановлению администрации</w:t>
      </w:r>
    </w:p>
    <w:p w:rsidR="00BC41B4" w:rsidRDefault="00BC41B4" w:rsidP="00BC41B4">
      <w:pPr>
        <w:jc w:val="right"/>
      </w:pPr>
      <w:r>
        <w:t>муниципального образования Красносельское</w:t>
      </w:r>
    </w:p>
    <w:p w:rsidR="00BC41B4" w:rsidRPr="00BC41B4" w:rsidRDefault="00BC41B4" w:rsidP="00BC41B4">
      <w:pPr>
        <w:jc w:val="right"/>
      </w:pPr>
      <w:r w:rsidRPr="00BC41B4">
        <w:t>Юрьев-Польского района</w:t>
      </w:r>
      <w:r>
        <w:t xml:space="preserve"> от </w:t>
      </w:r>
      <w:r w:rsidR="005C5AAE">
        <w:t>30.10.2019г.</w:t>
      </w:r>
      <w:r>
        <w:t xml:space="preserve"> № </w:t>
      </w:r>
      <w:r w:rsidR="005C5AAE">
        <w:t>201</w:t>
      </w:r>
    </w:p>
    <w:p w:rsidR="004268EE" w:rsidRDefault="004268EE" w:rsidP="00790395">
      <w:pPr>
        <w:pStyle w:val="ConsPlusNonformat"/>
        <w:ind w:left="2832"/>
        <w:jc w:val="right"/>
        <w:rPr>
          <w:rFonts w:ascii="Times New Roman" w:hAnsi="Times New Roman" w:cs="Times New Roman"/>
          <w:sz w:val="24"/>
          <w:szCs w:val="24"/>
        </w:rPr>
      </w:pPr>
    </w:p>
    <w:p w:rsidR="00790395" w:rsidRPr="004268EE" w:rsidRDefault="00790395" w:rsidP="00790395">
      <w:pPr>
        <w:pStyle w:val="ConsPlusNonformat"/>
        <w:ind w:left="2832"/>
        <w:jc w:val="right"/>
        <w:rPr>
          <w:rFonts w:ascii="Times New Roman" w:hAnsi="Times New Roman" w:cs="Times New Roman"/>
          <w:sz w:val="28"/>
          <w:szCs w:val="28"/>
        </w:rPr>
      </w:pPr>
      <w:r w:rsidRPr="004268EE">
        <w:rPr>
          <w:rFonts w:ascii="Times New Roman" w:hAnsi="Times New Roman" w:cs="Times New Roman"/>
          <w:sz w:val="28"/>
          <w:szCs w:val="28"/>
        </w:rPr>
        <w:t>Главе администрации МО Красносельское</w:t>
      </w:r>
    </w:p>
    <w:p w:rsidR="00790395" w:rsidRPr="00830621" w:rsidRDefault="00790395" w:rsidP="00790395">
      <w:pPr>
        <w:pStyle w:val="ConsPlusNonformat"/>
        <w:ind w:left="2832"/>
        <w:jc w:val="right"/>
        <w:rPr>
          <w:rFonts w:ascii="Times New Roman" w:hAnsi="Times New Roman" w:cs="Times New Roman"/>
          <w:sz w:val="24"/>
          <w:szCs w:val="24"/>
        </w:rPr>
      </w:pPr>
      <w:r>
        <w:rPr>
          <w:rFonts w:ascii="Times New Roman" w:hAnsi="Times New Roman" w:cs="Times New Roman"/>
          <w:sz w:val="24"/>
          <w:szCs w:val="24"/>
        </w:rPr>
        <w:t>___</w:t>
      </w:r>
      <w:r w:rsidR="004268EE">
        <w:rPr>
          <w:rFonts w:ascii="Times New Roman" w:hAnsi="Times New Roman" w:cs="Times New Roman"/>
          <w:sz w:val="24"/>
          <w:szCs w:val="24"/>
        </w:rPr>
        <w:t>______</w:t>
      </w:r>
      <w:r>
        <w:rPr>
          <w:rFonts w:ascii="Times New Roman" w:hAnsi="Times New Roman" w:cs="Times New Roman"/>
          <w:sz w:val="24"/>
          <w:szCs w:val="24"/>
        </w:rPr>
        <w:t>______</w:t>
      </w:r>
      <w:r w:rsidRPr="00830621">
        <w:rPr>
          <w:rFonts w:ascii="Times New Roman" w:hAnsi="Times New Roman" w:cs="Times New Roman"/>
          <w:sz w:val="24"/>
          <w:szCs w:val="24"/>
        </w:rPr>
        <w:t>___________________________</w:t>
      </w:r>
    </w:p>
    <w:p w:rsidR="00790395" w:rsidRDefault="00790395" w:rsidP="00790395">
      <w:pPr>
        <w:pStyle w:val="ConsPlusNonformat"/>
        <w:jc w:val="right"/>
        <w:rPr>
          <w:rFonts w:ascii="Times New Roman" w:hAnsi="Times New Roman" w:cs="Times New Roman"/>
          <w:sz w:val="24"/>
          <w:szCs w:val="24"/>
        </w:rPr>
      </w:pPr>
      <w:r w:rsidRPr="004268EE">
        <w:rPr>
          <w:rFonts w:ascii="Times New Roman" w:hAnsi="Times New Roman" w:cs="Times New Roman"/>
          <w:sz w:val="28"/>
          <w:szCs w:val="28"/>
        </w:rPr>
        <w:t>от</w:t>
      </w:r>
      <w:r w:rsidRPr="00830621">
        <w:rPr>
          <w:rFonts w:ascii="Times New Roman" w:hAnsi="Times New Roman" w:cs="Times New Roman"/>
          <w:sz w:val="24"/>
          <w:szCs w:val="24"/>
        </w:rPr>
        <w:t xml:space="preserve"> </w:t>
      </w:r>
      <w:r w:rsidR="004268EE">
        <w:rPr>
          <w:rFonts w:ascii="Times New Roman" w:hAnsi="Times New Roman" w:cs="Times New Roman"/>
          <w:sz w:val="24"/>
          <w:szCs w:val="24"/>
        </w:rPr>
        <w:t>_____</w:t>
      </w:r>
      <w:r>
        <w:rPr>
          <w:rFonts w:ascii="Times New Roman" w:hAnsi="Times New Roman" w:cs="Times New Roman"/>
          <w:sz w:val="24"/>
          <w:szCs w:val="24"/>
        </w:rPr>
        <w:t>_____</w:t>
      </w:r>
      <w:r w:rsidRPr="00830621">
        <w:rPr>
          <w:rFonts w:ascii="Times New Roman" w:hAnsi="Times New Roman" w:cs="Times New Roman"/>
          <w:sz w:val="24"/>
          <w:szCs w:val="24"/>
        </w:rPr>
        <w:t>_____________________________</w:t>
      </w:r>
    </w:p>
    <w:p w:rsidR="00790395" w:rsidRPr="004268EE" w:rsidRDefault="004268EE" w:rsidP="00790395">
      <w:pPr>
        <w:pStyle w:val="ConsPlusNonformat"/>
        <w:jc w:val="right"/>
        <w:rPr>
          <w:rFonts w:ascii="Times New Roman" w:hAnsi="Times New Roman" w:cs="Times New Roman"/>
        </w:rPr>
      </w:pPr>
      <w:r w:rsidRPr="00BC3DCA">
        <w:rPr>
          <w:rFonts w:ascii="Times New Roman" w:hAnsi="Times New Roman" w:cs="Times New Roman"/>
          <w:sz w:val="16"/>
          <w:szCs w:val="16"/>
        </w:rPr>
        <w:t xml:space="preserve"> </w:t>
      </w:r>
      <w:r w:rsidR="00790395" w:rsidRPr="004268EE">
        <w:rPr>
          <w:rFonts w:ascii="Times New Roman" w:hAnsi="Times New Roman" w:cs="Times New Roman"/>
        </w:rPr>
        <w:t>(Ф.И.О., реквизиты документа, удостоверяющего личность)</w:t>
      </w:r>
    </w:p>
    <w:p w:rsidR="00790395" w:rsidRPr="00830621" w:rsidRDefault="00790395" w:rsidP="00790395">
      <w:pPr>
        <w:pStyle w:val="ConsPlusNonformat"/>
        <w:jc w:val="right"/>
        <w:rPr>
          <w:rFonts w:ascii="Times New Roman" w:hAnsi="Times New Roman" w:cs="Times New Roman"/>
          <w:sz w:val="24"/>
          <w:szCs w:val="24"/>
        </w:rPr>
      </w:pPr>
      <w:r w:rsidRPr="004268EE">
        <w:rPr>
          <w:rFonts w:ascii="Times New Roman" w:hAnsi="Times New Roman" w:cs="Times New Roman"/>
          <w:sz w:val="28"/>
          <w:szCs w:val="28"/>
        </w:rPr>
        <w:t>Адрес:</w:t>
      </w:r>
      <w:r w:rsidRPr="00830621">
        <w:rPr>
          <w:rFonts w:ascii="Times New Roman" w:hAnsi="Times New Roman" w:cs="Times New Roman"/>
          <w:sz w:val="24"/>
          <w:szCs w:val="24"/>
        </w:rPr>
        <w:t xml:space="preserve"> </w:t>
      </w:r>
      <w:r w:rsidR="004268EE">
        <w:rPr>
          <w:rFonts w:ascii="Times New Roman" w:hAnsi="Times New Roman" w:cs="Times New Roman"/>
          <w:sz w:val="24"/>
          <w:szCs w:val="24"/>
        </w:rPr>
        <w:t>_____</w:t>
      </w:r>
      <w:r>
        <w:rPr>
          <w:rFonts w:ascii="Times New Roman" w:hAnsi="Times New Roman" w:cs="Times New Roman"/>
          <w:sz w:val="24"/>
          <w:szCs w:val="24"/>
        </w:rPr>
        <w:t>___</w:t>
      </w:r>
      <w:r w:rsidRPr="00830621">
        <w:rPr>
          <w:rFonts w:ascii="Times New Roman" w:hAnsi="Times New Roman" w:cs="Times New Roman"/>
          <w:sz w:val="24"/>
          <w:szCs w:val="24"/>
        </w:rPr>
        <w:t>___________________________</w:t>
      </w:r>
    </w:p>
    <w:p w:rsidR="00790395" w:rsidRPr="00830621" w:rsidRDefault="00790395" w:rsidP="00790395">
      <w:pPr>
        <w:pStyle w:val="ConsPlusNonformat"/>
        <w:jc w:val="right"/>
        <w:rPr>
          <w:rFonts w:ascii="Times New Roman" w:hAnsi="Times New Roman" w:cs="Times New Roman"/>
          <w:sz w:val="24"/>
          <w:szCs w:val="24"/>
        </w:rPr>
      </w:pPr>
      <w:r w:rsidRPr="004268EE">
        <w:rPr>
          <w:rFonts w:ascii="Times New Roman" w:hAnsi="Times New Roman" w:cs="Times New Roman"/>
          <w:sz w:val="28"/>
          <w:szCs w:val="28"/>
        </w:rPr>
        <w:t>Телефон:</w:t>
      </w:r>
      <w:r w:rsidRPr="00830621">
        <w:rPr>
          <w:rFonts w:ascii="Times New Roman" w:hAnsi="Times New Roman" w:cs="Times New Roman"/>
          <w:sz w:val="24"/>
          <w:szCs w:val="24"/>
        </w:rPr>
        <w:t xml:space="preserve"> </w:t>
      </w:r>
      <w:r w:rsidR="004268EE">
        <w:rPr>
          <w:rFonts w:ascii="Times New Roman" w:hAnsi="Times New Roman" w:cs="Times New Roman"/>
          <w:sz w:val="24"/>
          <w:szCs w:val="24"/>
        </w:rPr>
        <w:t>_____</w:t>
      </w:r>
      <w:r w:rsidRPr="00830621">
        <w:rPr>
          <w:rFonts w:ascii="Times New Roman" w:hAnsi="Times New Roman" w:cs="Times New Roman"/>
          <w:sz w:val="24"/>
          <w:szCs w:val="24"/>
        </w:rPr>
        <w:t>_</w:t>
      </w:r>
      <w:r>
        <w:rPr>
          <w:rFonts w:ascii="Times New Roman" w:hAnsi="Times New Roman" w:cs="Times New Roman"/>
          <w:sz w:val="24"/>
          <w:szCs w:val="24"/>
        </w:rPr>
        <w:t>_________</w:t>
      </w:r>
      <w:r w:rsidRPr="00830621">
        <w:rPr>
          <w:rFonts w:ascii="Times New Roman" w:hAnsi="Times New Roman" w:cs="Times New Roman"/>
          <w:sz w:val="24"/>
          <w:szCs w:val="24"/>
        </w:rPr>
        <w:t>__________________</w:t>
      </w:r>
    </w:p>
    <w:p w:rsidR="00790395" w:rsidRPr="00830621" w:rsidRDefault="00790395" w:rsidP="00790395">
      <w:pPr>
        <w:pStyle w:val="ConsPlusNonformat"/>
        <w:jc w:val="right"/>
        <w:rPr>
          <w:rFonts w:ascii="Times New Roman" w:hAnsi="Times New Roman" w:cs="Times New Roman"/>
          <w:sz w:val="24"/>
          <w:szCs w:val="24"/>
        </w:rPr>
      </w:pPr>
      <w:r w:rsidRPr="004268EE">
        <w:rPr>
          <w:rFonts w:ascii="Times New Roman" w:hAnsi="Times New Roman" w:cs="Times New Roman"/>
          <w:sz w:val="28"/>
          <w:szCs w:val="28"/>
        </w:rPr>
        <w:t>Адрес электронной почты:</w:t>
      </w:r>
      <w:r w:rsidRPr="00830621">
        <w:rPr>
          <w:rFonts w:ascii="Times New Roman" w:hAnsi="Times New Roman" w:cs="Times New Roman"/>
          <w:sz w:val="24"/>
          <w:szCs w:val="24"/>
        </w:rPr>
        <w:t xml:space="preserve"> </w:t>
      </w:r>
      <w:r w:rsidR="004268EE">
        <w:rPr>
          <w:rFonts w:ascii="Times New Roman" w:hAnsi="Times New Roman" w:cs="Times New Roman"/>
          <w:sz w:val="24"/>
          <w:szCs w:val="24"/>
        </w:rPr>
        <w:t>__</w:t>
      </w:r>
      <w:r>
        <w:rPr>
          <w:rFonts w:ascii="Times New Roman" w:hAnsi="Times New Roman" w:cs="Times New Roman"/>
          <w:sz w:val="24"/>
          <w:szCs w:val="24"/>
        </w:rPr>
        <w:t>___</w:t>
      </w:r>
      <w:r w:rsidRPr="00830621">
        <w:rPr>
          <w:rFonts w:ascii="Times New Roman" w:hAnsi="Times New Roman" w:cs="Times New Roman"/>
          <w:sz w:val="24"/>
          <w:szCs w:val="24"/>
        </w:rPr>
        <w:t>__________</w:t>
      </w:r>
    </w:p>
    <w:p w:rsidR="004268EE" w:rsidRDefault="004268EE" w:rsidP="00790395">
      <w:pPr>
        <w:pStyle w:val="ConsPlusNonformat"/>
        <w:jc w:val="center"/>
        <w:rPr>
          <w:rFonts w:ascii="Times New Roman" w:hAnsi="Times New Roman" w:cs="Times New Roman"/>
          <w:sz w:val="24"/>
          <w:szCs w:val="24"/>
        </w:rPr>
      </w:pPr>
    </w:p>
    <w:p w:rsidR="004268EE" w:rsidRDefault="004268EE" w:rsidP="00790395">
      <w:pPr>
        <w:pStyle w:val="ConsPlusNonformat"/>
        <w:jc w:val="center"/>
        <w:rPr>
          <w:rFonts w:ascii="Times New Roman" w:hAnsi="Times New Roman" w:cs="Times New Roman"/>
          <w:sz w:val="24"/>
          <w:szCs w:val="24"/>
        </w:rPr>
      </w:pPr>
    </w:p>
    <w:p w:rsidR="00790395" w:rsidRPr="004268EE" w:rsidRDefault="00790395" w:rsidP="00790395">
      <w:pPr>
        <w:pStyle w:val="ConsPlusNonformat"/>
        <w:jc w:val="center"/>
        <w:rPr>
          <w:rFonts w:ascii="Times New Roman" w:hAnsi="Times New Roman" w:cs="Times New Roman"/>
          <w:sz w:val="28"/>
          <w:szCs w:val="28"/>
        </w:rPr>
      </w:pPr>
      <w:r w:rsidRPr="004268EE">
        <w:rPr>
          <w:rFonts w:ascii="Times New Roman" w:hAnsi="Times New Roman" w:cs="Times New Roman"/>
          <w:sz w:val="28"/>
          <w:szCs w:val="28"/>
        </w:rPr>
        <w:t xml:space="preserve">ЗАЯВЛЕНИЕ </w:t>
      </w:r>
    </w:p>
    <w:p w:rsidR="00790395" w:rsidRPr="00830621" w:rsidRDefault="00790395" w:rsidP="00790395">
      <w:pPr>
        <w:pStyle w:val="ConsPlusNonformat"/>
        <w:rPr>
          <w:rFonts w:ascii="Times New Roman" w:hAnsi="Times New Roman" w:cs="Times New Roman"/>
          <w:sz w:val="24"/>
          <w:szCs w:val="24"/>
        </w:rPr>
      </w:pPr>
    </w:p>
    <w:p w:rsidR="00790395" w:rsidRPr="00830621" w:rsidRDefault="00790395" w:rsidP="00790395">
      <w:pPr>
        <w:pStyle w:val="ConsPlusNonformat"/>
        <w:ind w:firstLine="708"/>
        <w:jc w:val="both"/>
        <w:rPr>
          <w:rFonts w:ascii="Times New Roman" w:hAnsi="Times New Roman" w:cs="Times New Roman"/>
          <w:sz w:val="24"/>
          <w:szCs w:val="24"/>
        </w:rPr>
      </w:pPr>
      <w:r w:rsidRPr="004268EE">
        <w:rPr>
          <w:rFonts w:ascii="Times New Roman" w:hAnsi="Times New Roman" w:cs="Times New Roman"/>
          <w:sz w:val="28"/>
          <w:szCs w:val="28"/>
        </w:rPr>
        <w:t xml:space="preserve">Прошу в соответствии со </w:t>
      </w:r>
      <w:hyperlink r:id="rId23" w:history="1">
        <w:r w:rsidRPr="004268EE">
          <w:rPr>
            <w:rFonts w:ascii="Times New Roman" w:hAnsi="Times New Roman" w:cs="Times New Roman"/>
            <w:sz w:val="28"/>
            <w:szCs w:val="28"/>
          </w:rPr>
          <w:t>статьей 3</w:t>
        </w:r>
      </w:hyperlink>
      <w:r w:rsidRPr="004268EE">
        <w:rPr>
          <w:rFonts w:ascii="Times New Roman" w:hAnsi="Times New Roman" w:cs="Times New Roman"/>
          <w:sz w:val="28"/>
          <w:szCs w:val="28"/>
        </w:rPr>
        <w:t>9.15 Земельного кодекса Российской Федерации предварительно согласовать предоставление в собственность за плату (в аренду сроком на ____ лет) земельного участка, расположенного по адресу:</w:t>
      </w:r>
      <w:r>
        <w:rPr>
          <w:rFonts w:ascii="Times New Roman" w:hAnsi="Times New Roman" w:cs="Times New Roman"/>
          <w:sz w:val="24"/>
          <w:szCs w:val="24"/>
        </w:rPr>
        <w:t xml:space="preserve"> </w:t>
      </w:r>
      <w:r w:rsidRPr="00830621">
        <w:rPr>
          <w:rFonts w:ascii="Times New Roman" w:hAnsi="Times New Roman" w:cs="Times New Roman"/>
          <w:sz w:val="24"/>
          <w:szCs w:val="24"/>
        </w:rPr>
        <w:t>____</w:t>
      </w:r>
      <w:r>
        <w:rPr>
          <w:rFonts w:ascii="Times New Roman" w:hAnsi="Times New Roman" w:cs="Times New Roman"/>
          <w:sz w:val="24"/>
          <w:szCs w:val="24"/>
        </w:rPr>
        <w:t>_____</w:t>
      </w:r>
      <w:r w:rsidRPr="00830621">
        <w:rPr>
          <w:rFonts w:ascii="Times New Roman" w:hAnsi="Times New Roman" w:cs="Times New Roman"/>
          <w:sz w:val="24"/>
          <w:szCs w:val="24"/>
        </w:rPr>
        <w:t>__________________</w:t>
      </w:r>
      <w:r w:rsidR="004268EE">
        <w:rPr>
          <w:rFonts w:ascii="Times New Roman" w:hAnsi="Times New Roman" w:cs="Times New Roman"/>
          <w:sz w:val="24"/>
          <w:szCs w:val="24"/>
        </w:rPr>
        <w:t>_________________________________________</w:t>
      </w:r>
      <w:r w:rsidRPr="00830621">
        <w:rPr>
          <w:rFonts w:ascii="Times New Roman" w:hAnsi="Times New Roman" w:cs="Times New Roman"/>
          <w:sz w:val="24"/>
          <w:szCs w:val="24"/>
        </w:rPr>
        <w:t>_____</w:t>
      </w:r>
      <w:r>
        <w:rPr>
          <w:rFonts w:ascii="Times New Roman" w:hAnsi="Times New Roman" w:cs="Times New Roman"/>
          <w:sz w:val="24"/>
          <w:szCs w:val="24"/>
        </w:rPr>
        <w:t>_____</w:t>
      </w:r>
      <w:r w:rsidRPr="00830621">
        <w:rPr>
          <w:rFonts w:ascii="Times New Roman" w:hAnsi="Times New Roman" w:cs="Times New Roman"/>
          <w:sz w:val="24"/>
          <w:szCs w:val="24"/>
        </w:rPr>
        <w:t>_,</w:t>
      </w:r>
    </w:p>
    <w:p w:rsidR="00790395" w:rsidRPr="009558F0" w:rsidRDefault="00790395" w:rsidP="004268EE">
      <w:pPr>
        <w:pStyle w:val="ConsPlusNonformat"/>
        <w:jc w:val="center"/>
        <w:rPr>
          <w:rFonts w:ascii="Times New Roman" w:hAnsi="Times New Roman" w:cs="Times New Roman"/>
        </w:rPr>
      </w:pPr>
      <w:r w:rsidRPr="009558F0">
        <w:rPr>
          <w:rFonts w:ascii="Times New Roman" w:hAnsi="Times New Roman" w:cs="Times New Roman"/>
        </w:rPr>
        <w:t>(адрес земельного участка)</w:t>
      </w:r>
    </w:p>
    <w:p w:rsidR="00790395" w:rsidRPr="00830621" w:rsidRDefault="00790395" w:rsidP="00790395">
      <w:pPr>
        <w:pStyle w:val="ConsPlusNonformat"/>
        <w:rPr>
          <w:rFonts w:ascii="Times New Roman" w:hAnsi="Times New Roman" w:cs="Times New Roman"/>
          <w:sz w:val="24"/>
          <w:szCs w:val="24"/>
        </w:rPr>
      </w:pPr>
      <w:r w:rsidRPr="004268EE">
        <w:rPr>
          <w:rFonts w:ascii="Times New Roman" w:hAnsi="Times New Roman" w:cs="Times New Roman"/>
          <w:sz w:val="28"/>
          <w:szCs w:val="28"/>
        </w:rPr>
        <w:t>кадастровый номер:</w:t>
      </w:r>
      <w:r w:rsidRPr="00830621">
        <w:rPr>
          <w:rFonts w:ascii="Times New Roman" w:hAnsi="Times New Roman" w:cs="Times New Roman"/>
          <w:sz w:val="24"/>
          <w:szCs w:val="24"/>
        </w:rPr>
        <w:t xml:space="preserve"> _________________________________________________________</w:t>
      </w:r>
      <w:r w:rsidR="004268EE">
        <w:rPr>
          <w:rFonts w:ascii="Times New Roman" w:hAnsi="Times New Roman" w:cs="Times New Roman"/>
          <w:sz w:val="24"/>
          <w:szCs w:val="24"/>
        </w:rPr>
        <w:t>____</w:t>
      </w:r>
      <w:r w:rsidRPr="00830621">
        <w:rPr>
          <w:rFonts w:ascii="Times New Roman" w:hAnsi="Times New Roman" w:cs="Times New Roman"/>
          <w:sz w:val="24"/>
          <w:szCs w:val="24"/>
        </w:rPr>
        <w:t>,</w:t>
      </w:r>
    </w:p>
    <w:p w:rsidR="00790395" w:rsidRPr="009558F0" w:rsidRDefault="004268EE" w:rsidP="00790395">
      <w:pPr>
        <w:pStyle w:val="ConsPlusNonformat"/>
        <w:jc w:val="center"/>
        <w:rPr>
          <w:rFonts w:ascii="Times New Roman" w:hAnsi="Times New Roman" w:cs="Times New Roman"/>
        </w:rPr>
      </w:pPr>
      <w:r>
        <w:rPr>
          <w:rFonts w:ascii="Times New Roman" w:hAnsi="Times New Roman" w:cs="Times New Roman"/>
        </w:rPr>
        <w:t xml:space="preserve">                     </w:t>
      </w:r>
      <w:r w:rsidR="00790395" w:rsidRPr="009558F0">
        <w:rPr>
          <w:rFonts w:ascii="Times New Roman" w:hAnsi="Times New Roman" w:cs="Times New Roman"/>
        </w:rPr>
        <w:t>(в случае</w:t>
      </w:r>
      <w:proofErr w:type="gramStart"/>
      <w:r w:rsidR="00790395" w:rsidRPr="009558F0">
        <w:rPr>
          <w:rFonts w:ascii="Times New Roman" w:hAnsi="Times New Roman" w:cs="Times New Roman"/>
        </w:rPr>
        <w:t>,</w:t>
      </w:r>
      <w:proofErr w:type="gramEnd"/>
      <w:r w:rsidR="00790395" w:rsidRPr="009558F0">
        <w:rPr>
          <w:rFonts w:ascii="Times New Roman" w:hAnsi="Times New Roman" w:cs="Times New Roman"/>
        </w:rPr>
        <w:t xml:space="preserve"> если границы земельного участка подлежат уточнению)</w:t>
      </w:r>
    </w:p>
    <w:p w:rsidR="00790395" w:rsidRPr="00830621" w:rsidRDefault="00790395" w:rsidP="00790395">
      <w:pPr>
        <w:pStyle w:val="ConsPlusNonformat"/>
        <w:rPr>
          <w:rFonts w:ascii="Times New Roman" w:hAnsi="Times New Roman" w:cs="Times New Roman"/>
          <w:sz w:val="24"/>
          <w:szCs w:val="24"/>
        </w:rPr>
      </w:pPr>
      <w:r w:rsidRPr="004268EE">
        <w:rPr>
          <w:rFonts w:ascii="Times New Roman" w:hAnsi="Times New Roman" w:cs="Times New Roman"/>
          <w:sz w:val="28"/>
          <w:szCs w:val="28"/>
        </w:rPr>
        <w:t>для целей</w:t>
      </w:r>
      <w:r w:rsidRPr="00830621">
        <w:rPr>
          <w:rFonts w:ascii="Times New Roman" w:hAnsi="Times New Roman" w:cs="Times New Roman"/>
          <w:sz w:val="24"/>
          <w:szCs w:val="24"/>
        </w:rPr>
        <w:t xml:space="preserve"> ________________________________________________________________,</w:t>
      </w:r>
    </w:p>
    <w:p w:rsidR="00790395" w:rsidRPr="009558F0" w:rsidRDefault="00790395" w:rsidP="00790395">
      <w:pPr>
        <w:pStyle w:val="ConsPlusNonformat"/>
        <w:jc w:val="center"/>
        <w:rPr>
          <w:rFonts w:ascii="Times New Roman" w:hAnsi="Times New Roman" w:cs="Times New Roman"/>
        </w:rPr>
      </w:pPr>
      <w:r w:rsidRPr="009558F0">
        <w:rPr>
          <w:rFonts w:ascii="Times New Roman" w:hAnsi="Times New Roman" w:cs="Times New Roman"/>
        </w:rPr>
        <w:t>(цель использования земельного участка)</w:t>
      </w:r>
    </w:p>
    <w:p w:rsidR="00DC2C8B" w:rsidRDefault="00790395" w:rsidP="00790395">
      <w:pPr>
        <w:pStyle w:val="ConsPlusNonformat"/>
        <w:rPr>
          <w:rFonts w:ascii="Times New Roman" w:hAnsi="Times New Roman" w:cs="Times New Roman"/>
          <w:sz w:val="24"/>
          <w:szCs w:val="24"/>
        </w:rPr>
      </w:pPr>
      <w:r w:rsidRPr="00DC2C8B">
        <w:rPr>
          <w:rFonts w:ascii="Times New Roman" w:hAnsi="Times New Roman" w:cs="Times New Roman"/>
          <w:sz w:val="28"/>
          <w:szCs w:val="28"/>
        </w:rPr>
        <w:t>на основании</w:t>
      </w:r>
      <w:r w:rsidRPr="00B32CFC">
        <w:rPr>
          <w:rFonts w:ascii="Times New Roman" w:hAnsi="Times New Roman" w:cs="Times New Roman"/>
          <w:sz w:val="24"/>
          <w:szCs w:val="24"/>
        </w:rPr>
        <w:t xml:space="preserve"> </w:t>
      </w:r>
    </w:p>
    <w:p w:rsidR="00790395" w:rsidRPr="00B32CFC" w:rsidRDefault="00DC2C8B" w:rsidP="00790395">
      <w:pPr>
        <w:pStyle w:val="ConsPlusNonformat"/>
        <w:rPr>
          <w:rFonts w:ascii="Times New Roman" w:hAnsi="Times New Roman" w:cs="Times New Roman"/>
          <w:sz w:val="24"/>
          <w:szCs w:val="24"/>
        </w:rPr>
      </w:pPr>
      <w:r>
        <w:rPr>
          <w:rFonts w:ascii="Times New Roman" w:hAnsi="Times New Roman" w:cs="Times New Roman"/>
          <w:sz w:val="24"/>
          <w:szCs w:val="24"/>
        </w:rPr>
        <w:t>______________</w:t>
      </w:r>
      <w:r w:rsidR="00790395" w:rsidRPr="00B32CFC">
        <w:rPr>
          <w:rFonts w:ascii="Times New Roman" w:hAnsi="Times New Roman" w:cs="Times New Roman"/>
          <w:sz w:val="24"/>
          <w:szCs w:val="24"/>
        </w:rPr>
        <w:t>____________________________________________________________________.</w:t>
      </w:r>
    </w:p>
    <w:p w:rsidR="00790395" w:rsidRPr="00B32CFC" w:rsidRDefault="00790395" w:rsidP="00790395">
      <w:pPr>
        <w:pStyle w:val="ConsPlusNonformat"/>
        <w:jc w:val="center"/>
        <w:rPr>
          <w:rFonts w:ascii="Times New Roman" w:hAnsi="Times New Roman" w:cs="Times New Roman"/>
        </w:rPr>
      </w:pPr>
      <w:r w:rsidRPr="00B32CFC">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r:id="rId24" w:history="1">
        <w:r w:rsidRPr="00B32CFC">
          <w:rPr>
            <w:rStyle w:val="a6"/>
            <w:rFonts w:ascii="Times New Roman" w:hAnsi="Times New Roman" w:cs="Times New Roman"/>
            <w:color w:val="000000"/>
          </w:rPr>
          <w:t>пунктом 2 статьи 39.3</w:t>
        </w:r>
      </w:hyperlink>
      <w:r w:rsidRPr="00B32CFC">
        <w:rPr>
          <w:rFonts w:ascii="Times New Roman" w:hAnsi="Times New Roman" w:cs="Times New Roman"/>
        </w:rPr>
        <w:t xml:space="preserve">, </w:t>
      </w:r>
      <w:hyperlink r:id="rId25" w:history="1">
        <w:r w:rsidRPr="00B32CFC">
          <w:rPr>
            <w:rStyle w:val="a6"/>
            <w:rFonts w:ascii="Times New Roman" w:hAnsi="Times New Roman" w:cs="Times New Roman"/>
            <w:color w:val="000000"/>
          </w:rPr>
          <w:t>статьей 39</w:t>
        </w:r>
      </w:hyperlink>
      <w:r w:rsidRPr="00B32CFC">
        <w:rPr>
          <w:rFonts w:ascii="Times New Roman" w:hAnsi="Times New Roman" w:cs="Times New Roman"/>
        </w:rPr>
        <w:t xml:space="preserve">.5, пунктом 2 статьи 39.6 или </w:t>
      </w:r>
      <w:hyperlink r:id="rId26" w:history="1">
        <w:r w:rsidRPr="00B32CFC">
          <w:rPr>
            <w:rStyle w:val="a6"/>
            <w:rFonts w:ascii="Times New Roman" w:hAnsi="Times New Roman" w:cs="Times New Roman"/>
            <w:color w:val="000000"/>
          </w:rPr>
          <w:t>пунктом 2 статьи 39</w:t>
        </w:r>
      </w:hyperlink>
      <w:r w:rsidRPr="00B32CFC">
        <w:rPr>
          <w:rFonts w:ascii="Times New Roman" w:hAnsi="Times New Roman" w:cs="Times New Roman"/>
        </w:rPr>
        <w:t>.10 Земельного кодекса Российской Федерации)</w:t>
      </w:r>
    </w:p>
    <w:p w:rsidR="00790395" w:rsidRPr="00830621" w:rsidRDefault="00790395" w:rsidP="00790395">
      <w:pPr>
        <w:autoSpaceDE w:val="0"/>
        <w:autoSpaceDN w:val="0"/>
        <w:adjustRightInd w:val="0"/>
        <w:ind w:firstLine="720"/>
        <w:jc w:val="both"/>
        <w:rPr>
          <w:bCs/>
        </w:rPr>
      </w:pPr>
    </w:p>
    <w:p w:rsidR="00790395" w:rsidRDefault="00790395" w:rsidP="00790395">
      <w:pPr>
        <w:widowControl w:val="0"/>
        <w:autoSpaceDE w:val="0"/>
        <w:autoSpaceDN w:val="0"/>
        <w:adjustRightInd w:val="0"/>
        <w:ind w:firstLine="540"/>
        <w:jc w:val="both"/>
      </w:pPr>
    </w:p>
    <w:p w:rsidR="00790395" w:rsidRDefault="00790395" w:rsidP="00790395">
      <w:pPr>
        <w:widowControl w:val="0"/>
        <w:autoSpaceDE w:val="0"/>
        <w:autoSpaceDN w:val="0"/>
        <w:adjustRightInd w:val="0"/>
        <w:ind w:firstLine="540"/>
        <w:jc w:val="both"/>
      </w:pPr>
    </w:p>
    <w:p w:rsidR="00790395" w:rsidRPr="00830621" w:rsidRDefault="00790395" w:rsidP="00790395">
      <w:pPr>
        <w:widowControl w:val="0"/>
        <w:autoSpaceDE w:val="0"/>
        <w:autoSpaceDN w:val="0"/>
        <w:adjustRightInd w:val="0"/>
        <w:ind w:firstLine="540"/>
        <w:jc w:val="both"/>
      </w:pPr>
    </w:p>
    <w:p w:rsidR="00790395" w:rsidRPr="00830621" w:rsidRDefault="00790395" w:rsidP="00790395">
      <w:pPr>
        <w:pStyle w:val="a7"/>
      </w:pPr>
      <w:r w:rsidRPr="00DC2C8B">
        <w:rPr>
          <w:sz w:val="28"/>
          <w:szCs w:val="28"/>
        </w:rPr>
        <w:t>Заявитель</w:t>
      </w:r>
      <w:r w:rsidRPr="00830621">
        <w:t>: ________________________________                                    _______________</w:t>
      </w:r>
    </w:p>
    <w:p w:rsidR="00790395" w:rsidRPr="00830621" w:rsidRDefault="00790395" w:rsidP="00790395">
      <w:pPr>
        <w:pStyle w:val="a7"/>
        <w:ind w:left="1321"/>
      </w:pPr>
      <w:r w:rsidRPr="00830621">
        <w:t xml:space="preserve">           </w:t>
      </w:r>
      <w:r>
        <w:t>(</w:t>
      </w:r>
      <w:r w:rsidRPr="009558F0">
        <w:rPr>
          <w:sz w:val="20"/>
        </w:rPr>
        <w:t xml:space="preserve"> Ф.И.О</w:t>
      </w:r>
      <w:r>
        <w:rPr>
          <w:sz w:val="20"/>
        </w:rPr>
        <w:t>)</w:t>
      </w:r>
      <w:r w:rsidRPr="00830621">
        <w:t xml:space="preserve">                  </w:t>
      </w:r>
      <w:r>
        <w:t xml:space="preserve">                  </w:t>
      </w:r>
      <w:r w:rsidRPr="00830621">
        <w:t xml:space="preserve">        </w:t>
      </w:r>
      <w:r>
        <w:t xml:space="preserve">                              </w:t>
      </w:r>
      <w:r w:rsidRPr="00830621">
        <w:t xml:space="preserve">          </w:t>
      </w:r>
      <w:r w:rsidRPr="009558F0">
        <w:rPr>
          <w:sz w:val="20"/>
        </w:rPr>
        <w:t>(подпись)</w:t>
      </w:r>
    </w:p>
    <w:p w:rsidR="00790395" w:rsidRPr="00DC2C8B" w:rsidRDefault="00790395" w:rsidP="00790395">
      <w:pPr>
        <w:autoSpaceDE w:val="0"/>
        <w:autoSpaceDN w:val="0"/>
        <w:adjustRightInd w:val="0"/>
        <w:rPr>
          <w:sz w:val="28"/>
          <w:szCs w:val="28"/>
        </w:rPr>
      </w:pPr>
      <w:r w:rsidRPr="00DC2C8B">
        <w:rPr>
          <w:sz w:val="28"/>
          <w:szCs w:val="28"/>
        </w:rPr>
        <w:t xml:space="preserve">"_____"________________20__ год               </w:t>
      </w:r>
    </w:p>
    <w:p w:rsidR="00790395" w:rsidRPr="00527BA9" w:rsidRDefault="00790395" w:rsidP="00790395">
      <w:pPr>
        <w:autoSpaceDE w:val="0"/>
        <w:autoSpaceDN w:val="0"/>
        <w:adjustRightInd w:val="0"/>
        <w:jc w:val="center"/>
        <w:rPr>
          <w:sz w:val="28"/>
          <w:szCs w:val="28"/>
        </w:rPr>
      </w:pPr>
      <w:r>
        <w:rPr>
          <w:sz w:val="28"/>
          <w:szCs w:val="28"/>
        </w:rPr>
        <w:t xml:space="preserve"> </w:t>
      </w:r>
    </w:p>
    <w:p w:rsidR="00790395" w:rsidRPr="006F161C" w:rsidRDefault="00790395" w:rsidP="00790395">
      <w:pPr>
        <w:pStyle w:val="ConsPlusNonformat"/>
        <w:rPr>
          <w:rFonts w:ascii="Times New Roman" w:hAnsi="Times New Roman" w:cs="Times New Roman"/>
          <w:sz w:val="28"/>
          <w:szCs w:val="28"/>
        </w:rPr>
      </w:pPr>
      <w:r w:rsidRPr="00527BA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90395" w:rsidRDefault="00790395" w:rsidP="00A8608F">
      <w:pPr>
        <w:jc w:val="right"/>
      </w:pPr>
    </w:p>
    <w:p w:rsidR="00DC2C8B" w:rsidRDefault="00DC2C8B" w:rsidP="00A8608F">
      <w:pPr>
        <w:jc w:val="right"/>
      </w:pPr>
    </w:p>
    <w:p w:rsidR="00DC2C8B" w:rsidRDefault="00DC2C8B" w:rsidP="00A8608F">
      <w:pPr>
        <w:jc w:val="right"/>
      </w:pPr>
    </w:p>
    <w:p w:rsidR="00DC2C8B" w:rsidRDefault="00DC2C8B" w:rsidP="00A8608F">
      <w:pPr>
        <w:jc w:val="right"/>
      </w:pPr>
    </w:p>
    <w:p w:rsidR="00DC2C8B" w:rsidRDefault="00DC2C8B" w:rsidP="00A8608F">
      <w:pPr>
        <w:jc w:val="right"/>
      </w:pPr>
    </w:p>
    <w:p w:rsidR="00DC2C8B" w:rsidRDefault="00DC2C8B" w:rsidP="00A8608F">
      <w:pPr>
        <w:jc w:val="right"/>
      </w:pPr>
    </w:p>
    <w:p w:rsidR="00DC2C8B" w:rsidRDefault="00DC2C8B" w:rsidP="00A8608F">
      <w:pPr>
        <w:jc w:val="right"/>
      </w:pPr>
    </w:p>
    <w:p w:rsidR="00DC2C8B" w:rsidRDefault="00DC2C8B" w:rsidP="00A8608F">
      <w:pPr>
        <w:jc w:val="right"/>
      </w:pPr>
    </w:p>
    <w:p w:rsidR="00DC2C8B" w:rsidRDefault="00DC2C8B" w:rsidP="00A8608F">
      <w:pPr>
        <w:jc w:val="right"/>
      </w:pPr>
    </w:p>
    <w:p w:rsidR="00DC2C8B" w:rsidRDefault="00DC2C8B" w:rsidP="00A8608F">
      <w:pPr>
        <w:jc w:val="right"/>
      </w:pPr>
    </w:p>
    <w:p w:rsidR="00DC2C8B" w:rsidRDefault="00DC2C8B" w:rsidP="00A8608F">
      <w:pPr>
        <w:jc w:val="right"/>
      </w:pPr>
    </w:p>
    <w:p w:rsidR="00DC2C8B" w:rsidRDefault="00DC2C8B" w:rsidP="00A8608F">
      <w:pPr>
        <w:jc w:val="right"/>
      </w:pPr>
    </w:p>
    <w:p w:rsidR="00A8608F" w:rsidRDefault="00A8608F" w:rsidP="00A8608F">
      <w:pPr>
        <w:jc w:val="right"/>
      </w:pPr>
      <w:r>
        <w:lastRenderedPageBreak/>
        <w:t xml:space="preserve">Приложение </w:t>
      </w:r>
      <w:r w:rsidR="00790395">
        <w:t>3</w:t>
      </w:r>
    </w:p>
    <w:p w:rsidR="00BC41B4" w:rsidRDefault="00BC41B4" w:rsidP="00BC41B4">
      <w:pPr>
        <w:jc w:val="right"/>
      </w:pPr>
      <w:r>
        <w:t>к постановлению администрации</w:t>
      </w:r>
    </w:p>
    <w:p w:rsidR="00BC41B4" w:rsidRDefault="00BC41B4" w:rsidP="00BC41B4">
      <w:pPr>
        <w:jc w:val="right"/>
      </w:pPr>
      <w:r>
        <w:t>муниципального образования Красносельское</w:t>
      </w:r>
    </w:p>
    <w:p w:rsidR="00BC41B4" w:rsidRPr="00BC41B4" w:rsidRDefault="00BC41B4" w:rsidP="00BC41B4">
      <w:pPr>
        <w:jc w:val="right"/>
      </w:pPr>
      <w:r w:rsidRPr="00BC41B4">
        <w:t>Юрьев-Польского района</w:t>
      </w:r>
      <w:r>
        <w:t xml:space="preserve"> от </w:t>
      </w:r>
      <w:r w:rsidR="005C5AAE">
        <w:t>30.10.2019г.</w:t>
      </w:r>
      <w:r>
        <w:t xml:space="preserve"> № </w:t>
      </w:r>
      <w:r w:rsidR="005C5AAE">
        <w:t>201</w:t>
      </w:r>
    </w:p>
    <w:p w:rsidR="00BC41B4" w:rsidRDefault="00BC41B4" w:rsidP="00A8608F">
      <w:pPr>
        <w:pStyle w:val="100"/>
        <w:jc w:val="center"/>
        <w:rPr>
          <w:b/>
        </w:rPr>
      </w:pPr>
    </w:p>
    <w:p w:rsidR="00A8608F" w:rsidRPr="00B75F7B" w:rsidRDefault="00A8608F" w:rsidP="00A8608F">
      <w:pPr>
        <w:pStyle w:val="100"/>
        <w:jc w:val="center"/>
        <w:rPr>
          <w:b/>
        </w:rPr>
      </w:pPr>
      <w:r w:rsidRPr="00B75F7B">
        <w:rPr>
          <w:b/>
        </w:rPr>
        <w:t>СОГЛАСИЕ НА ОБРАБОТКУ ПЕРСОНАЛЬНЫХ ДАННЫХ</w:t>
      </w:r>
    </w:p>
    <w:p w:rsidR="00A8608F" w:rsidRPr="00B75F7B" w:rsidRDefault="00A8608F" w:rsidP="00A8608F">
      <w:pPr>
        <w:ind w:firstLine="567"/>
        <w:jc w:val="both"/>
      </w:pPr>
      <w:r w:rsidRPr="00B75F7B">
        <w:t>Я, _____________________________________________________________,</w:t>
      </w:r>
    </w:p>
    <w:p w:rsidR="00A8608F" w:rsidRPr="00B75F7B" w:rsidRDefault="00A8608F" w:rsidP="00A8608F">
      <w:pPr>
        <w:jc w:val="center"/>
      </w:pPr>
      <w:r w:rsidRPr="00B75F7B">
        <w:t>(Ф.И.О.)</w:t>
      </w:r>
    </w:p>
    <w:p w:rsidR="00A8608F" w:rsidRPr="00B75F7B" w:rsidRDefault="00A8608F" w:rsidP="00A8608F">
      <w:pPr>
        <w:ind w:right="-1"/>
        <w:jc w:val="both"/>
      </w:pPr>
      <w:r w:rsidRPr="00B75F7B">
        <w:t>паспорт серия ________ № ____________, выданный (кем и когда)_______________________________________________________________</w:t>
      </w:r>
    </w:p>
    <w:p w:rsidR="00A8608F" w:rsidRPr="00B75F7B" w:rsidRDefault="00A8608F" w:rsidP="00A8608F">
      <w:pPr>
        <w:ind w:right="-1"/>
        <w:jc w:val="both"/>
      </w:pPr>
      <w:r w:rsidRPr="00B75F7B">
        <w:t>____________________________________________________________________</w:t>
      </w:r>
    </w:p>
    <w:p w:rsidR="00A8608F" w:rsidRPr="00B75F7B" w:rsidRDefault="00A8608F" w:rsidP="00A8608F">
      <w:pPr>
        <w:ind w:right="-1"/>
        <w:jc w:val="both"/>
      </w:pPr>
      <w:r w:rsidRPr="00B75F7B">
        <w:t>проживающи</w:t>
      </w:r>
      <w:proofErr w:type="gramStart"/>
      <w:r w:rsidRPr="00B75F7B">
        <w:t>й(</w:t>
      </w:r>
      <w:proofErr w:type="gramEnd"/>
      <w:r w:rsidRPr="00B75F7B">
        <w:t>ая)_____________________________________________________</w:t>
      </w:r>
    </w:p>
    <w:p w:rsidR="00A8608F" w:rsidRPr="00B75F7B" w:rsidRDefault="00A8608F" w:rsidP="00A8608F">
      <w:pPr>
        <w:ind w:right="-1"/>
        <w:jc w:val="both"/>
      </w:pPr>
      <w:r w:rsidRPr="00B75F7B">
        <w:t>____________________________________________________________________</w:t>
      </w:r>
    </w:p>
    <w:p w:rsidR="00A8608F" w:rsidRPr="00B75F7B" w:rsidRDefault="00A8608F" w:rsidP="00A8608F">
      <w:pPr>
        <w:jc w:val="center"/>
      </w:pPr>
      <w:r w:rsidRPr="00B75F7B">
        <w:t>(адрес)</w:t>
      </w:r>
    </w:p>
    <w:p w:rsidR="00A8608F" w:rsidRPr="00B75F7B" w:rsidRDefault="00A8608F" w:rsidP="00A8608F">
      <w:pPr>
        <w:spacing w:line="276" w:lineRule="auto"/>
        <w:jc w:val="both"/>
      </w:pPr>
      <w:r w:rsidRPr="00B75F7B">
        <w:t>даю свое согласие на обработку моих персональных данных, к которым относятся: данные документа, удостоверяющего личность, адрес места проживания, адрес регистрации,</w:t>
      </w:r>
      <w:r w:rsidRPr="00B75F7B">
        <w:rPr>
          <w:rFonts w:eastAsia="Symbol"/>
        </w:rPr>
        <w:t xml:space="preserve"> </w:t>
      </w:r>
      <w:r w:rsidRPr="00B75F7B">
        <w:t>место работы,</w:t>
      </w:r>
      <w:r w:rsidRPr="00B75F7B">
        <w:rPr>
          <w:rFonts w:eastAsia="Symbol"/>
        </w:rPr>
        <w:t xml:space="preserve"> </w:t>
      </w:r>
      <w:r w:rsidRPr="00B75F7B">
        <w:t>домашний, мобильный и служебный телефоны, прочие сведения.</w:t>
      </w:r>
    </w:p>
    <w:p w:rsidR="00A8608F" w:rsidRPr="00B75F7B" w:rsidRDefault="00A8608F" w:rsidP="00A8608F">
      <w:pPr>
        <w:spacing w:line="276" w:lineRule="auto"/>
        <w:ind w:firstLine="567"/>
        <w:jc w:val="both"/>
      </w:pPr>
      <w:r w:rsidRPr="00B75F7B">
        <w:t>Я даю согласие на использование моих персональных данных в целях получения муниципальной услуги «Предварительное согласование предоставления земельного участка</w:t>
      </w:r>
      <w:r w:rsidR="00BC41B4">
        <w:t>, находящегося в собственности муниципального образования Красносельское Юрьев-Польского района</w:t>
      </w:r>
      <w:r w:rsidRPr="00B75F7B">
        <w:t>» в соответствии с административным регламентом.</w:t>
      </w:r>
    </w:p>
    <w:p w:rsidR="00A8608F" w:rsidRPr="00B75F7B" w:rsidRDefault="00A8608F" w:rsidP="00A8608F">
      <w:pPr>
        <w:spacing w:line="276" w:lineRule="auto"/>
        <w:ind w:firstLine="567"/>
        <w:jc w:val="both"/>
      </w:pPr>
      <w:proofErr w:type="gramStart"/>
      <w:r w:rsidRPr="00B75F7B">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A8608F" w:rsidRPr="00B75F7B" w:rsidRDefault="00A8608F" w:rsidP="00A8608F">
      <w:pPr>
        <w:spacing w:line="276" w:lineRule="auto"/>
        <w:ind w:firstLine="567"/>
        <w:jc w:val="both"/>
      </w:pPr>
      <w:r w:rsidRPr="00B75F7B">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A8608F" w:rsidRPr="00B75F7B" w:rsidRDefault="00A8608F" w:rsidP="00A8608F">
      <w:pPr>
        <w:spacing w:line="276" w:lineRule="auto"/>
        <w:ind w:firstLine="567"/>
        <w:jc w:val="both"/>
      </w:pPr>
      <w:r w:rsidRPr="00B75F7B">
        <w:t>Согласие может быть отозвано по моему письменному заявлению.</w:t>
      </w:r>
    </w:p>
    <w:p w:rsidR="00A8608F" w:rsidRPr="00B75F7B" w:rsidRDefault="00A8608F" w:rsidP="00A8608F">
      <w:pPr>
        <w:jc w:val="right"/>
      </w:pPr>
    </w:p>
    <w:p w:rsidR="00A8608F" w:rsidRPr="00B75F7B" w:rsidRDefault="00A8608F" w:rsidP="00A8608F">
      <w:pPr>
        <w:jc w:val="right"/>
      </w:pPr>
      <w:r w:rsidRPr="00B75F7B">
        <w:t>Дата:_______________                                            Подпись</w:t>
      </w:r>
      <w:r w:rsidRPr="00B75F7B">
        <w:rPr>
          <w:rFonts w:ascii="Calibri" w:hAnsi="Calibri"/>
        </w:rPr>
        <w:t>______________ /________________/</w:t>
      </w:r>
    </w:p>
    <w:p w:rsidR="00A8608F" w:rsidRDefault="00A8608F" w:rsidP="00A8608F">
      <w:pPr>
        <w:jc w:val="right"/>
      </w:pPr>
    </w:p>
    <w:p w:rsidR="00A8608F" w:rsidRDefault="00A8608F" w:rsidP="00A8608F">
      <w:pPr>
        <w:jc w:val="right"/>
      </w:pPr>
    </w:p>
    <w:p w:rsidR="00A8608F" w:rsidRDefault="00A8608F" w:rsidP="00A8608F">
      <w:pPr>
        <w:jc w:val="right"/>
      </w:pPr>
    </w:p>
    <w:p w:rsidR="00A8608F" w:rsidRDefault="00A8608F" w:rsidP="00A8608F">
      <w:pPr>
        <w:jc w:val="right"/>
      </w:pPr>
    </w:p>
    <w:p w:rsidR="00A8608F" w:rsidRDefault="00A8608F" w:rsidP="00A8608F">
      <w:pPr>
        <w:jc w:val="right"/>
      </w:pPr>
    </w:p>
    <w:p w:rsidR="00B75F7B" w:rsidRDefault="00B75F7B" w:rsidP="00A8608F">
      <w:pPr>
        <w:jc w:val="right"/>
      </w:pPr>
    </w:p>
    <w:p w:rsidR="00B75F7B" w:rsidRDefault="00B75F7B" w:rsidP="00A8608F">
      <w:pPr>
        <w:jc w:val="right"/>
      </w:pPr>
    </w:p>
    <w:p w:rsidR="00B75F7B" w:rsidRDefault="00B75F7B" w:rsidP="00A8608F">
      <w:pPr>
        <w:jc w:val="right"/>
      </w:pPr>
    </w:p>
    <w:p w:rsidR="00B75F7B" w:rsidRDefault="00B75F7B" w:rsidP="00A8608F">
      <w:pPr>
        <w:jc w:val="right"/>
      </w:pPr>
    </w:p>
    <w:p w:rsidR="00B75F7B" w:rsidRDefault="00B75F7B" w:rsidP="00A8608F">
      <w:pPr>
        <w:jc w:val="right"/>
      </w:pPr>
    </w:p>
    <w:p w:rsidR="00B75F7B" w:rsidRDefault="00B75F7B" w:rsidP="00A8608F">
      <w:pPr>
        <w:jc w:val="right"/>
      </w:pPr>
    </w:p>
    <w:p w:rsidR="00B75F7B" w:rsidRDefault="00B75F7B" w:rsidP="00A8608F">
      <w:pPr>
        <w:jc w:val="right"/>
      </w:pPr>
    </w:p>
    <w:p w:rsidR="00B75F7B" w:rsidRDefault="00B75F7B" w:rsidP="00A8608F">
      <w:pPr>
        <w:jc w:val="right"/>
      </w:pPr>
    </w:p>
    <w:p w:rsidR="00B75F7B" w:rsidRDefault="00B75F7B" w:rsidP="00A8608F">
      <w:pPr>
        <w:jc w:val="right"/>
      </w:pPr>
    </w:p>
    <w:p w:rsidR="00A8608F" w:rsidRDefault="00A8608F" w:rsidP="00A8608F">
      <w:pPr>
        <w:jc w:val="right"/>
      </w:pPr>
    </w:p>
    <w:p w:rsidR="00A8608F" w:rsidRDefault="00A8608F" w:rsidP="00A8608F">
      <w:pPr>
        <w:jc w:val="right"/>
      </w:pPr>
      <w:r>
        <w:t xml:space="preserve">Приложение </w:t>
      </w:r>
      <w:r w:rsidR="00790395">
        <w:t>4</w:t>
      </w:r>
    </w:p>
    <w:p w:rsidR="00BC41B4" w:rsidRDefault="00BC41B4" w:rsidP="00BC41B4">
      <w:pPr>
        <w:jc w:val="right"/>
      </w:pPr>
      <w:r>
        <w:t>к постановлению администрации</w:t>
      </w:r>
    </w:p>
    <w:p w:rsidR="00BC41B4" w:rsidRDefault="00BC41B4" w:rsidP="00BC41B4">
      <w:pPr>
        <w:jc w:val="right"/>
      </w:pPr>
      <w:r>
        <w:t>муниципального образования Красносельское</w:t>
      </w:r>
    </w:p>
    <w:p w:rsidR="00BC41B4" w:rsidRPr="00BC41B4" w:rsidRDefault="00BC41B4" w:rsidP="00BC41B4">
      <w:pPr>
        <w:jc w:val="right"/>
      </w:pPr>
      <w:r w:rsidRPr="00BC41B4">
        <w:t>Юрьев-Польского района</w:t>
      </w:r>
      <w:r>
        <w:t xml:space="preserve"> от </w:t>
      </w:r>
      <w:r w:rsidR="005C5AAE">
        <w:t>30.10.2019г.</w:t>
      </w:r>
      <w:r>
        <w:t xml:space="preserve"> № </w:t>
      </w:r>
      <w:r w:rsidR="005C5AAE">
        <w:t>201</w:t>
      </w:r>
    </w:p>
    <w:p w:rsidR="00A8608F" w:rsidRDefault="00A8608F" w:rsidP="00A8608F">
      <w:pPr>
        <w:ind w:left="3686"/>
        <w:jc w:val="right"/>
      </w:pPr>
    </w:p>
    <w:p w:rsidR="00A8608F" w:rsidRDefault="00A8608F" w:rsidP="00A8608F">
      <w:pPr>
        <w:ind w:left="3686"/>
        <w:jc w:val="right"/>
      </w:pPr>
    </w:p>
    <w:p w:rsidR="00A8608F" w:rsidRDefault="00A8608F" w:rsidP="00A8608F">
      <w:pPr>
        <w:jc w:val="center"/>
        <w:rPr>
          <w:b/>
          <w:sz w:val="28"/>
          <w:szCs w:val="28"/>
        </w:rPr>
      </w:pPr>
      <w:r w:rsidRPr="00CA5971">
        <w:rPr>
          <w:b/>
          <w:sz w:val="28"/>
          <w:szCs w:val="28"/>
        </w:rPr>
        <w:t>Блок-схема</w:t>
      </w:r>
      <w:r>
        <w:rPr>
          <w:b/>
          <w:sz w:val="28"/>
          <w:szCs w:val="28"/>
        </w:rPr>
        <w:t xml:space="preserve"> предоставления муниципальной услуги</w:t>
      </w:r>
    </w:p>
    <w:p w:rsidR="00A8608F" w:rsidRPr="00BC41B4" w:rsidRDefault="00BC41B4" w:rsidP="00A8608F">
      <w:pPr>
        <w:jc w:val="center"/>
        <w:rPr>
          <w:b/>
          <w:sz w:val="28"/>
          <w:szCs w:val="28"/>
        </w:rPr>
      </w:pPr>
      <w:r w:rsidRPr="00BC41B4">
        <w:rPr>
          <w:b/>
          <w:sz w:val="28"/>
          <w:szCs w:val="28"/>
        </w:rPr>
        <w:t>«Предварительное согласование предоставления земельного участка, находящегося в собственности муниципального образования Красносельское Юрьев-Польского района»</w:t>
      </w:r>
    </w:p>
    <w:p w:rsidR="00A8608F" w:rsidRDefault="00A8608F" w:rsidP="00A8608F">
      <w:pPr>
        <w:ind w:left="3686"/>
        <w:jc w:val="right"/>
      </w:pPr>
    </w:p>
    <w:p w:rsidR="00A8608F" w:rsidRDefault="00C10958" w:rsidP="00A8608F">
      <w:pPr>
        <w:jc w:val="center"/>
      </w:pPr>
      <w:r>
        <w:pict>
          <v:shapetype id="_x0000_t202" coordsize="21600,21600" o:spt="202" path="m,l,21600r21600,l21600,xe">
            <v:stroke joinstyle="miter"/>
            <v:path gradientshapeok="t" o:connecttype="rect"/>
          </v:shapetype>
          <v:shape id="_x0000_s1032" type="#_x0000_t202" style="position:absolute;left:0;text-align:left;margin-left:114pt;margin-top:3.7pt;width:4in;height:47pt;z-index:251660288">
            <v:textbox style="mso-next-textbox:#_x0000_s1032">
              <w:txbxContent>
                <w:p w:rsidR="004268EE" w:rsidRDefault="004268EE" w:rsidP="00A8608F">
                  <w:pPr>
                    <w:jc w:val="center"/>
                    <w:rPr>
                      <w:sz w:val="28"/>
                      <w:szCs w:val="28"/>
                    </w:rPr>
                  </w:pPr>
                  <w:r>
                    <w:rPr>
                      <w:sz w:val="28"/>
                      <w:szCs w:val="28"/>
                    </w:rPr>
                    <w:t xml:space="preserve">Прием и регистрация заявления </w:t>
                  </w:r>
                </w:p>
                <w:p w:rsidR="004268EE" w:rsidRDefault="004268EE" w:rsidP="00A8608F">
                  <w:pPr>
                    <w:jc w:val="center"/>
                    <w:rPr>
                      <w:sz w:val="28"/>
                      <w:szCs w:val="28"/>
                    </w:rPr>
                  </w:pPr>
                  <w:r>
                    <w:rPr>
                      <w:sz w:val="28"/>
                      <w:szCs w:val="28"/>
                    </w:rPr>
                    <w:t>и прилагаемых к нему документов</w:t>
                  </w:r>
                </w:p>
              </w:txbxContent>
            </v:textbox>
          </v:shape>
        </w:pict>
      </w:r>
    </w:p>
    <w:p w:rsidR="00A8608F" w:rsidRDefault="00A8608F" w:rsidP="00A8608F">
      <w:pPr>
        <w:ind w:left="3686"/>
        <w:jc w:val="right"/>
      </w:pPr>
    </w:p>
    <w:p w:rsidR="00A8608F" w:rsidRDefault="00A8608F" w:rsidP="00A8608F">
      <w:pPr>
        <w:ind w:left="3686"/>
        <w:jc w:val="right"/>
      </w:pPr>
    </w:p>
    <w:p w:rsidR="00A8608F" w:rsidRDefault="00C10958" w:rsidP="00A8608F">
      <w:pPr>
        <w:ind w:left="3686"/>
        <w:jc w:val="right"/>
      </w:pPr>
      <w:r>
        <w:pict>
          <v:line id="_x0000_s1034" style="position:absolute;left:0;text-align:left;z-index:251662336" from="258pt,9.3pt" to="258pt,33.1pt">
            <v:stroke endarrow="block"/>
          </v:line>
        </w:pict>
      </w:r>
    </w:p>
    <w:p w:rsidR="00A8608F" w:rsidRDefault="00A8608F" w:rsidP="00A8608F">
      <w:pPr>
        <w:ind w:left="3686"/>
        <w:jc w:val="right"/>
      </w:pPr>
    </w:p>
    <w:p w:rsidR="00A8608F" w:rsidRDefault="00C10958" w:rsidP="00A8608F">
      <w:pPr>
        <w:ind w:left="3686"/>
        <w:jc w:val="right"/>
      </w:pPr>
      <w:r>
        <w:rPr>
          <w:noProof/>
        </w:rPr>
        <w:pict>
          <v:shape id="_x0000_s1054" type="#_x0000_t202" style="position:absolute;left:0;text-align:left;margin-left:114pt;margin-top:-.2pt;width:36pt;height:27pt;z-index:-251633664" strokecolor="white">
            <v:textbox style="mso-next-textbox:#_x0000_s1054">
              <w:txbxContent>
                <w:p w:rsidR="004268EE" w:rsidRDefault="004268EE" w:rsidP="00A8608F">
                  <w:pPr>
                    <w:jc w:val="center"/>
                  </w:pPr>
                  <w:r>
                    <w:t>ДА</w:t>
                  </w:r>
                </w:p>
              </w:txbxContent>
            </v:textbox>
          </v:shape>
        </w:pict>
      </w:r>
      <w:r>
        <w:rPr>
          <w:noProof/>
        </w:rPr>
        <w:pict>
          <v:shape id="_x0000_s1055" type="#_x0000_t202" style="position:absolute;left:0;text-align:left;margin-left:331.35pt;margin-top:-.2pt;width:42pt;height:27pt;z-index:-251632640" strokecolor="white">
            <v:textbox style="mso-next-textbox:#_x0000_s1055">
              <w:txbxContent>
                <w:p w:rsidR="004268EE" w:rsidRDefault="004268EE" w:rsidP="00A8608F">
                  <w:pPr>
                    <w:jc w:val="center"/>
                  </w:pPr>
                  <w:r>
                    <w:t>НЕТ</w:t>
                  </w:r>
                </w:p>
              </w:txbxContent>
            </v:textbox>
          </v:shape>
        </w:pict>
      </w:r>
      <w:r>
        <w:rPr>
          <w:noProof/>
        </w:rPr>
        <w:pict>
          <v:rect id="_x0000_s1048" style="position:absolute;left:0;text-align:left;margin-left:185.4pt;margin-top:5.5pt;width:135.9pt;height:55.1pt;z-index:251676672">
            <v:textbox>
              <w:txbxContent>
                <w:p w:rsidR="004268EE" w:rsidRPr="00CA5971" w:rsidRDefault="004268EE" w:rsidP="00A8608F">
                  <w:pPr>
                    <w:jc w:val="center"/>
                    <w:rPr>
                      <w:sz w:val="28"/>
                      <w:szCs w:val="28"/>
                    </w:rPr>
                  </w:pPr>
                  <w:r w:rsidRPr="00CA5971">
                    <w:rPr>
                      <w:sz w:val="28"/>
                      <w:szCs w:val="28"/>
                    </w:rPr>
                    <w:t>Наличие всех необходимых документов</w:t>
                  </w:r>
                </w:p>
              </w:txbxContent>
            </v:textbox>
          </v:rect>
        </w:pict>
      </w:r>
    </w:p>
    <w:p w:rsidR="00A8608F" w:rsidRDefault="00C10958" w:rsidP="00A8608F">
      <w:pPr>
        <w:ind w:left="3686"/>
        <w:jc w:val="right"/>
      </w:pPr>
      <w:r>
        <w:rPr>
          <w:noProof/>
        </w:rPr>
        <w:pict>
          <v:shapetype id="_x0000_t32" coordsize="21600,21600" o:spt="32" o:oned="t" path="m,l21600,21600e" filled="f">
            <v:path arrowok="t" fillok="f" o:connecttype="none"/>
            <o:lock v:ext="edit" shapetype="t"/>
          </v:shapetype>
          <v:shape id="_x0000_s1053" type="#_x0000_t32" style="position:absolute;left:0;text-align:left;margin-left:89.6pt;margin-top:13pt;width:0;height:49.7pt;z-index:251681792" o:connectortype="straight">
            <v:stroke endarrow="block"/>
          </v:shape>
        </w:pict>
      </w:r>
      <w:r>
        <w:rPr>
          <w:noProof/>
        </w:rPr>
        <w:pict>
          <v:shape id="_x0000_s1052" type="#_x0000_t32" style="position:absolute;left:0;text-align:left;margin-left:89.6pt;margin-top:13pt;width:95.8pt;height:0;flip:x;z-index:251680768" o:connectortype="straight"/>
        </w:pict>
      </w:r>
    </w:p>
    <w:p w:rsidR="00A8608F" w:rsidRDefault="00C10958" w:rsidP="00A8608F">
      <w:pPr>
        <w:ind w:left="3686"/>
        <w:jc w:val="right"/>
      </w:pPr>
      <w:r>
        <w:rPr>
          <w:noProof/>
        </w:rPr>
        <w:pict>
          <v:shape id="_x0000_s1050" type="#_x0000_t32" style="position:absolute;left:0;text-align:left;margin-left:368.2pt;margin-top:4.2pt;width:.05pt;height:44.7pt;z-index:251678720" o:connectortype="straight">
            <v:stroke endarrow="block"/>
          </v:shape>
        </w:pict>
      </w:r>
      <w:r>
        <w:rPr>
          <w:noProof/>
        </w:rPr>
        <w:pict>
          <v:shape id="_x0000_s1051" type="#_x0000_t32" style="position:absolute;left:0;text-align:left;margin-left:321.3pt;margin-top:2.95pt;width:46.9pt;height:1.25pt;z-index:251679744" o:connectortype="straight"/>
        </w:pict>
      </w:r>
    </w:p>
    <w:p w:rsidR="00A8608F" w:rsidRDefault="00A8608F" w:rsidP="00A8608F">
      <w:pPr>
        <w:ind w:left="3686"/>
        <w:jc w:val="right"/>
      </w:pPr>
    </w:p>
    <w:p w:rsidR="00A8608F" w:rsidRDefault="00A8608F" w:rsidP="00A8608F">
      <w:pPr>
        <w:ind w:left="3686"/>
        <w:jc w:val="right"/>
      </w:pPr>
    </w:p>
    <w:p w:rsidR="00A8608F" w:rsidRDefault="00C10958" w:rsidP="00A8608F">
      <w:pPr>
        <w:ind w:left="3686"/>
        <w:jc w:val="right"/>
      </w:pPr>
      <w:r>
        <w:rPr>
          <w:noProof/>
        </w:rPr>
        <w:pict>
          <v:rect id="_x0000_s1047" style="position:absolute;left:0;text-align:left;margin-left:242.35pt;margin-top:7.5pt;width:155.9pt;height:63pt;z-index:251675648">
            <v:textbox>
              <w:txbxContent>
                <w:p w:rsidR="004268EE" w:rsidRPr="00CA5971" w:rsidRDefault="004268EE" w:rsidP="00A8608F">
                  <w:pPr>
                    <w:jc w:val="center"/>
                    <w:rPr>
                      <w:sz w:val="28"/>
                      <w:szCs w:val="28"/>
                    </w:rPr>
                  </w:pPr>
                  <w:r w:rsidRPr="00CA5971">
                    <w:rPr>
                      <w:sz w:val="28"/>
                      <w:szCs w:val="28"/>
                    </w:rPr>
                    <w:t>Направление межведомственного запроса</w:t>
                  </w:r>
                </w:p>
              </w:txbxContent>
            </v:textbox>
          </v:rect>
        </w:pict>
      </w:r>
      <w:r>
        <w:pict>
          <v:shape id="_x0000_s1033" type="#_x0000_t202" style="position:absolute;left:0;text-align:left;margin-left:7pt;margin-top:7.5pt;width:150.85pt;height:57.75pt;z-index:251661312">
            <v:textbox style="mso-next-textbox:#_x0000_s1033">
              <w:txbxContent>
                <w:p w:rsidR="004268EE" w:rsidRDefault="004268EE" w:rsidP="00A8608F">
                  <w:pPr>
                    <w:jc w:val="center"/>
                    <w:rPr>
                      <w:sz w:val="28"/>
                      <w:szCs w:val="28"/>
                    </w:rPr>
                  </w:pPr>
                  <w:r>
                    <w:rPr>
                      <w:sz w:val="28"/>
                      <w:szCs w:val="28"/>
                    </w:rPr>
                    <w:t>Рассмотрение представленных документов</w:t>
                  </w:r>
                </w:p>
              </w:txbxContent>
            </v:textbox>
          </v:shape>
        </w:pict>
      </w:r>
    </w:p>
    <w:p w:rsidR="00A8608F" w:rsidRDefault="00A8608F" w:rsidP="00A8608F">
      <w:pPr>
        <w:jc w:val="center"/>
      </w:pPr>
    </w:p>
    <w:p w:rsidR="00A8608F" w:rsidRDefault="00C10958" w:rsidP="00A8608F">
      <w:pPr>
        <w:jc w:val="center"/>
      </w:pPr>
      <w:r>
        <w:rPr>
          <w:noProof/>
        </w:rPr>
        <w:pict>
          <v:shape id="_x0000_s1049" type="#_x0000_t32" style="position:absolute;left:0;text-align:left;margin-left:157.85pt;margin-top:5.35pt;width:82.15pt;height:0;flip:x;z-index:251677696" o:connectortype="straight">
            <v:stroke endarrow="block"/>
          </v:shape>
        </w:pict>
      </w:r>
    </w:p>
    <w:p w:rsidR="00A8608F" w:rsidRDefault="00A8608F" w:rsidP="00A8608F">
      <w:pPr>
        <w:jc w:val="center"/>
      </w:pPr>
    </w:p>
    <w:p w:rsidR="00A8608F" w:rsidRDefault="00C10958" w:rsidP="00A8608F">
      <w:pPr>
        <w:ind w:left="3686"/>
        <w:jc w:val="right"/>
      </w:pPr>
      <w:r>
        <w:pict>
          <v:line id="_x0000_s1036" style="position:absolute;left:0;text-align:left;z-index:251664384" from="144.7pt,10.1pt" to="144.7pt,50.75pt">
            <v:stroke endarrow="block"/>
          </v:line>
        </w:pict>
      </w:r>
    </w:p>
    <w:p w:rsidR="00A8608F" w:rsidRDefault="00A8608F" w:rsidP="00A8608F">
      <w:pPr>
        <w:ind w:left="3686"/>
        <w:jc w:val="right"/>
      </w:pPr>
    </w:p>
    <w:p w:rsidR="00A8608F" w:rsidRDefault="00A8608F" w:rsidP="00A8608F">
      <w:pPr>
        <w:ind w:left="3686"/>
        <w:jc w:val="right"/>
      </w:pPr>
    </w:p>
    <w:p w:rsidR="00A8608F" w:rsidRDefault="00C10958" w:rsidP="00A8608F">
      <w:pPr>
        <w:ind w:left="3686"/>
        <w:jc w:val="right"/>
      </w:pPr>
      <w:r>
        <w:pict>
          <v:shape id="_x0000_s1044" type="#_x0000_t202" style="position:absolute;left:0;text-align:left;margin-left:53.6pt;margin-top:3.9pt;width:45.4pt;height:27pt;z-index:-251643904" strokecolor="white">
            <v:textbox style="mso-next-textbox:#_x0000_s1044">
              <w:txbxContent>
                <w:p w:rsidR="004268EE" w:rsidRDefault="004268EE" w:rsidP="00A8608F">
                  <w:pPr>
                    <w:jc w:val="center"/>
                  </w:pPr>
                  <w:r>
                    <w:t>НЕТ</w:t>
                  </w:r>
                </w:p>
              </w:txbxContent>
            </v:textbox>
          </v:shape>
        </w:pict>
      </w:r>
      <w:r>
        <w:pict>
          <v:shape id="_x0000_s1045" type="#_x0000_t202" style="position:absolute;left:0;text-align:left;margin-left:407.65pt;margin-top:3.9pt;width:42pt;height:27pt;z-index:-251642880" strokecolor="white">
            <v:textbox style="mso-next-textbox:#_x0000_s1045">
              <w:txbxContent>
                <w:p w:rsidR="004268EE" w:rsidRDefault="004268EE" w:rsidP="00A8608F">
                  <w:pPr>
                    <w:jc w:val="center"/>
                  </w:pPr>
                  <w:r>
                    <w:t>ДА</w:t>
                  </w:r>
                </w:p>
              </w:txbxContent>
            </v:textbox>
          </v:shape>
        </w:pict>
      </w:r>
      <w:r>
        <w:pict>
          <v:shape id="_x0000_s1035" type="#_x0000_t202" style="position:absolute;left:0;text-align:left;margin-left:110.25pt;margin-top:9.35pt;width:4in;height:47.25pt;z-index:251663360">
            <v:textbox style="mso-next-textbox:#_x0000_s1035">
              <w:txbxContent>
                <w:p w:rsidR="004268EE" w:rsidRDefault="004268EE" w:rsidP="00A8608F">
                  <w:pPr>
                    <w:jc w:val="center"/>
                    <w:rPr>
                      <w:sz w:val="28"/>
                      <w:szCs w:val="28"/>
                    </w:rPr>
                  </w:pPr>
                  <w:r>
                    <w:rPr>
                      <w:sz w:val="28"/>
                      <w:szCs w:val="28"/>
                    </w:rPr>
                    <w:t>Наличие оснований для отказа в предоставлении муниципальной услуги</w:t>
                  </w:r>
                </w:p>
              </w:txbxContent>
            </v:textbox>
          </v:shape>
        </w:pict>
      </w:r>
    </w:p>
    <w:p w:rsidR="00A8608F" w:rsidRDefault="00A8608F" w:rsidP="00A8608F">
      <w:pPr>
        <w:ind w:left="3686"/>
        <w:jc w:val="right"/>
      </w:pPr>
    </w:p>
    <w:p w:rsidR="00A8608F" w:rsidRDefault="00C10958" w:rsidP="00A8608F">
      <w:pPr>
        <w:ind w:left="3686"/>
        <w:jc w:val="right"/>
      </w:pPr>
      <w:r>
        <w:pict>
          <v:line id="_x0000_s1039" style="position:absolute;left:0;text-align:left;z-index:251667456" from="473.8pt,11.45pt" to="473.8pt,112.2pt"/>
        </w:pict>
      </w:r>
      <w:r>
        <w:pict>
          <v:line id="_x0000_s1043" style="position:absolute;left:0;text-align:left;z-index:251671552" from="398.25pt,11.45pt" to="473.8pt,11.45pt"/>
        </w:pict>
      </w:r>
      <w:r>
        <w:pict>
          <v:line id="_x0000_s1040" style="position:absolute;left:0;text-align:left;flip:x y;z-index:251668480" from="-21.75pt,7.65pt" to="-21.75pt,104.1pt" strokeweight=".26mm">
            <v:stroke joinstyle="miter"/>
          </v:line>
        </w:pict>
      </w:r>
      <w:r>
        <w:pict>
          <v:line id="_x0000_s1042" style="position:absolute;left:0;text-align:left;z-index:251670528" from="-21.75pt,7.65pt" to="110.25pt,7.65pt"/>
        </w:pict>
      </w:r>
    </w:p>
    <w:p w:rsidR="00A8608F" w:rsidRDefault="00A8608F" w:rsidP="00A8608F">
      <w:pPr>
        <w:ind w:left="3686"/>
        <w:jc w:val="right"/>
      </w:pPr>
    </w:p>
    <w:p w:rsidR="00A8608F" w:rsidRDefault="00A8608F" w:rsidP="00A8608F">
      <w:pPr>
        <w:ind w:left="3686"/>
        <w:jc w:val="right"/>
      </w:pPr>
    </w:p>
    <w:p w:rsidR="00A8608F" w:rsidRDefault="00A8608F" w:rsidP="00A8608F">
      <w:pPr>
        <w:ind w:left="3686"/>
        <w:jc w:val="right"/>
      </w:pPr>
    </w:p>
    <w:p w:rsidR="00A8608F" w:rsidRDefault="00C10958" w:rsidP="00A8608F">
      <w:pPr>
        <w:ind w:left="3686"/>
        <w:jc w:val="right"/>
      </w:pPr>
      <w:r>
        <w:pict>
          <v:shape id="_x0000_s1037" type="#_x0000_t202" style="position:absolute;left:0;text-align:left;margin-left:24pt;margin-top:10.65pt;width:3in;height:91.3pt;z-index:251665408">
            <v:textbox style="mso-next-textbox:#_x0000_s1037">
              <w:txbxContent>
                <w:p w:rsidR="004268EE" w:rsidRPr="00335015" w:rsidRDefault="004268EE" w:rsidP="00A8608F">
                  <w:pPr>
                    <w:jc w:val="center"/>
                    <w:rPr>
                      <w:sz w:val="28"/>
                      <w:szCs w:val="28"/>
                    </w:rPr>
                  </w:pPr>
                  <w:r w:rsidRPr="00335015">
                    <w:rPr>
                      <w:sz w:val="28"/>
                      <w:szCs w:val="28"/>
                    </w:rPr>
                    <w:t>Выдача</w:t>
                  </w:r>
                  <w:r>
                    <w:rPr>
                      <w:sz w:val="28"/>
                      <w:szCs w:val="28"/>
                    </w:rPr>
                    <w:t xml:space="preserve"> (направление)</w:t>
                  </w:r>
                  <w:r w:rsidRPr="00335015">
                    <w:rPr>
                      <w:sz w:val="28"/>
                      <w:szCs w:val="28"/>
                    </w:rPr>
                    <w:t xml:space="preserve"> </w:t>
                  </w:r>
                  <w:r>
                    <w:rPr>
                      <w:sz w:val="28"/>
                      <w:szCs w:val="28"/>
                    </w:rPr>
                    <w:t>копии постановления администрации о предварительном согласовании предоставления земельного участка</w:t>
                  </w:r>
                </w:p>
              </w:txbxContent>
            </v:textbox>
          </v:shape>
        </w:pict>
      </w:r>
    </w:p>
    <w:p w:rsidR="00A8608F" w:rsidRDefault="00C10958" w:rsidP="00A8608F">
      <w:pPr>
        <w:ind w:left="3686"/>
        <w:jc w:val="right"/>
      </w:pPr>
      <w:r>
        <w:pict>
          <v:shape id="_x0000_s1038" type="#_x0000_t202" style="position:absolute;left:0;text-align:left;margin-left:258pt;margin-top:6.95pt;width:188.95pt;height:128.15pt;z-index:251666432">
            <v:textbox style="mso-next-textbox:#_x0000_s1038">
              <w:txbxContent>
                <w:p w:rsidR="004268EE" w:rsidRPr="00335015" w:rsidRDefault="004268EE" w:rsidP="00A8608F">
                  <w:pPr>
                    <w:jc w:val="center"/>
                    <w:rPr>
                      <w:sz w:val="28"/>
                      <w:szCs w:val="28"/>
                    </w:rPr>
                  </w:pPr>
                  <w:r>
                    <w:rPr>
                      <w:sz w:val="28"/>
                      <w:szCs w:val="28"/>
                    </w:rPr>
                    <w:t>Выдача (направление) копии постановления администрации об отказе в предварительном согласовании предоставления земельного участка</w:t>
                  </w:r>
                </w:p>
                <w:p w:rsidR="004268EE" w:rsidRPr="00335015" w:rsidRDefault="004268EE" w:rsidP="00A8608F">
                  <w:pPr>
                    <w:jc w:val="center"/>
                    <w:rPr>
                      <w:sz w:val="28"/>
                      <w:szCs w:val="28"/>
                    </w:rPr>
                  </w:pPr>
                </w:p>
              </w:txbxContent>
            </v:textbox>
          </v:shape>
        </w:pict>
      </w:r>
    </w:p>
    <w:p w:rsidR="00A8608F" w:rsidRDefault="00A8608F" w:rsidP="00A8608F">
      <w:pPr>
        <w:ind w:left="3686"/>
        <w:jc w:val="right"/>
      </w:pPr>
    </w:p>
    <w:p w:rsidR="00A8608F" w:rsidRDefault="00C10958" w:rsidP="00A8608F">
      <w:pPr>
        <w:ind w:left="3686"/>
        <w:jc w:val="right"/>
      </w:pPr>
      <w:r>
        <w:pict>
          <v:line id="_x0000_s1041" style="position:absolute;left:0;text-align:left;z-index:251669504" from="-21.75pt,7.5pt" to="24pt,7.5pt">
            <v:stroke endarrow="block"/>
          </v:line>
        </w:pict>
      </w:r>
    </w:p>
    <w:p w:rsidR="00A8608F" w:rsidRDefault="00C10958" w:rsidP="00A8608F">
      <w:pPr>
        <w:ind w:left="3686"/>
        <w:jc w:val="right"/>
      </w:pPr>
      <w:r>
        <w:rPr>
          <w:noProof/>
        </w:rPr>
        <w:pict>
          <v:shape id="_x0000_s1046" type="#_x0000_t32" style="position:absolute;left:0;text-align:left;margin-left:446.95pt;margin-top:1.8pt;width:26.85pt;height:0;flip:x;z-index:251674624" o:connectortype="straight">
            <v:stroke endarrow="block"/>
          </v:shape>
        </w:pict>
      </w:r>
    </w:p>
    <w:p w:rsidR="00A8608F" w:rsidRDefault="00A8608F" w:rsidP="00A8608F">
      <w:pPr>
        <w:ind w:left="3686"/>
        <w:jc w:val="right"/>
      </w:pPr>
    </w:p>
    <w:p w:rsidR="00A8608F" w:rsidRDefault="00A8608F" w:rsidP="005B4836">
      <w:pPr>
        <w:autoSpaceDE w:val="0"/>
        <w:autoSpaceDN w:val="0"/>
        <w:adjustRightInd w:val="0"/>
        <w:ind w:firstLine="705"/>
        <w:jc w:val="both"/>
        <w:rPr>
          <w:rFonts w:eastAsia="Arial"/>
          <w:sz w:val="28"/>
          <w:szCs w:val="28"/>
        </w:rPr>
      </w:pPr>
    </w:p>
    <w:p w:rsidR="00A8608F" w:rsidRPr="00B51281" w:rsidRDefault="00A8608F" w:rsidP="005B4836">
      <w:pPr>
        <w:autoSpaceDE w:val="0"/>
        <w:autoSpaceDN w:val="0"/>
        <w:adjustRightInd w:val="0"/>
        <w:ind w:firstLine="705"/>
        <w:jc w:val="both"/>
        <w:rPr>
          <w:sz w:val="28"/>
          <w:szCs w:val="28"/>
        </w:rPr>
      </w:pPr>
    </w:p>
    <w:p w:rsidR="00DC072A" w:rsidRPr="001D1ADC" w:rsidRDefault="00DC072A" w:rsidP="00BE6533">
      <w:pPr>
        <w:pStyle w:val="30"/>
        <w:shd w:val="clear" w:color="auto" w:fill="auto"/>
        <w:spacing w:before="0" w:after="60" w:line="240" w:lineRule="auto"/>
        <w:rPr>
          <w:sz w:val="26"/>
          <w:szCs w:val="26"/>
        </w:rPr>
      </w:pPr>
    </w:p>
    <w:sectPr w:rsidR="00DC072A" w:rsidRPr="001D1ADC" w:rsidSect="00381996">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B79" w:rsidRDefault="00186B79" w:rsidP="00790395">
      <w:r>
        <w:separator/>
      </w:r>
    </w:p>
  </w:endnote>
  <w:endnote w:type="continuationSeparator" w:id="1">
    <w:p w:rsidR="00186B79" w:rsidRDefault="00186B79" w:rsidP="00790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B79" w:rsidRDefault="00186B79" w:rsidP="00790395">
      <w:r>
        <w:separator/>
      </w:r>
    </w:p>
  </w:footnote>
  <w:footnote w:type="continuationSeparator" w:id="1">
    <w:p w:rsidR="00186B79" w:rsidRDefault="00186B79" w:rsidP="00790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A22E0A"/>
    <w:lvl w:ilvl="0">
      <w:numFmt w:val="bullet"/>
      <w:lvlText w:val="*"/>
      <w:lvlJc w:val="left"/>
      <w:pPr>
        <w:ind w:left="0" w:firstLine="0"/>
      </w:pPr>
    </w:lvl>
  </w:abstractNum>
  <w:abstractNum w:abstractNumId="1">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4">
    <w:nsid w:val="042C44FD"/>
    <w:multiLevelType w:val="multilevel"/>
    <w:tmpl w:val="C952D87A"/>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D343AE1"/>
    <w:multiLevelType w:val="multilevel"/>
    <w:tmpl w:val="F82A0C26"/>
    <w:lvl w:ilvl="0">
      <w:start w:val="1"/>
      <w:numFmt w:val="decimal"/>
      <w:lvlText w:val="%1."/>
      <w:lvlJc w:val="left"/>
      <w:pPr>
        <w:ind w:left="0" w:firstLine="0"/>
      </w:pPr>
      <w:rPr>
        <w:rFonts w:ascii="Times New Roman" w:hAnsi="Times New Roman" w:cs="Times New Roman"/>
        <w:b w:val="0"/>
        <w:bCs w:val="0"/>
        <w:sz w:val="28"/>
        <w:szCs w:val="28"/>
      </w:rPr>
    </w:lvl>
    <w:lvl w:ilvl="1">
      <w:start w:val="7"/>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
    <w:nsid w:val="0E353997"/>
    <w:multiLevelType w:val="multilevel"/>
    <w:tmpl w:val="37AE92CC"/>
    <w:lvl w:ilvl="0">
      <w:start w:val="1"/>
      <w:numFmt w:val="decimal"/>
      <w:lvlText w:val="%1."/>
      <w:lvlJc w:val="left"/>
      <w:pPr>
        <w:ind w:left="0" w:firstLine="0"/>
      </w:pPr>
      <w:rPr>
        <w:rFonts w:ascii="Times New Roman" w:hAnsi="Times New Roman" w:cs="Times New Roman"/>
        <w:b w:val="0"/>
        <w:bCs w:val="0"/>
        <w:sz w:val="28"/>
        <w:szCs w:val="28"/>
      </w:rPr>
    </w:lvl>
    <w:lvl w:ilvl="1">
      <w:start w:val="5"/>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
    <w:nsid w:val="11E543D3"/>
    <w:multiLevelType w:val="multilevel"/>
    <w:tmpl w:val="8E40D3B0"/>
    <w:lvl w:ilvl="0">
      <w:start w:val="4"/>
      <w:numFmt w:val="decimal"/>
      <w:lvlText w:val="%1."/>
      <w:lvlJc w:val="left"/>
      <w:pPr>
        <w:ind w:left="0" w:firstLine="0"/>
      </w:pPr>
      <w:rPr>
        <w:rFonts w:ascii="Times New Roman" w:hAnsi="Times New Roman" w:cs="Times New Roman"/>
        <w:b w:val="0"/>
        <w:bCs w:val="0"/>
        <w:sz w:val="28"/>
        <w:szCs w:val="28"/>
      </w:rPr>
    </w:lvl>
    <w:lvl w:ilvl="1">
      <w:start w:val="3"/>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
    <w:nsid w:val="127F4421"/>
    <w:multiLevelType w:val="multilevel"/>
    <w:tmpl w:val="D292D6A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41769F7"/>
    <w:multiLevelType w:val="multilevel"/>
    <w:tmpl w:val="F948D302"/>
    <w:lvl w:ilvl="0">
      <w:start w:val="2"/>
      <w:numFmt w:val="decimal"/>
      <w:lvlText w:val="%1."/>
      <w:lvlJc w:val="left"/>
      <w:pPr>
        <w:ind w:left="630" w:hanging="630"/>
      </w:pPr>
      <w:rPr>
        <w:rFonts w:cs="Times New Roman"/>
      </w:rPr>
    </w:lvl>
    <w:lvl w:ilvl="1">
      <w:start w:val="3"/>
      <w:numFmt w:val="decimal"/>
      <w:lvlText w:val="%1.%2."/>
      <w:lvlJc w:val="left"/>
      <w:pPr>
        <w:ind w:left="1090" w:hanging="720"/>
      </w:pPr>
      <w:rPr>
        <w:rFonts w:cs="Times New Roman"/>
      </w:rPr>
    </w:lvl>
    <w:lvl w:ilvl="2">
      <w:start w:val="1"/>
      <w:numFmt w:val="decimal"/>
      <w:lvlText w:val="%1.%2.%3."/>
      <w:lvlJc w:val="left"/>
      <w:pPr>
        <w:ind w:left="1460" w:hanging="720"/>
      </w:pPr>
      <w:rPr>
        <w:rFonts w:cs="Times New Roman"/>
      </w:rPr>
    </w:lvl>
    <w:lvl w:ilvl="3">
      <w:start w:val="1"/>
      <w:numFmt w:val="decimal"/>
      <w:lvlText w:val="%1.%2.%3.%4."/>
      <w:lvlJc w:val="left"/>
      <w:pPr>
        <w:ind w:left="2190" w:hanging="1080"/>
      </w:pPr>
      <w:rPr>
        <w:rFonts w:cs="Times New Roman"/>
      </w:rPr>
    </w:lvl>
    <w:lvl w:ilvl="4">
      <w:start w:val="1"/>
      <w:numFmt w:val="decimal"/>
      <w:lvlText w:val="%1.%2.%3.%4.%5."/>
      <w:lvlJc w:val="left"/>
      <w:pPr>
        <w:ind w:left="2560" w:hanging="1080"/>
      </w:pPr>
      <w:rPr>
        <w:rFonts w:cs="Times New Roman"/>
      </w:rPr>
    </w:lvl>
    <w:lvl w:ilvl="5">
      <w:start w:val="1"/>
      <w:numFmt w:val="decimal"/>
      <w:lvlText w:val="%1.%2.%3.%4.%5.%6."/>
      <w:lvlJc w:val="left"/>
      <w:pPr>
        <w:ind w:left="3290" w:hanging="1440"/>
      </w:pPr>
      <w:rPr>
        <w:rFonts w:cs="Times New Roman"/>
      </w:rPr>
    </w:lvl>
    <w:lvl w:ilvl="6">
      <w:start w:val="1"/>
      <w:numFmt w:val="decimal"/>
      <w:lvlText w:val="%1.%2.%3.%4.%5.%6.%7."/>
      <w:lvlJc w:val="left"/>
      <w:pPr>
        <w:ind w:left="3660" w:hanging="1440"/>
      </w:pPr>
      <w:rPr>
        <w:rFonts w:cs="Times New Roman"/>
      </w:rPr>
    </w:lvl>
    <w:lvl w:ilvl="7">
      <w:start w:val="1"/>
      <w:numFmt w:val="decimal"/>
      <w:lvlText w:val="%1.%2.%3.%4.%5.%6.%7.%8."/>
      <w:lvlJc w:val="left"/>
      <w:pPr>
        <w:ind w:left="4390" w:hanging="1800"/>
      </w:pPr>
      <w:rPr>
        <w:rFonts w:cs="Times New Roman"/>
      </w:rPr>
    </w:lvl>
    <w:lvl w:ilvl="8">
      <w:start w:val="1"/>
      <w:numFmt w:val="decimal"/>
      <w:lvlText w:val="%1.%2.%3.%4.%5.%6.%7.%8.%9."/>
      <w:lvlJc w:val="left"/>
      <w:pPr>
        <w:ind w:left="5120" w:hanging="2160"/>
      </w:pPr>
      <w:rPr>
        <w:rFonts w:cs="Times New Roman"/>
      </w:rPr>
    </w:lvl>
  </w:abstractNum>
  <w:abstractNum w:abstractNumId="10">
    <w:nsid w:val="1C46516E"/>
    <w:multiLevelType w:val="multilevel"/>
    <w:tmpl w:val="54BE69C8"/>
    <w:lvl w:ilvl="0">
      <w:start w:val="5"/>
      <w:numFmt w:val="decimal"/>
      <w:lvlText w:val="%1."/>
      <w:lvlJc w:val="left"/>
      <w:pPr>
        <w:ind w:left="450" w:hanging="450"/>
      </w:pPr>
      <w:rPr>
        <w:rFonts w:cs="Times New Roman"/>
      </w:rPr>
    </w:lvl>
    <w:lvl w:ilvl="1">
      <w:start w:val="6"/>
      <w:numFmt w:val="decimal"/>
      <w:lvlText w:val="%1.%2."/>
      <w:lvlJc w:val="left"/>
      <w:pPr>
        <w:ind w:left="1140" w:hanging="72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340" w:hanging="108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54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740" w:hanging="1800"/>
      </w:pPr>
      <w:rPr>
        <w:rFonts w:cs="Times New Roman"/>
      </w:rPr>
    </w:lvl>
    <w:lvl w:ilvl="8">
      <w:start w:val="1"/>
      <w:numFmt w:val="decimal"/>
      <w:lvlText w:val="%1.%2.%3.%4.%5.%6.%7.%8.%9."/>
      <w:lvlJc w:val="left"/>
      <w:pPr>
        <w:ind w:left="5520" w:hanging="2160"/>
      </w:pPr>
      <w:rPr>
        <w:rFonts w:cs="Times New Roman"/>
      </w:rPr>
    </w:lvl>
  </w:abstractNum>
  <w:abstractNum w:abstractNumId="11">
    <w:nsid w:val="28D649B8"/>
    <w:multiLevelType w:val="multilevel"/>
    <w:tmpl w:val="B52272E0"/>
    <w:lvl w:ilvl="0">
      <w:start w:val="5"/>
      <w:numFmt w:val="decimal"/>
      <w:lvlText w:val="%1."/>
      <w:lvlJc w:val="left"/>
      <w:pPr>
        <w:ind w:left="420" w:hanging="420"/>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2">
    <w:nsid w:val="2F5E7061"/>
    <w:multiLevelType w:val="multilevel"/>
    <w:tmpl w:val="18446916"/>
    <w:lvl w:ilvl="0">
      <w:start w:val="1"/>
      <w:numFmt w:val="decimal"/>
      <w:lvlText w:val="%1."/>
      <w:lvlJc w:val="left"/>
      <w:pPr>
        <w:ind w:left="1100" w:hanging="39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510" w:hanging="1800"/>
      </w:pPr>
      <w:rPr>
        <w:rFonts w:hint="default"/>
      </w:rPr>
    </w:lvl>
  </w:abstractNum>
  <w:abstractNum w:abstractNumId="13">
    <w:nsid w:val="311522D0"/>
    <w:multiLevelType w:val="multilevel"/>
    <w:tmpl w:val="673CE1E0"/>
    <w:lvl w:ilvl="0">
      <w:start w:val="2"/>
      <w:numFmt w:val="decimal"/>
      <w:lvlText w:val="%1."/>
      <w:lvlJc w:val="left"/>
      <w:pPr>
        <w:ind w:left="765" w:hanging="765"/>
      </w:pPr>
      <w:rPr>
        <w:rFonts w:cs="Times New Roman"/>
      </w:rPr>
    </w:lvl>
    <w:lvl w:ilvl="1">
      <w:start w:val="12"/>
      <w:numFmt w:val="decimal"/>
      <w:lvlText w:val="%1.%2."/>
      <w:lvlJc w:val="left"/>
      <w:pPr>
        <w:ind w:left="1119" w:hanging="765"/>
      </w:pPr>
      <w:rPr>
        <w:rFonts w:cs="Times New Roman"/>
      </w:rPr>
    </w:lvl>
    <w:lvl w:ilvl="2">
      <w:start w:val="1"/>
      <w:numFmt w:val="decimal"/>
      <w:lvlText w:val="%1.%2.%3."/>
      <w:lvlJc w:val="left"/>
      <w:pPr>
        <w:ind w:left="1473" w:hanging="765"/>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4">
    <w:nsid w:val="344F65D0"/>
    <w:multiLevelType w:val="multilevel"/>
    <w:tmpl w:val="BE9E5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35A0707B"/>
    <w:multiLevelType w:val="multilevel"/>
    <w:tmpl w:val="CB5AE76C"/>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3ADA0F15"/>
    <w:multiLevelType w:val="hybridMultilevel"/>
    <w:tmpl w:val="9D08E82E"/>
    <w:lvl w:ilvl="0" w:tplc="0419000F">
      <w:start w:val="1"/>
      <w:numFmt w:val="decimal"/>
      <w:lvlText w:val="%1."/>
      <w:lvlJc w:val="left"/>
      <w:pPr>
        <w:tabs>
          <w:tab w:val="num" w:pos="720"/>
        </w:tabs>
        <w:ind w:left="720" w:hanging="360"/>
      </w:pPr>
    </w:lvl>
    <w:lvl w:ilvl="1" w:tplc="94A8735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3E3296"/>
    <w:multiLevelType w:val="multilevel"/>
    <w:tmpl w:val="BB0081E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4A2A5FA8"/>
    <w:multiLevelType w:val="multilevel"/>
    <w:tmpl w:val="E6C831C4"/>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D6B3BD3"/>
    <w:multiLevelType w:val="multilevel"/>
    <w:tmpl w:val="B94AE5D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50E1008F"/>
    <w:multiLevelType w:val="hybridMultilevel"/>
    <w:tmpl w:val="B08EB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CC5126"/>
    <w:multiLevelType w:val="multilevel"/>
    <w:tmpl w:val="EE46A134"/>
    <w:lvl w:ilvl="0">
      <w:start w:val="2"/>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9CF2732"/>
    <w:multiLevelType w:val="multilevel"/>
    <w:tmpl w:val="AB72C0BE"/>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E774217"/>
    <w:multiLevelType w:val="multilevel"/>
    <w:tmpl w:val="4C28F2CC"/>
    <w:lvl w:ilvl="0">
      <w:start w:val="3"/>
      <w:numFmt w:val="decimal"/>
      <w:lvlText w:val="%1."/>
      <w:lvlJc w:val="left"/>
      <w:pPr>
        <w:ind w:left="988" w:hanging="420"/>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4">
    <w:nsid w:val="608B0DB0"/>
    <w:multiLevelType w:val="multilevel"/>
    <w:tmpl w:val="BB4AA3F0"/>
    <w:lvl w:ilvl="0">
      <w:start w:val="1"/>
      <w:numFmt w:val="decimal"/>
      <w:lvlText w:val="%1."/>
      <w:lvlJc w:val="left"/>
      <w:pPr>
        <w:ind w:left="420" w:hanging="420"/>
      </w:pPr>
      <w:rPr>
        <w:rFonts w:cs="Times New Roman"/>
      </w:rPr>
    </w:lvl>
    <w:lvl w:ilvl="1">
      <w:start w:val="3"/>
      <w:numFmt w:val="decimal"/>
      <w:lvlText w:val="%1.%2."/>
      <w:lvlJc w:val="left"/>
      <w:pPr>
        <w:ind w:left="1500" w:hanging="720"/>
      </w:pPr>
      <w:rPr>
        <w:rFonts w:cs="Times New Roman"/>
      </w:rPr>
    </w:lvl>
    <w:lvl w:ilvl="2">
      <w:start w:val="1"/>
      <w:numFmt w:val="decimal"/>
      <w:lvlText w:val="%1.%2.%3."/>
      <w:lvlJc w:val="left"/>
      <w:pPr>
        <w:ind w:left="2280" w:hanging="720"/>
      </w:pPr>
      <w:rPr>
        <w:rFonts w:cs="Times New Roman"/>
      </w:rPr>
    </w:lvl>
    <w:lvl w:ilvl="3">
      <w:start w:val="1"/>
      <w:numFmt w:val="decimal"/>
      <w:lvlText w:val="%1.%2.%3.%4."/>
      <w:lvlJc w:val="left"/>
      <w:pPr>
        <w:ind w:left="3420" w:hanging="1080"/>
      </w:pPr>
      <w:rPr>
        <w:rFonts w:cs="Times New Roman"/>
      </w:rPr>
    </w:lvl>
    <w:lvl w:ilvl="4">
      <w:start w:val="1"/>
      <w:numFmt w:val="decimal"/>
      <w:lvlText w:val="%1.%2.%3.%4.%5."/>
      <w:lvlJc w:val="left"/>
      <w:pPr>
        <w:ind w:left="4200" w:hanging="1080"/>
      </w:pPr>
      <w:rPr>
        <w:rFonts w:cs="Times New Roman"/>
      </w:rPr>
    </w:lvl>
    <w:lvl w:ilvl="5">
      <w:start w:val="1"/>
      <w:numFmt w:val="decimal"/>
      <w:lvlText w:val="%1.%2.%3.%4.%5.%6."/>
      <w:lvlJc w:val="left"/>
      <w:pPr>
        <w:ind w:left="5340" w:hanging="144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7260" w:hanging="1800"/>
      </w:pPr>
      <w:rPr>
        <w:rFonts w:cs="Times New Roman"/>
      </w:rPr>
    </w:lvl>
    <w:lvl w:ilvl="8">
      <w:start w:val="1"/>
      <w:numFmt w:val="decimal"/>
      <w:lvlText w:val="%1.%2.%3.%4.%5.%6.%7.%8.%9."/>
      <w:lvlJc w:val="left"/>
      <w:pPr>
        <w:ind w:left="8400" w:hanging="2160"/>
      </w:pPr>
      <w:rPr>
        <w:rFonts w:cs="Times New Roman"/>
      </w:rPr>
    </w:lvl>
  </w:abstractNum>
  <w:abstractNum w:abstractNumId="25">
    <w:nsid w:val="619E3997"/>
    <w:multiLevelType w:val="multilevel"/>
    <w:tmpl w:val="3BFA5562"/>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6652353D"/>
    <w:multiLevelType w:val="multilevel"/>
    <w:tmpl w:val="22265F80"/>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6BD06ABF"/>
    <w:multiLevelType w:val="hybridMultilevel"/>
    <w:tmpl w:val="DE620354"/>
    <w:lvl w:ilvl="0" w:tplc="97F0637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59353BB"/>
    <w:multiLevelType w:val="multilevel"/>
    <w:tmpl w:val="BE9E5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9">
    <w:nsid w:val="76660379"/>
    <w:multiLevelType w:val="multilevel"/>
    <w:tmpl w:val="E466DF10"/>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747401A"/>
    <w:multiLevelType w:val="multilevel"/>
    <w:tmpl w:val="D1F06A1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7BB17E4F"/>
    <w:multiLevelType w:val="multilevel"/>
    <w:tmpl w:val="F3209A98"/>
    <w:lvl w:ilvl="0">
      <w:start w:val="1"/>
      <w:numFmt w:val="decimal"/>
      <w:lvlText w:val="%1."/>
      <w:lvlJc w:val="left"/>
      <w:pPr>
        <w:ind w:left="390" w:hanging="39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16"/>
  </w:num>
  <w:num w:numId="2">
    <w:abstractNumId w:val="2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lvlOverride w:ilvl="0"/>
    <w:lvlOverride w:ilvl="1">
      <w:startOverride w:val="1"/>
    </w:lvlOverride>
    <w:lvlOverride w:ilvl="2">
      <w:startOverride w:val="1"/>
    </w:lvlOverride>
    <w:lvlOverride w:ilvl="3"/>
    <w:lvlOverride w:ilvl="4"/>
    <w:lvlOverride w:ilvl="5"/>
    <w:lvlOverride w:ilvl="6"/>
    <w:lvlOverride w:ilvl="7"/>
    <w:lvlOverride w:ilvl="8"/>
  </w:num>
  <w:num w:numId="13">
    <w:abstractNumId w:val="13"/>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5"/>
    <w:lvlOverride w:ilvl="0">
      <w:startOverride w:val="3"/>
    </w:lvlOverride>
    <w:lvlOverride w:ilvl="1"/>
    <w:lvlOverride w:ilvl="2"/>
    <w:lvlOverride w:ilvl="3"/>
    <w:lvlOverride w:ilvl="4"/>
    <w:lvlOverride w:ilvl="5"/>
    <w:lvlOverride w:ilvl="6"/>
    <w:lvlOverride w:ilvl="7"/>
    <w:lvlOverride w:ilvl="8"/>
  </w:num>
  <w:num w:numId="1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2"/>
    </w:lvlOverride>
    <w:lvlOverride w:ilvl="1"/>
    <w:lvlOverride w:ilvl="2"/>
    <w:lvlOverride w:ilvl="3"/>
    <w:lvlOverride w:ilvl="4"/>
    <w:lvlOverride w:ilvl="5"/>
    <w:lvlOverride w:ilvl="6"/>
    <w:lvlOverride w:ilvl="7"/>
    <w:lvlOverride w:ilvl="8"/>
  </w:num>
  <w:num w:numId="19">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0"/>
        <w:lvlJc w:val="left"/>
        <w:pPr>
          <w:ind w:left="0" w:firstLine="0"/>
        </w:pPr>
        <w:rPr>
          <w:rFonts w:ascii="Symbol" w:hAnsi="Symbol" w:hint="default"/>
        </w:rPr>
      </w:lvl>
    </w:lvlOverride>
  </w:num>
  <w:num w:numId="23">
    <w:abstractNumId w:val="31"/>
  </w:num>
  <w:num w:numId="24">
    <w:abstractNumId w:val="12"/>
  </w:num>
  <w:num w:numId="25">
    <w:abstractNumId w:val="21"/>
  </w:num>
  <w:num w:numId="26">
    <w:abstractNumId w:val="29"/>
  </w:num>
  <w:num w:numId="27">
    <w:abstractNumId w:val="8"/>
  </w:num>
  <w:num w:numId="28">
    <w:abstractNumId w:val="18"/>
  </w:num>
  <w:num w:numId="29">
    <w:abstractNumId w:val="22"/>
  </w:num>
  <w:num w:numId="30">
    <w:abstractNumId w:val="2"/>
  </w:num>
  <w:num w:numId="31">
    <w:abstractNumId w:val="28"/>
  </w:num>
  <w:num w:numId="32">
    <w:abstractNumId w:val="3"/>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2420E"/>
    <w:rsid w:val="00032407"/>
    <w:rsid w:val="000850B0"/>
    <w:rsid w:val="000D06F6"/>
    <w:rsid w:val="000D0BBA"/>
    <w:rsid w:val="000E58DC"/>
    <w:rsid w:val="00101282"/>
    <w:rsid w:val="00111E50"/>
    <w:rsid w:val="00120100"/>
    <w:rsid w:val="00134A3A"/>
    <w:rsid w:val="00146757"/>
    <w:rsid w:val="00153BD7"/>
    <w:rsid w:val="00154989"/>
    <w:rsid w:val="00154FFB"/>
    <w:rsid w:val="0015686D"/>
    <w:rsid w:val="00166F11"/>
    <w:rsid w:val="0017696E"/>
    <w:rsid w:val="00180F6B"/>
    <w:rsid w:val="00182272"/>
    <w:rsid w:val="00186B79"/>
    <w:rsid w:val="001B055F"/>
    <w:rsid w:val="001C146A"/>
    <w:rsid w:val="001C24A0"/>
    <w:rsid w:val="001D1ADC"/>
    <w:rsid w:val="001D6234"/>
    <w:rsid w:val="001F4A41"/>
    <w:rsid w:val="00201D64"/>
    <w:rsid w:val="00222F96"/>
    <w:rsid w:val="00223E99"/>
    <w:rsid w:val="002253F2"/>
    <w:rsid w:val="002306D1"/>
    <w:rsid w:val="002469E6"/>
    <w:rsid w:val="00251E44"/>
    <w:rsid w:val="002675C0"/>
    <w:rsid w:val="0028438C"/>
    <w:rsid w:val="0028741D"/>
    <w:rsid w:val="002A5A88"/>
    <w:rsid w:val="002B60D3"/>
    <w:rsid w:val="002C1992"/>
    <w:rsid w:val="002E41C9"/>
    <w:rsid w:val="002F733C"/>
    <w:rsid w:val="003122F2"/>
    <w:rsid w:val="0031503F"/>
    <w:rsid w:val="003209AE"/>
    <w:rsid w:val="00325497"/>
    <w:rsid w:val="0037036B"/>
    <w:rsid w:val="00370C83"/>
    <w:rsid w:val="00381996"/>
    <w:rsid w:val="003910C1"/>
    <w:rsid w:val="00394FC2"/>
    <w:rsid w:val="003A110E"/>
    <w:rsid w:val="003A182B"/>
    <w:rsid w:val="003A5814"/>
    <w:rsid w:val="003B5FE1"/>
    <w:rsid w:val="003D24F5"/>
    <w:rsid w:val="003D3DC0"/>
    <w:rsid w:val="003E054E"/>
    <w:rsid w:val="003E3559"/>
    <w:rsid w:val="003E75EF"/>
    <w:rsid w:val="003F13A6"/>
    <w:rsid w:val="00401B3D"/>
    <w:rsid w:val="0040790F"/>
    <w:rsid w:val="004163B2"/>
    <w:rsid w:val="0041738A"/>
    <w:rsid w:val="0042067D"/>
    <w:rsid w:val="004268EE"/>
    <w:rsid w:val="0043565C"/>
    <w:rsid w:val="00436E6C"/>
    <w:rsid w:val="0044174A"/>
    <w:rsid w:val="00446C2E"/>
    <w:rsid w:val="00450F59"/>
    <w:rsid w:val="004656A9"/>
    <w:rsid w:val="004A013B"/>
    <w:rsid w:val="004B4061"/>
    <w:rsid w:val="004B6B6B"/>
    <w:rsid w:val="004C7CC0"/>
    <w:rsid w:val="004E1DEE"/>
    <w:rsid w:val="004F1CCA"/>
    <w:rsid w:val="004F6EFE"/>
    <w:rsid w:val="0050601B"/>
    <w:rsid w:val="00521F63"/>
    <w:rsid w:val="0053457F"/>
    <w:rsid w:val="005431AE"/>
    <w:rsid w:val="005465DC"/>
    <w:rsid w:val="00551CB4"/>
    <w:rsid w:val="00590434"/>
    <w:rsid w:val="00592AF1"/>
    <w:rsid w:val="005A23AE"/>
    <w:rsid w:val="005B4836"/>
    <w:rsid w:val="005C5AAE"/>
    <w:rsid w:val="005C73D3"/>
    <w:rsid w:val="005D70F4"/>
    <w:rsid w:val="005E1E0B"/>
    <w:rsid w:val="005F275F"/>
    <w:rsid w:val="0060400A"/>
    <w:rsid w:val="00611958"/>
    <w:rsid w:val="00630361"/>
    <w:rsid w:val="00651E5E"/>
    <w:rsid w:val="006523A8"/>
    <w:rsid w:val="00657ED8"/>
    <w:rsid w:val="00675472"/>
    <w:rsid w:val="006A1CEA"/>
    <w:rsid w:val="006A43FA"/>
    <w:rsid w:val="006B4BDE"/>
    <w:rsid w:val="006C0AC5"/>
    <w:rsid w:val="006C2481"/>
    <w:rsid w:val="006D2CC1"/>
    <w:rsid w:val="006D32E5"/>
    <w:rsid w:val="007045BB"/>
    <w:rsid w:val="00707EF4"/>
    <w:rsid w:val="00717AB8"/>
    <w:rsid w:val="0072420E"/>
    <w:rsid w:val="007314A9"/>
    <w:rsid w:val="00746B08"/>
    <w:rsid w:val="00746ED7"/>
    <w:rsid w:val="00756EE2"/>
    <w:rsid w:val="00780DF6"/>
    <w:rsid w:val="00783E4B"/>
    <w:rsid w:val="00790395"/>
    <w:rsid w:val="007D1A76"/>
    <w:rsid w:val="007D2082"/>
    <w:rsid w:val="007E5C1A"/>
    <w:rsid w:val="007F0017"/>
    <w:rsid w:val="0080416C"/>
    <w:rsid w:val="00806BBB"/>
    <w:rsid w:val="00812D1A"/>
    <w:rsid w:val="00831E90"/>
    <w:rsid w:val="0083726B"/>
    <w:rsid w:val="00842516"/>
    <w:rsid w:val="00845F1C"/>
    <w:rsid w:val="00852FB5"/>
    <w:rsid w:val="00876756"/>
    <w:rsid w:val="008A0CE0"/>
    <w:rsid w:val="008A338C"/>
    <w:rsid w:val="008B02D1"/>
    <w:rsid w:val="008B3FB4"/>
    <w:rsid w:val="008D4F3D"/>
    <w:rsid w:val="008E741A"/>
    <w:rsid w:val="00905566"/>
    <w:rsid w:val="00911432"/>
    <w:rsid w:val="00916480"/>
    <w:rsid w:val="009168D4"/>
    <w:rsid w:val="00917942"/>
    <w:rsid w:val="00921BDB"/>
    <w:rsid w:val="00940CB2"/>
    <w:rsid w:val="009430BC"/>
    <w:rsid w:val="00951B56"/>
    <w:rsid w:val="00954FAC"/>
    <w:rsid w:val="00955F40"/>
    <w:rsid w:val="00956850"/>
    <w:rsid w:val="009B0424"/>
    <w:rsid w:val="009B59FD"/>
    <w:rsid w:val="009B68B5"/>
    <w:rsid w:val="009C484B"/>
    <w:rsid w:val="009E1201"/>
    <w:rsid w:val="009F2FC6"/>
    <w:rsid w:val="00A1055F"/>
    <w:rsid w:val="00A16484"/>
    <w:rsid w:val="00A20D2A"/>
    <w:rsid w:val="00A55CC3"/>
    <w:rsid w:val="00A8608F"/>
    <w:rsid w:val="00A8753D"/>
    <w:rsid w:val="00A9023D"/>
    <w:rsid w:val="00AB08B3"/>
    <w:rsid w:val="00AB1E83"/>
    <w:rsid w:val="00AD7AFD"/>
    <w:rsid w:val="00AE2665"/>
    <w:rsid w:val="00B10B8A"/>
    <w:rsid w:val="00B27B18"/>
    <w:rsid w:val="00B420E5"/>
    <w:rsid w:val="00B5069D"/>
    <w:rsid w:val="00B51281"/>
    <w:rsid w:val="00B6574B"/>
    <w:rsid w:val="00B75F7B"/>
    <w:rsid w:val="00B76BFE"/>
    <w:rsid w:val="00BC41B4"/>
    <w:rsid w:val="00BC6484"/>
    <w:rsid w:val="00BE6533"/>
    <w:rsid w:val="00BF160F"/>
    <w:rsid w:val="00C01F38"/>
    <w:rsid w:val="00C04CC8"/>
    <w:rsid w:val="00C10958"/>
    <w:rsid w:val="00C12A68"/>
    <w:rsid w:val="00C14683"/>
    <w:rsid w:val="00C25DEA"/>
    <w:rsid w:val="00C41C94"/>
    <w:rsid w:val="00C43A5E"/>
    <w:rsid w:val="00C4406A"/>
    <w:rsid w:val="00C47BE3"/>
    <w:rsid w:val="00C549D3"/>
    <w:rsid w:val="00C66337"/>
    <w:rsid w:val="00C84C29"/>
    <w:rsid w:val="00C930EC"/>
    <w:rsid w:val="00C93ECB"/>
    <w:rsid w:val="00CC0279"/>
    <w:rsid w:val="00CC1FE1"/>
    <w:rsid w:val="00CE7E37"/>
    <w:rsid w:val="00D016A9"/>
    <w:rsid w:val="00D03126"/>
    <w:rsid w:val="00D11184"/>
    <w:rsid w:val="00D35CA0"/>
    <w:rsid w:val="00D5438A"/>
    <w:rsid w:val="00D56578"/>
    <w:rsid w:val="00D6076A"/>
    <w:rsid w:val="00D609B8"/>
    <w:rsid w:val="00D76469"/>
    <w:rsid w:val="00D76BB3"/>
    <w:rsid w:val="00D76CC9"/>
    <w:rsid w:val="00D813BF"/>
    <w:rsid w:val="00DB2EA8"/>
    <w:rsid w:val="00DB70F6"/>
    <w:rsid w:val="00DC072A"/>
    <w:rsid w:val="00DC2C8B"/>
    <w:rsid w:val="00DC7A57"/>
    <w:rsid w:val="00DC7C1C"/>
    <w:rsid w:val="00DE1B08"/>
    <w:rsid w:val="00DE43EA"/>
    <w:rsid w:val="00DF0C35"/>
    <w:rsid w:val="00E0434C"/>
    <w:rsid w:val="00E054B6"/>
    <w:rsid w:val="00E06063"/>
    <w:rsid w:val="00E106EE"/>
    <w:rsid w:val="00E12493"/>
    <w:rsid w:val="00E23DB5"/>
    <w:rsid w:val="00E35276"/>
    <w:rsid w:val="00E452BA"/>
    <w:rsid w:val="00E61905"/>
    <w:rsid w:val="00E76DEA"/>
    <w:rsid w:val="00E81A49"/>
    <w:rsid w:val="00E920CE"/>
    <w:rsid w:val="00EA022F"/>
    <w:rsid w:val="00EB5290"/>
    <w:rsid w:val="00EC47B2"/>
    <w:rsid w:val="00EE1D8B"/>
    <w:rsid w:val="00F22D92"/>
    <w:rsid w:val="00F5136B"/>
    <w:rsid w:val="00F60B94"/>
    <w:rsid w:val="00F76C92"/>
    <w:rsid w:val="00F7784A"/>
    <w:rsid w:val="00F81F58"/>
    <w:rsid w:val="00F91DDA"/>
    <w:rsid w:val="00FA2F2D"/>
    <w:rsid w:val="00FA7EFE"/>
    <w:rsid w:val="00FC67B9"/>
    <w:rsid w:val="00FD6560"/>
    <w:rsid w:val="00FF5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rules v:ext="edit">
        <o:r id="V:Rule7" type="connector" idref="#_x0000_s1046"/>
        <o:r id="V:Rule8" type="connector" idref="#_x0000_s1051"/>
        <o:r id="V:Rule9" type="connector" idref="#_x0000_s1053"/>
        <o:r id="V:Rule10" type="connector" idref="#_x0000_s1052"/>
        <o:r id="V:Rule11" type="connector" idref="#_x0000_s1050"/>
        <o:r id="V:Rule1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2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420E"/>
    <w:rPr>
      <w:rFonts w:ascii="Tahoma" w:hAnsi="Tahoma" w:cs="Tahoma"/>
      <w:sz w:val="16"/>
      <w:szCs w:val="16"/>
    </w:rPr>
  </w:style>
  <w:style w:type="paragraph" w:styleId="a4">
    <w:name w:val="caption"/>
    <w:basedOn w:val="a"/>
    <w:next w:val="a"/>
    <w:qFormat/>
    <w:rsid w:val="003A110E"/>
    <w:pPr>
      <w:spacing w:before="60"/>
      <w:jc w:val="center"/>
    </w:pPr>
    <w:rPr>
      <w:rFonts w:ascii="Arial" w:hAnsi="Arial"/>
      <w:b/>
      <w:color w:val="000000"/>
      <w:sz w:val="20"/>
      <w:szCs w:val="20"/>
      <w:lang w:eastAsia="zh-CN"/>
    </w:rPr>
  </w:style>
  <w:style w:type="character" w:customStyle="1" w:styleId="a5">
    <w:name w:val="Основной текст_"/>
    <w:basedOn w:val="a0"/>
    <w:link w:val="17"/>
    <w:uiPriority w:val="99"/>
    <w:locked/>
    <w:rsid w:val="00E920CE"/>
    <w:rPr>
      <w:sz w:val="27"/>
      <w:szCs w:val="27"/>
      <w:shd w:val="clear" w:color="auto" w:fill="FFFFFF"/>
    </w:rPr>
  </w:style>
  <w:style w:type="paragraph" w:customStyle="1" w:styleId="17">
    <w:name w:val="Основной текст17"/>
    <w:basedOn w:val="a"/>
    <w:link w:val="a5"/>
    <w:uiPriority w:val="99"/>
    <w:rsid w:val="00E920CE"/>
    <w:pPr>
      <w:shd w:val="clear" w:color="auto" w:fill="FFFFFF"/>
      <w:spacing w:before="480" w:line="322" w:lineRule="exact"/>
      <w:jc w:val="both"/>
    </w:pPr>
    <w:rPr>
      <w:sz w:val="27"/>
      <w:szCs w:val="27"/>
    </w:rPr>
  </w:style>
  <w:style w:type="character" w:customStyle="1" w:styleId="1">
    <w:name w:val="Заголовок №1_"/>
    <w:basedOn w:val="a0"/>
    <w:link w:val="10"/>
    <w:uiPriority w:val="99"/>
    <w:locked/>
    <w:rsid w:val="00E920CE"/>
    <w:rPr>
      <w:sz w:val="27"/>
      <w:szCs w:val="27"/>
      <w:shd w:val="clear" w:color="auto" w:fill="FFFFFF"/>
    </w:rPr>
  </w:style>
  <w:style w:type="paragraph" w:customStyle="1" w:styleId="10">
    <w:name w:val="Заголовок №1"/>
    <w:basedOn w:val="a"/>
    <w:link w:val="1"/>
    <w:uiPriority w:val="99"/>
    <w:rsid w:val="00E920CE"/>
    <w:pPr>
      <w:shd w:val="clear" w:color="auto" w:fill="FFFFFF"/>
      <w:spacing w:before="600" w:after="480" w:line="322" w:lineRule="exact"/>
      <w:jc w:val="center"/>
      <w:outlineLvl w:val="0"/>
    </w:pPr>
    <w:rPr>
      <w:sz w:val="27"/>
      <w:szCs w:val="27"/>
    </w:rPr>
  </w:style>
  <w:style w:type="character" w:customStyle="1" w:styleId="3">
    <w:name w:val="Основной текст (3)_"/>
    <w:basedOn w:val="a0"/>
    <w:link w:val="30"/>
    <w:uiPriority w:val="99"/>
    <w:locked/>
    <w:rsid w:val="00E920CE"/>
    <w:rPr>
      <w:sz w:val="27"/>
      <w:szCs w:val="27"/>
      <w:shd w:val="clear" w:color="auto" w:fill="FFFFFF"/>
    </w:rPr>
  </w:style>
  <w:style w:type="paragraph" w:customStyle="1" w:styleId="30">
    <w:name w:val="Основной текст (3)"/>
    <w:basedOn w:val="a"/>
    <w:link w:val="3"/>
    <w:uiPriority w:val="99"/>
    <w:rsid w:val="00E920CE"/>
    <w:pPr>
      <w:shd w:val="clear" w:color="auto" w:fill="FFFFFF"/>
      <w:spacing w:before="600" w:line="322" w:lineRule="exact"/>
      <w:jc w:val="center"/>
    </w:pPr>
    <w:rPr>
      <w:sz w:val="27"/>
      <w:szCs w:val="27"/>
    </w:rPr>
  </w:style>
  <w:style w:type="paragraph" w:customStyle="1" w:styleId="Standard">
    <w:name w:val="Standard"/>
    <w:uiPriority w:val="99"/>
    <w:rsid w:val="00E920CE"/>
    <w:pPr>
      <w:widowControl w:val="0"/>
      <w:suppressAutoHyphens/>
      <w:autoSpaceDN w:val="0"/>
    </w:pPr>
    <w:rPr>
      <w:rFonts w:eastAsia="Tahoma" w:cs="Tahoma"/>
      <w:kern w:val="3"/>
      <w:sz w:val="28"/>
      <w:szCs w:val="24"/>
    </w:rPr>
  </w:style>
  <w:style w:type="paragraph" w:customStyle="1" w:styleId="Textbody">
    <w:name w:val="Text body"/>
    <w:basedOn w:val="Standard"/>
    <w:uiPriority w:val="99"/>
    <w:rsid w:val="00E920CE"/>
    <w:pPr>
      <w:spacing w:after="120"/>
    </w:pPr>
  </w:style>
  <w:style w:type="paragraph" w:customStyle="1" w:styleId="ConsPlusNormal">
    <w:name w:val="ConsPlusNormal"/>
    <w:next w:val="Standard"/>
    <w:link w:val="ConsPlusNormal0"/>
    <w:rsid w:val="00E920CE"/>
    <w:pPr>
      <w:widowControl w:val="0"/>
      <w:suppressAutoHyphens/>
      <w:autoSpaceDN w:val="0"/>
      <w:ind w:firstLine="720"/>
    </w:pPr>
    <w:rPr>
      <w:rFonts w:ascii="Arial" w:eastAsia="Tahoma" w:hAnsi="Arial" w:cs="Arial"/>
      <w:kern w:val="3"/>
    </w:rPr>
  </w:style>
  <w:style w:type="paragraph" w:customStyle="1" w:styleId="ConsPlusDocList">
    <w:name w:val="ConsPlusDocList"/>
    <w:next w:val="Standard"/>
    <w:uiPriority w:val="99"/>
    <w:rsid w:val="00E920CE"/>
    <w:pPr>
      <w:widowControl w:val="0"/>
      <w:suppressAutoHyphens/>
      <w:autoSpaceDE w:val="0"/>
      <w:autoSpaceDN w:val="0"/>
    </w:pPr>
    <w:rPr>
      <w:rFonts w:ascii="Arial" w:eastAsia="Tahoma" w:hAnsi="Arial" w:cs="Arial"/>
      <w:kern w:val="3"/>
    </w:rPr>
  </w:style>
  <w:style w:type="character" w:customStyle="1" w:styleId="7">
    <w:name w:val="Основной текст + Полужирный7"/>
    <w:basedOn w:val="a5"/>
    <w:uiPriority w:val="99"/>
    <w:rsid w:val="00E920CE"/>
    <w:rPr>
      <w:b/>
      <w:bCs/>
    </w:rPr>
  </w:style>
  <w:style w:type="character" w:customStyle="1" w:styleId="4">
    <w:name w:val="Основной текст4"/>
    <w:basedOn w:val="a5"/>
    <w:uiPriority w:val="99"/>
    <w:rsid w:val="00E920CE"/>
  </w:style>
  <w:style w:type="character" w:customStyle="1" w:styleId="5">
    <w:name w:val="Основной текст5"/>
    <w:basedOn w:val="a5"/>
    <w:uiPriority w:val="99"/>
    <w:rsid w:val="00E920CE"/>
  </w:style>
  <w:style w:type="character" w:styleId="a6">
    <w:name w:val="Hyperlink"/>
    <w:basedOn w:val="a0"/>
    <w:unhideWhenUsed/>
    <w:rsid w:val="00E920CE"/>
    <w:rPr>
      <w:color w:val="0000FF"/>
      <w:u w:val="single"/>
    </w:rPr>
  </w:style>
  <w:style w:type="paragraph" w:styleId="a7">
    <w:name w:val="Body Text"/>
    <w:basedOn w:val="a"/>
    <w:link w:val="a8"/>
    <w:rsid w:val="00D56578"/>
    <w:pPr>
      <w:spacing w:after="120"/>
    </w:pPr>
  </w:style>
  <w:style w:type="character" w:customStyle="1" w:styleId="a8">
    <w:name w:val="Основной текст Знак"/>
    <w:basedOn w:val="a0"/>
    <w:link w:val="a7"/>
    <w:rsid w:val="00D56578"/>
    <w:rPr>
      <w:sz w:val="24"/>
      <w:szCs w:val="24"/>
    </w:rPr>
  </w:style>
  <w:style w:type="paragraph" w:styleId="a9">
    <w:name w:val="List Paragraph"/>
    <w:basedOn w:val="a"/>
    <w:uiPriority w:val="34"/>
    <w:qFormat/>
    <w:rsid w:val="00DC7A57"/>
    <w:pPr>
      <w:ind w:left="720"/>
      <w:contextualSpacing/>
    </w:pPr>
  </w:style>
  <w:style w:type="paragraph" w:styleId="aa">
    <w:name w:val="Normal (Web)"/>
    <w:basedOn w:val="a"/>
    <w:uiPriority w:val="99"/>
    <w:unhideWhenUsed/>
    <w:rsid w:val="00AB1E83"/>
    <w:pPr>
      <w:spacing w:before="100" w:beforeAutospacing="1" w:after="100" w:afterAutospacing="1"/>
    </w:pPr>
  </w:style>
  <w:style w:type="paragraph" w:customStyle="1" w:styleId="100">
    <w:name w:val="10"/>
    <w:basedOn w:val="a"/>
    <w:rsid w:val="00A8608F"/>
    <w:pPr>
      <w:spacing w:before="100" w:beforeAutospacing="1" w:after="100" w:afterAutospacing="1"/>
    </w:pPr>
  </w:style>
  <w:style w:type="paragraph" w:customStyle="1" w:styleId="ConsPlusNonformat">
    <w:name w:val="ConsPlusNonformat"/>
    <w:uiPriority w:val="99"/>
    <w:rsid w:val="00790395"/>
    <w:pPr>
      <w:autoSpaceDE w:val="0"/>
      <w:autoSpaceDN w:val="0"/>
      <w:adjustRightInd w:val="0"/>
    </w:pPr>
    <w:rPr>
      <w:rFonts w:ascii="Courier New" w:hAnsi="Courier New" w:cs="Courier New"/>
    </w:rPr>
  </w:style>
  <w:style w:type="paragraph" w:styleId="ab">
    <w:name w:val="header"/>
    <w:basedOn w:val="a"/>
    <w:link w:val="ac"/>
    <w:rsid w:val="00790395"/>
    <w:pPr>
      <w:tabs>
        <w:tab w:val="center" w:pos="4677"/>
        <w:tab w:val="right" w:pos="9355"/>
      </w:tabs>
    </w:pPr>
  </w:style>
  <w:style w:type="character" w:customStyle="1" w:styleId="ac">
    <w:name w:val="Верхний колонтитул Знак"/>
    <w:basedOn w:val="a0"/>
    <w:link w:val="ab"/>
    <w:rsid w:val="00790395"/>
    <w:rPr>
      <w:sz w:val="24"/>
      <w:szCs w:val="24"/>
    </w:rPr>
  </w:style>
  <w:style w:type="paragraph" w:styleId="ad">
    <w:name w:val="footer"/>
    <w:basedOn w:val="a"/>
    <w:link w:val="ae"/>
    <w:rsid w:val="00790395"/>
    <w:pPr>
      <w:tabs>
        <w:tab w:val="center" w:pos="4677"/>
        <w:tab w:val="right" w:pos="9355"/>
      </w:tabs>
    </w:pPr>
  </w:style>
  <w:style w:type="character" w:customStyle="1" w:styleId="ae">
    <w:name w:val="Нижний колонтитул Знак"/>
    <w:basedOn w:val="a0"/>
    <w:link w:val="ad"/>
    <w:rsid w:val="00790395"/>
    <w:rPr>
      <w:sz w:val="24"/>
      <w:szCs w:val="24"/>
    </w:rPr>
  </w:style>
  <w:style w:type="character" w:customStyle="1" w:styleId="ConsPlusNormal0">
    <w:name w:val="ConsPlusNormal Знак"/>
    <w:link w:val="ConsPlusNormal"/>
    <w:locked/>
    <w:rsid w:val="00E106EE"/>
    <w:rPr>
      <w:rFonts w:ascii="Arial" w:eastAsia="Tahoma" w:hAnsi="Arial" w:cs="Arial"/>
      <w:kern w:val="3"/>
    </w:rPr>
  </w:style>
</w:styles>
</file>

<file path=word/webSettings.xml><?xml version="1.0" encoding="utf-8"?>
<w:webSettings xmlns:r="http://schemas.openxmlformats.org/officeDocument/2006/relationships" xmlns:w="http://schemas.openxmlformats.org/wordprocessingml/2006/main">
  <w:divs>
    <w:div w:id="846291173">
      <w:bodyDiv w:val="1"/>
      <w:marLeft w:val="0"/>
      <w:marRight w:val="0"/>
      <w:marTop w:val="0"/>
      <w:marBottom w:val="0"/>
      <w:divBdr>
        <w:top w:val="none" w:sz="0" w:space="0" w:color="auto"/>
        <w:left w:val="none" w:sz="0" w:space="0" w:color="auto"/>
        <w:bottom w:val="none" w:sz="0" w:space="0" w:color="auto"/>
        <w:right w:val="none" w:sz="0" w:space="0" w:color="auto"/>
      </w:divBdr>
    </w:div>
    <w:div w:id="1572738994">
      <w:bodyDiv w:val="1"/>
      <w:marLeft w:val="0"/>
      <w:marRight w:val="0"/>
      <w:marTop w:val="0"/>
      <w:marBottom w:val="0"/>
      <w:divBdr>
        <w:top w:val="none" w:sz="0" w:space="0" w:color="auto"/>
        <w:left w:val="none" w:sz="0" w:space="0" w:color="auto"/>
        <w:bottom w:val="none" w:sz="0" w:space="0" w:color="auto"/>
        <w:right w:val="none" w:sz="0" w:space="0" w:color="auto"/>
      </w:divBdr>
    </w:div>
    <w:div w:id="20459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ttp:%20www.krasnosel.yp33.ru" TargetMode="External"/><Relationship Id="rId13" Type="http://schemas.openxmlformats.org/officeDocument/2006/relationships/hyperlink" Target="consultantplus://offline/ref=5FF529119FDFA13BA000116ABA97A6A0413077D55906D97564FBAA124CEE1DBB57F92FC50AD357CE3D5F9D18CEB598ABCE7B483DA4D5o1I" TargetMode="External"/><Relationship Id="rId18" Type="http://schemas.openxmlformats.org/officeDocument/2006/relationships/hyperlink" Target="consultantplus://offline/ref=70629633CBA528F79219EF99E650D6AEC03063D3B96AD7D67F13AC093E366CF1A836BDF6C2F0DC1F23EB05B82EB52D9EED06551286i15AK" TargetMode="External"/><Relationship Id="rId26" Type="http://schemas.openxmlformats.org/officeDocument/2006/relationships/hyperlink" Target="consultantplus://offline/ref=7BCD41695FCAB297BFCC265BD7E17320410B41F77BFE32ECD67718CFAD9868435136B1DA0Dp3u9G" TargetMode="External"/><Relationship Id="rId3" Type="http://schemas.openxmlformats.org/officeDocument/2006/relationships/styles" Target="styles.xml"/><Relationship Id="rId21" Type="http://schemas.openxmlformats.org/officeDocument/2006/relationships/hyperlink" Target="consultantplus://offline/ref=7BCD41695FCAB297BFCC265BD7E17320410B41F77BFE32ECD67718CFAD9868435136B1DB0Fp3u9G" TargetMode="External"/><Relationship Id="rId7" Type="http://schemas.openxmlformats.org/officeDocument/2006/relationships/endnotes" Target="endnotes.xml"/><Relationship Id="rId12" Type="http://schemas.openxmlformats.org/officeDocument/2006/relationships/hyperlink" Target="consultantplus://offline/ref=5FF529119FDFA13BA000116ABA97A6A0413077D55906D97564FBAA124CEE1DBB57F92FC509D157CE3D5F9D18CEB598ABCE7B483DA4D5o1I" TargetMode="External"/><Relationship Id="rId17" Type="http://schemas.openxmlformats.org/officeDocument/2006/relationships/hyperlink" Target="consultantplus://offline/ref=69F2426B876A973141E174B25BCE743F103F78E7BEF8AA47B8E1CE7142594D34A0F66616FB04B30ED7BC68ACF83F594AE122B95C6BAC9C8AvBU9I" TargetMode="External"/><Relationship Id="rId25" Type="http://schemas.openxmlformats.org/officeDocument/2006/relationships/hyperlink" Target="consultantplus://offline/ref=7BCD41695FCAB297BFCC265BD7E17320410B41F77BFE32ECD67718CFAD9868435136B1DB0Fp3u9G" TargetMode="External"/><Relationship Id="rId2" Type="http://schemas.openxmlformats.org/officeDocument/2006/relationships/numbering" Target="numbering.xml"/><Relationship Id="rId16" Type="http://schemas.openxmlformats.org/officeDocument/2006/relationships/hyperlink" Target="consultantplus://offline/ref=E92C16CCBB8E9F724CA679C302B4D7E17F30BEA4EE1A2D07C18E7A5CDA1A30343970D8A01589473C368DC523C40683496B7A51A14F11K5H" TargetMode="External"/><Relationship Id="rId20" Type="http://schemas.openxmlformats.org/officeDocument/2006/relationships/hyperlink" Target="consultantplus://offline/ref=7BCD41695FCAB297BFCC265BD7E17320410B41F77BFE32ECD67718CFAD9868435136B1DB09p3u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F529119FDFA13BA000116ABA97A6A0413077D55906D97564FBAA124CEE1DBB57F92FC50FD157CE3D5F9D18CEB598ABCE7B483DA4D5o1I" TargetMode="External"/><Relationship Id="rId24" Type="http://schemas.openxmlformats.org/officeDocument/2006/relationships/hyperlink" Target="consultantplus://offline/ref=7BCD41695FCAB297BFCC265BD7E17320410B41F77BFE32ECD67718CFAD9868435136B1DB09p3u9G" TargetMode="External"/><Relationship Id="rId5" Type="http://schemas.openxmlformats.org/officeDocument/2006/relationships/webSettings" Target="webSettings.xml"/><Relationship Id="rId15" Type="http://schemas.openxmlformats.org/officeDocument/2006/relationships/hyperlink" Target="consultantplus://offline/ref=E92C16CCBB8E9F724CA679C302B4D7E17F30BEA4EE1A2D07C18E7A5CDA1A30343970D8A61F821839239C9D2CC31D9D48746653A014K7H" TargetMode="External"/><Relationship Id="rId23" Type="http://schemas.openxmlformats.org/officeDocument/2006/relationships/hyperlink" Target="consultantplus://offline/ref=7DE52D6C88EC3BA1ABBD2F70648BDCA410736F77345042BD4013EADDEC367E5F5CFC0ECFEBE82AE0U7j1J" TargetMode="External"/><Relationship Id="rId28" Type="http://schemas.openxmlformats.org/officeDocument/2006/relationships/theme" Target="theme/theme1.xml"/><Relationship Id="rId10" Type="http://schemas.openxmlformats.org/officeDocument/2006/relationships/hyperlink" Target="consultantplus://offline/ref=5FF529119FDFA13BA000116ABA97A6A0413076D85500D97564FBAA124CEE1DBB45F977CC0ED5429A6F05CA15CDDBoDI" TargetMode="External"/><Relationship Id="rId19" Type="http://schemas.openxmlformats.org/officeDocument/2006/relationships/hyperlink" Target="consultantplus://offline/ref=7DE52D6C88EC3BA1ABBD2F70648BDCA410736F77345042BD4013EADDEC367E5F5CFC0ECFEBE82AE0U7j1J" TargetMode="External"/><Relationship Id="rId4" Type="http://schemas.openxmlformats.org/officeDocument/2006/relationships/settings" Target="settings.xml"/><Relationship Id="rId9" Type="http://schemas.openxmlformats.org/officeDocument/2006/relationships/hyperlink" Target="consultantplus://offline/ref=A424406A4880736817893B7A09F7C2F05A23313E1D7497D6148B16CD57240B9712ED8B763D36EEDC573BF44F004C55C6F78D67B55FaF79K" TargetMode="External"/><Relationship Id="rId14" Type="http://schemas.openxmlformats.org/officeDocument/2006/relationships/hyperlink" Target="consultantplus://offline/ref=5FF529119FDFA13BA000116ABA97A6A0413077D55906D97564FBAA124CEE1DBB57F92FC40BD157CE3D5F9D18CEB598ABCE7B483DA4D5o1I" TargetMode="External"/><Relationship Id="rId22" Type="http://schemas.openxmlformats.org/officeDocument/2006/relationships/hyperlink" Target="consultantplus://offline/ref=7BCD41695FCAB297BFCC265BD7E17320410B41F77BFE32ECD67718CFAD9868435136B1DA0Dp3u9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659FD-D35C-4E68-B73A-703E98DA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5336</Words>
  <Characters>45367</Characters>
  <Application>Microsoft Office Word</Application>
  <DocSecurity>0</DocSecurity>
  <Lines>378</Lines>
  <Paragraphs>101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КРАСНОСЕЛЬСКОЕ   ЮРЬЕВ-ПОЛЬСКОГО РАЙОНА</vt:lpstr>
    </vt:vector>
  </TitlesOfParts>
  <Company>Home</Company>
  <LinksUpToDate>false</LinksUpToDate>
  <CharactersWithSpaces>50602</CharactersWithSpaces>
  <SharedDoc>false</SharedDoc>
  <HLinks>
    <vt:vector size="30" baseType="variant">
      <vt:variant>
        <vt:i4>196696</vt:i4>
      </vt:variant>
      <vt:variant>
        <vt:i4>12</vt:i4>
      </vt:variant>
      <vt:variant>
        <vt:i4>0</vt:i4>
      </vt:variant>
      <vt:variant>
        <vt:i4>5</vt:i4>
      </vt:variant>
      <vt:variant>
        <vt:lpwstr>http://www.krasnosel.avo.ru/</vt:lpwstr>
      </vt:variant>
      <vt:variant>
        <vt:lpwstr/>
      </vt:variant>
      <vt:variant>
        <vt:i4>8323181</vt:i4>
      </vt:variant>
      <vt:variant>
        <vt:i4>9</vt:i4>
      </vt:variant>
      <vt:variant>
        <vt:i4>0</vt:i4>
      </vt:variant>
      <vt:variant>
        <vt:i4>5</vt:i4>
      </vt:variant>
      <vt:variant>
        <vt:lpwstr>http://rgu.avo.ru/</vt:lpwstr>
      </vt:variant>
      <vt:variant>
        <vt:lpwstr/>
      </vt:variant>
      <vt:variant>
        <vt:i4>196696</vt:i4>
      </vt:variant>
      <vt:variant>
        <vt:i4>6</vt:i4>
      </vt:variant>
      <vt:variant>
        <vt:i4>0</vt:i4>
      </vt:variant>
      <vt:variant>
        <vt:i4>5</vt:i4>
      </vt:variant>
      <vt:variant>
        <vt:lpwstr>http://www.krasnosel.avo.ru/</vt:lpwstr>
      </vt:variant>
      <vt:variant>
        <vt:lpwstr/>
      </vt:variant>
      <vt:variant>
        <vt:i4>196696</vt:i4>
      </vt:variant>
      <vt:variant>
        <vt:i4>3</vt:i4>
      </vt:variant>
      <vt:variant>
        <vt:i4>0</vt:i4>
      </vt:variant>
      <vt:variant>
        <vt:i4>5</vt:i4>
      </vt:variant>
      <vt:variant>
        <vt:lpwstr>http://www.krasnosel.avo.ru/</vt:lpwstr>
      </vt:variant>
      <vt:variant>
        <vt:lpwstr/>
      </vt:variant>
      <vt:variant>
        <vt:i4>5963899</vt:i4>
      </vt:variant>
      <vt:variant>
        <vt:i4>0</vt:i4>
      </vt:variant>
      <vt:variant>
        <vt:i4>0</vt:i4>
      </vt:variant>
      <vt:variant>
        <vt:i4>5</vt:i4>
      </vt:variant>
      <vt:variant>
        <vt:lpwstr>mailto:adminMOkrasnosel@mail.ru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КРАСНОСЕЛЬСКОЕ   ЮРЬЕВ-ПОЛЬСКОГО РАЙОНА</dc:title>
  <dc:creator>User</dc:creator>
  <cp:lastModifiedBy>User</cp:lastModifiedBy>
  <cp:revision>5</cp:revision>
  <cp:lastPrinted>2015-01-23T10:32:00Z</cp:lastPrinted>
  <dcterms:created xsi:type="dcterms:W3CDTF">2019-10-29T11:49:00Z</dcterms:created>
  <dcterms:modified xsi:type="dcterms:W3CDTF">2019-10-30T08:22:00Z</dcterms:modified>
</cp:coreProperties>
</file>