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E52E35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AA2A10" w:rsidP="0057477A">
      <w:pPr>
        <w:rPr>
          <w:i/>
        </w:rPr>
      </w:pPr>
      <w:r>
        <w:rPr>
          <w:sz w:val="28"/>
          <w:szCs w:val="28"/>
        </w:rPr>
        <w:t xml:space="preserve">  </w:t>
      </w:r>
      <w:r w:rsidR="00120082">
        <w:rPr>
          <w:sz w:val="28"/>
          <w:szCs w:val="28"/>
        </w:rPr>
        <w:t>10.09.2021</w:t>
      </w:r>
      <w:r>
        <w:rPr>
          <w:sz w:val="28"/>
          <w:szCs w:val="28"/>
        </w:rPr>
        <w:t xml:space="preserve">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E41EE1">
        <w:rPr>
          <w:sz w:val="28"/>
          <w:szCs w:val="28"/>
        </w:rPr>
        <w:t xml:space="preserve">                </w:t>
      </w:r>
      <w:r w:rsidR="000E6E8A">
        <w:rPr>
          <w:sz w:val="28"/>
          <w:szCs w:val="28"/>
        </w:rPr>
        <w:t xml:space="preserve">                    </w:t>
      </w:r>
      <w:r w:rsidR="00970B36">
        <w:rPr>
          <w:sz w:val="28"/>
          <w:szCs w:val="28"/>
        </w:rPr>
        <w:t xml:space="preserve">  № </w:t>
      </w:r>
      <w:r w:rsidR="00120082">
        <w:rPr>
          <w:sz w:val="28"/>
          <w:szCs w:val="28"/>
        </w:rPr>
        <w:t>139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3657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365736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283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  <w:gridCol w:w="3261"/>
        <w:gridCol w:w="3261"/>
        <w:gridCol w:w="3261"/>
        <w:gridCol w:w="3261"/>
      </w:tblGrid>
      <w:tr w:rsidR="00C16641" w:rsidRPr="00B26010" w:rsidTr="00C11D6B">
        <w:trPr>
          <w:gridAfter w:val="4"/>
          <w:wAfter w:w="13044" w:type="dxa"/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C11D6B">
        <w:trPr>
          <w:gridAfter w:val="4"/>
          <w:wAfter w:w="13044" w:type="dxa"/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C11D6B">
        <w:trPr>
          <w:gridAfter w:val="4"/>
          <w:wAfter w:w="13044" w:type="dxa"/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C11D6B">
        <w:trPr>
          <w:gridAfter w:val="4"/>
          <w:wAfter w:w="13044" w:type="dxa"/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20669D" w:rsidP="0020669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д.2,4,6,7,8,9,10,10А,12,15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Зеленая, д.4-13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Гагарина, д. 1-9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56,578986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20669D" w:rsidP="0020669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Гагарина, д.12,14,16,18,19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 ул. Полевая, д. 1,2,3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ул.Молодежная, д. 1-4</w:t>
            </w: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д.1-13, школа, дет.сад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B37D2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Г</w:t>
            </w:r>
            <w:r w:rsidRPr="00365736">
              <w:rPr>
                <w:color w:val="000000" w:themeColor="text1"/>
              </w:rPr>
              <w:t>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56,580395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Больничная, д.1,2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 1,3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с.Горки, ул. </w:t>
            </w:r>
            <w:r w:rsidRPr="00365736">
              <w:rPr>
                <w:color w:val="000000" w:themeColor="text1"/>
              </w:rPr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56,576933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д.5-18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56,580157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д.4-9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Галибина, д.7,8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56,581549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28342F">
            <w:pPr>
              <w:tabs>
                <w:tab w:val="left" w:pos="72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Полевая, д.10-13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56,582116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Галибина, д. 1-6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2E200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56,582837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071CE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701038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  <w:p w:rsidR="0023468C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  <w:p w:rsidR="009151AB" w:rsidRPr="00365736" w:rsidRDefault="009151AB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4</w:t>
            </w:r>
          </w:p>
          <w:p w:rsidR="009151AB" w:rsidRPr="00365736" w:rsidRDefault="009151AB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Механическая, д.1,2,5,6,7,8,9,10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Зеленая, д. 15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2E200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56,598786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д.21-38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 15-37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56,596857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д.1-20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д.1,3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56,598268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д.1-14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 5-17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56,600488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д.39-47, дет.сад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56,595409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ул.Заречная, д.1-14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56,595319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Набережная, д.1-24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56,594516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  <w:p w:rsidR="009151AB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  <w:p w:rsidR="009151AB" w:rsidRPr="00365736" w:rsidRDefault="009151AB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  <w:p w:rsidR="009151AB" w:rsidRPr="00365736" w:rsidRDefault="009151AB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д.2,4,6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56,483522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1-9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56,481676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22344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28342F" w:rsidP="0028342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17-23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56,483159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030CCF">
            <w:pPr>
              <w:tabs>
                <w:tab w:val="left" w:pos="78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12-15,24-28</w:t>
            </w: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56,484139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10-11,29-34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56,484377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35-41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Косинское, ул. </w:t>
            </w:r>
            <w:r w:rsidRPr="00365736">
              <w:rPr>
                <w:color w:val="000000" w:themeColor="text1"/>
              </w:rPr>
              <w:lastRenderedPageBreak/>
              <w:t>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56,510689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030CCF">
            <w:pPr>
              <w:tabs>
                <w:tab w:val="left" w:pos="84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C3647C" w:rsidP="00C3647C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Косинская, д.1-38, 5-35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56,512346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030CCF">
            <w:pPr>
              <w:tabs>
                <w:tab w:val="left" w:pos="81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2E200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Косинская, д.40-56, 49-55, ул. Косинская, д.39-47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56,514726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Косинская, д.58-65, 57-63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BC168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56,509594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Гагарина, д.8-11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 2-5, 7,9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Родниковая, д.1-5а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56,510718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26</w:t>
            </w:r>
          </w:p>
          <w:p w:rsidR="00EE57C5" w:rsidRPr="00365736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д.8,10,12</w:t>
            </w:r>
          </w:p>
          <w:p w:rsidR="00EE57C5" w:rsidRPr="00365736" w:rsidRDefault="00B46237" w:rsidP="00B46237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д.5,7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8,10-15,18,19,21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56,510932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16249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д.16-25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56,506397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16249F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Парковая, д.1-8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56,509084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Молодежная, д.1-7,13,14,15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56,508889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5021BC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Молодежная, д.8-12, 16-20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56,510937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054BF8" w:rsidP="00054BF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624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1(8 кв.), 3 (16 кв.)</w:t>
            </w:r>
            <w:r w:rsidR="00054BF8" w:rsidRPr="00365736">
              <w:rPr>
                <w:color w:val="000000" w:themeColor="text1"/>
              </w:rPr>
              <w:t>, ул. Гагарина д. 1-7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56,511867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054BF8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д.2,</w:t>
            </w:r>
            <w:r w:rsidR="00EE57C5" w:rsidRPr="00365736">
              <w:rPr>
                <w:color w:val="000000" w:themeColor="text1"/>
              </w:rPr>
              <w:t>4,</w:t>
            </w:r>
            <w:r w:rsidRPr="00365736">
              <w:rPr>
                <w:color w:val="000000" w:themeColor="text1"/>
              </w:rPr>
              <w:t>5,</w:t>
            </w:r>
            <w:r w:rsidR="00EE57C5" w:rsidRPr="00365736">
              <w:rPr>
                <w:color w:val="000000" w:themeColor="text1"/>
              </w:rPr>
              <w:t>6,</w:t>
            </w:r>
            <w:r w:rsidRPr="00365736">
              <w:rPr>
                <w:color w:val="000000" w:themeColor="text1"/>
              </w:rPr>
              <w:t>7,9,</w:t>
            </w:r>
            <w:r w:rsidR="00EE57C5" w:rsidRPr="00365736">
              <w:rPr>
                <w:color w:val="000000" w:themeColor="text1"/>
              </w:rPr>
              <w:t>22,24,26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МБОУ «Косинская основная школа»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56,510180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Секеринская, д.1-20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56,519014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д.1Е,1Д, 1Г, 1В,1Б,1А 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56,521887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5021BC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</w:t>
            </w:r>
            <w:r w:rsidR="00172E48"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д.1, 3, 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56,529624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5021BC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д.93,95,97,99,101,103,105,107,109,111,113,115,117,119,121,123,127,129,131,133,135,137,139,141 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EF3B5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56,522399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37</w:t>
            </w:r>
          </w:p>
          <w:p w:rsidR="00030CCF" w:rsidRPr="00365736" w:rsidRDefault="00030CCF" w:rsidP="00030CCF">
            <w:pPr>
              <w:rPr>
                <w:color w:val="000000" w:themeColor="text1"/>
              </w:rPr>
            </w:pPr>
          </w:p>
          <w:p w:rsidR="00EE57C5" w:rsidRPr="00365736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д.2,4,6,10,12,14,16,18,20,22,1</w:t>
            </w:r>
            <w:r w:rsidRPr="00365736">
              <w:rPr>
                <w:color w:val="000000" w:themeColor="text1"/>
              </w:rPr>
              <w:lastRenderedPageBreak/>
              <w:t>1а,9а,7а,5а,3а,2а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«Российский сельскохозяйственный центр»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56,527329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BC168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СПК (колхоз) «Красносельское»</w:t>
            </w:r>
          </w:p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СПК (колхоз) «Красносельское»</w:t>
            </w:r>
          </w:p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МКУ ЦУ МО Красносельское</w:t>
            </w:r>
          </w:p>
        </w:tc>
      </w:tr>
      <w:tr w:rsidR="00EE57C5" w:rsidRPr="00AA4954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56,524920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20669D" w:rsidP="0020669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Ж/Б </w:t>
            </w:r>
            <w:r w:rsidR="00EE57C5" w:rsidRPr="00365736">
              <w:rPr>
                <w:color w:val="000000" w:themeColor="text1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д.1-16,1 а,2 ж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56,480939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365736" w:rsidRDefault="00030CC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40</w:t>
            </w:r>
          </w:p>
          <w:p w:rsidR="00030CCF" w:rsidRPr="00365736" w:rsidRDefault="00030CCF" w:rsidP="00030CCF">
            <w:pPr>
              <w:rPr>
                <w:color w:val="000000" w:themeColor="text1"/>
              </w:rPr>
            </w:pPr>
          </w:p>
          <w:p w:rsidR="00EE57C5" w:rsidRPr="00365736" w:rsidRDefault="00EE57C5" w:rsidP="00030CCF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5021BC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56,476136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Перфильева, д. 39,41,43,45,47,49,51,53,55а,57,59,61,63,65,67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56,477771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Рабочая, д.1,3,5,7,9,11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56,4761710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Рабочая, д.12,4,6,8-10,12-31,33,35,39,41,43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56,484503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Загородная, д.1а,1б,1в,1г,1-23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BC168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пер. Школьный, д.11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56,475097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</w:t>
            </w:r>
            <w:r w:rsidR="00172E48"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Овражная, д.1-7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пер.Школьный, д.1-11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56,417363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2-21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56,416679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B46237" w:rsidP="00B4623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22- 50, 85-95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3A00F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с.Ополье, </w:t>
            </w:r>
            <w:r w:rsidR="003A00FF" w:rsidRPr="00365736">
              <w:rPr>
                <w:color w:val="000000" w:themeColor="text1"/>
              </w:rPr>
              <w:t xml:space="preserve">примерно в 24 м на северо-запад от </w:t>
            </w:r>
            <w:r w:rsidRPr="00365736">
              <w:rPr>
                <w:color w:val="000000" w:themeColor="text1"/>
              </w:rPr>
              <w:t xml:space="preserve">д. </w:t>
            </w:r>
            <w:r w:rsidR="003A00FF" w:rsidRPr="00365736">
              <w:rPr>
                <w:color w:val="000000" w:themeColor="text1"/>
              </w:rPr>
              <w:t>4</w:t>
            </w:r>
            <w:r w:rsidRPr="00365736">
              <w:rPr>
                <w:color w:val="000000" w:themeColor="text1"/>
              </w:rPr>
              <w:t xml:space="preserve"> </w:t>
            </w:r>
            <w:r w:rsidR="003A00FF" w:rsidRPr="00365736">
              <w:rPr>
                <w:color w:val="000000" w:themeColor="text1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56,551395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  <w:p w:rsidR="00BF7DD9" w:rsidRPr="00365736" w:rsidRDefault="00BF7DD9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</w:t>
            </w:r>
            <w:r w:rsidR="00172E48" w:rsidRPr="00365736">
              <w:rPr>
                <w:color w:val="000000" w:themeColor="text1"/>
              </w:rPr>
              <w:t>1</w:t>
            </w:r>
          </w:p>
          <w:p w:rsidR="00BF7DD9" w:rsidRPr="00365736" w:rsidRDefault="00BF7DD9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47,48,3а,4а,</w:t>
            </w:r>
            <w:r w:rsidR="003A00FF" w:rsidRPr="00365736">
              <w:rPr>
                <w:color w:val="000000" w:themeColor="text1"/>
              </w:rPr>
              <w:t>4б,</w:t>
            </w:r>
            <w:r w:rsidRPr="00365736">
              <w:rPr>
                <w:color w:val="000000" w:themeColor="text1"/>
              </w:rPr>
              <w:t>6а-9а,31-34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56,554744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B06A57" w:rsidP="00B06A57">
            <w:pPr>
              <w:tabs>
                <w:tab w:val="left" w:pos="765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</w:t>
            </w:r>
            <w:r w:rsidR="00172E48"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10- 11, 36-40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56,552797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9,12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2E200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56,552198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281912">
            <w:pPr>
              <w:tabs>
                <w:tab w:val="left" w:pos="795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</w:t>
            </w:r>
            <w:r w:rsidR="00172E48"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25- 27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723D1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36AA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  <w:r w:rsidR="003A00FF" w:rsidRPr="00365736">
              <w:rPr>
                <w:color w:val="000000" w:themeColor="text1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</w:t>
            </w:r>
            <w:r w:rsidR="00172E48"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BC168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1,2,3, Дет. сад, Школа.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2E200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35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56,551950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A00FF" w:rsidP="003A00FF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5а,30,14-16,28,29, 1а,2а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56,556639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6,7,8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56,554102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4,5,6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56,549717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17,13,11а,12а,18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56,550379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д.19,20,21,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67482E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67482E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8а,9а,10а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56,548999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49-58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222F32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с.Ополье, д. </w:t>
            </w:r>
            <w:r w:rsidR="00222F32" w:rsidRPr="00365736">
              <w:rPr>
                <w:color w:val="000000" w:themeColor="text1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56,550623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57-68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56,514752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172E48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</w:t>
            </w:r>
            <w:r w:rsidR="00172E48"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22-24,29-34,2,4,6,8,9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56,513012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</w:t>
            </w:r>
            <w:r w:rsidR="00172E48"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1,3,5,7,9,11,13,25-29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с.Пригородный, примерно в 100 м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 на север от дома № 8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56,513248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6C74B4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1 </w:t>
            </w:r>
            <w:r w:rsidR="00000A32" w:rsidRPr="00365736">
              <w:rPr>
                <w:color w:val="000000" w:themeColor="text1"/>
              </w:rPr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5107B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172E48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10,12,14-21</w:t>
            </w: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  <w:p w:rsidR="00AC0EE5" w:rsidRPr="00365736" w:rsidRDefault="00AC0EE5" w:rsidP="00C16641">
            <w:pPr>
              <w:rPr>
                <w:color w:val="000000" w:themeColor="text1"/>
              </w:rPr>
            </w:pP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с.Пригород</w:t>
            </w:r>
            <w:r w:rsidR="00B37D2C">
              <w:rPr>
                <w:color w:val="000000" w:themeColor="text1"/>
              </w:rPr>
              <w:t>н</w:t>
            </w:r>
            <w:r w:rsidRPr="00365736">
              <w:rPr>
                <w:color w:val="000000" w:themeColor="text1"/>
              </w:rPr>
              <w:t>ый,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DE2193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отходы молочного комплекса ООО «Юрьево-Поле»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56,585331</w:t>
            </w:r>
          </w:p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112-120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56,587517</w:t>
            </w:r>
          </w:p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83-111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56,585154</w:t>
            </w:r>
          </w:p>
          <w:p w:rsidR="00EE57C5" w:rsidRPr="00365736" w:rsidRDefault="00EE57C5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jc w:val="both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1-82,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7C685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</w:t>
            </w:r>
          </w:p>
          <w:p w:rsidR="00EE57C5" w:rsidRPr="00365736" w:rsidRDefault="00EE57C5" w:rsidP="007C685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56,442902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22344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Лесная, д.1-3,21-25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56,442050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22344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Лесная, д.10-20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56,444476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Лесная, д.4-9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Зеленая, д.15-17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56,444478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ул.Зеленая, д.1-14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56,445866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д.1-3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Садовая, д. 1-13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56,445221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д.1-5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56,444594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Парковая, д.7-9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56,446034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281912">
            <w:pPr>
              <w:tabs>
                <w:tab w:val="left" w:pos="735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д.9-11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Луговая, д. 1-12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56,446424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д.12-15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56,444499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22344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Парковая, д.1-6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д.4,4а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56,363755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281912">
            <w:pPr>
              <w:tabs>
                <w:tab w:val="left" w:pos="78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78</w:t>
            </w:r>
            <w:r w:rsidRPr="00365736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1-9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56,363858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11 – 18,</w:t>
            </w:r>
          </w:p>
          <w:p w:rsidR="00EE57C5" w:rsidRPr="00365736" w:rsidRDefault="00EE57C5" w:rsidP="00BC168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МБОУ «Семьинская ООШ»</w:t>
            </w:r>
          </w:p>
        </w:tc>
      </w:tr>
      <w:tr w:rsidR="00EE57C5" w:rsidRPr="002E15DF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56,367110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19 - 27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Семьинское, д.30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56,368289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281912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28-37, 94-100</w:t>
            </w:r>
          </w:p>
        </w:tc>
      </w:tr>
      <w:tr w:rsidR="00EE57C5" w:rsidRPr="000B377A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19427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Фроловс</w:t>
            </w:r>
            <w:r w:rsidR="00B37D2C">
              <w:rPr>
                <w:color w:val="000000" w:themeColor="text1"/>
              </w:rPr>
              <w:t>к</w:t>
            </w:r>
            <w:r w:rsidRPr="00365736">
              <w:rPr>
                <w:color w:val="000000" w:themeColor="text1"/>
              </w:rPr>
              <w:t xml:space="preserve">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365736" w:rsidRDefault="00992E12" w:rsidP="00992E12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3F5DE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</w:t>
            </w:r>
            <w:r w:rsidR="005107B1"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д.1,3,</w:t>
            </w:r>
            <w:r w:rsidR="00C30A31" w:rsidRPr="00365736">
              <w:rPr>
                <w:color w:val="000000" w:themeColor="text1"/>
              </w:rPr>
              <w:t>4,</w:t>
            </w:r>
            <w:r w:rsidRPr="00365736">
              <w:rPr>
                <w:color w:val="000000" w:themeColor="text1"/>
              </w:rPr>
              <w:t>5,</w:t>
            </w:r>
            <w:r w:rsidR="00C30A31" w:rsidRPr="00365736">
              <w:rPr>
                <w:color w:val="000000" w:themeColor="text1"/>
              </w:rPr>
              <w:t>6,</w:t>
            </w:r>
            <w:r w:rsidRPr="00365736">
              <w:rPr>
                <w:color w:val="000000" w:themeColor="text1"/>
              </w:rPr>
              <w:t>7,9,11,13,16,18,27,22,24,26,33,35,37,41,45</w:t>
            </w:r>
          </w:p>
        </w:tc>
      </w:tr>
      <w:tr w:rsidR="00EE57C5" w:rsidRPr="000B377A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36573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19427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Фроловс</w:t>
            </w:r>
            <w:r w:rsidR="00B37D2C">
              <w:rPr>
                <w:color w:val="000000" w:themeColor="text1"/>
              </w:rPr>
              <w:t>к</w:t>
            </w:r>
            <w:r w:rsidRPr="00365736">
              <w:rPr>
                <w:color w:val="000000" w:themeColor="text1"/>
              </w:rPr>
              <w:t>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30A3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д.8,10,12,14,15,17,19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365736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19427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Фроловс</w:t>
            </w:r>
            <w:r w:rsidR="00B37D2C">
              <w:rPr>
                <w:color w:val="000000" w:themeColor="text1"/>
              </w:rPr>
              <w:t>к</w:t>
            </w:r>
            <w:r w:rsidRPr="00365736">
              <w:rPr>
                <w:color w:val="000000" w:themeColor="text1"/>
              </w:rPr>
              <w:t>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д.32,34,36,68,40,42,44,46-52,54,58-66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с.Хвойный, 43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56,537784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893C67">
            <w:pPr>
              <w:tabs>
                <w:tab w:val="left" w:pos="75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85</w:t>
            </w:r>
            <w:r w:rsidRPr="00365736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C30A31" w:rsidP="00C30A3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27525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 </w:t>
            </w:r>
            <w:r w:rsidR="0027525F" w:rsidRPr="00365736">
              <w:rPr>
                <w:color w:val="000000" w:themeColor="text1"/>
              </w:rPr>
              <w:t>4</w:t>
            </w:r>
            <w:r w:rsidRPr="00365736">
              <w:rPr>
                <w:color w:val="000000" w:themeColor="text1"/>
              </w:rPr>
              <w:t xml:space="preserve"> - 43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56,524294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д.14-16,18-21,74-84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56,526103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BC1689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д.26-38, МБОУ «Шипиловская ОШ» 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56,525029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д.23,25,39,40,,42,44-48 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56,523002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д.3,4,7,11,12,85-87-89-96,98,99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56,521583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893C67">
            <w:pPr>
              <w:tabs>
                <w:tab w:val="left" w:pos="810"/>
              </w:tabs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90</w:t>
            </w:r>
            <w:r w:rsidRPr="00365736">
              <w:rPr>
                <w:color w:val="000000" w:themeColor="text1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д.49-52,55-60,62-68,70-73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56,523383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д.101-120,1,2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56,523136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д.121-138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231841,2394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10349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  <w:r w:rsidR="00552A9F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СНТ «Алеко-3», 88 хозяйств для ведения садоводства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56,588659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д.1-6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Центральная,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56,587609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д.4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7A1AE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56,584214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д.10-21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Молодежная, д. 7,9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AE7942">
            <w:pPr>
              <w:ind w:right="-108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с.Энтузиаст, </w:t>
            </w:r>
          </w:p>
          <w:p w:rsidR="00EE57C5" w:rsidRPr="00365736" w:rsidRDefault="00EE57C5" w:rsidP="00AE7942">
            <w:pPr>
              <w:ind w:right="-108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56,585964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</w:t>
            </w:r>
            <w:r w:rsidR="005107B1" w:rsidRPr="00365736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д.7-9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Школьная, д.3-4,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Магазин ИП Сорокина Е.В.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56,588865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д.9-14, 17-18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56,587353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д.1-8,15-26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Жевлаковича, д.7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с.Энтузиаст, ул. </w:t>
            </w:r>
            <w:r w:rsidRPr="00365736">
              <w:rPr>
                <w:color w:val="000000" w:themeColor="text1"/>
              </w:rPr>
              <w:lastRenderedPageBreak/>
              <w:t>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56,585983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Новая, д.26-30</w:t>
            </w:r>
          </w:p>
        </w:tc>
      </w:tr>
      <w:tr w:rsidR="00EE57C5" w:rsidRPr="00992E12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992E12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Жевлаковича,  д.</w:t>
            </w:r>
            <w:r w:rsidR="00992E12" w:rsidRPr="00365736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56,585977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000A3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д.25</w:t>
            </w:r>
          </w:p>
          <w:p w:rsidR="00EE57C5" w:rsidRPr="00365736" w:rsidRDefault="00EE57C5" w:rsidP="00DE4EB3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Жевлаковича, д. 1,3-5</w:t>
            </w:r>
          </w:p>
        </w:tc>
      </w:tr>
      <w:tr w:rsidR="00EE57C5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Жевлаковича,  д.</w:t>
            </w:r>
            <w:r w:rsidR="00CB239A" w:rsidRPr="00365736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56,584306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893C67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ул. Жевлаковича, д.9 в, 11,13,14, 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</w:p>
        </w:tc>
      </w:tr>
      <w:tr w:rsidR="007E7F01" w:rsidRPr="008126E1" w:rsidTr="00C11D6B">
        <w:trPr>
          <w:gridAfter w:val="4"/>
          <w:wAfter w:w="13044" w:type="dxa"/>
        </w:trPr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365736" w:rsidRDefault="00CB239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Pr="00365736" w:rsidRDefault="007E7F01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56,5838,31</w:t>
            </w:r>
          </w:p>
          <w:p w:rsidR="007E7F01" w:rsidRPr="00365736" w:rsidRDefault="007E7F01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Pr="00365736" w:rsidRDefault="007E7F01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E7F01" w:rsidRPr="00365736" w:rsidRDefault="007E7F0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365736" w:rsidRDefault="007E7F0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Pr="00365736" w:rsidRDefault="007E7F0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Pr="00365736" w:rsidRDefault="007E7F01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Pr="00365736" w:rsidRDefault="007E7F0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365736" w:rsidRDefault="007E7F0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365736" w:rsidRDefault="007E7F01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СПК (колхоз) «Кинобол»</w:t>
            </w:r>
          </w:p>
        </w:tc>
      </w:tr>
      <w:tr w:rsidR="00EE57C5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с.Энтузиаст, на территории школы, </w:t>
            </w:r>
          </w:p>
          <w:p w:rsidR="00EE57C5" w:rsidRPr="00365736" w:rsidRDefault="003903B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</w:t>
            </w:r>
            <w:r w:rsidR="00EE57C5" w:rsidRPr="00365736">
              <w:rPr>
                <w:color w:val="000000" w:themeColor="text1"/>
              </w:rPr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56,587178</w:t>
            </w:r>
          </w:p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365736" w:rsidRDefault="00567AD3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365736" w:rsidRDefault="003903B5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365736" w:rsidRDefault="005107B1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EE57C5" w:rsidRPr="00365736">
              <w:rPr>
                <w:color w:val="000000" w:themeColor="text1"/>
              </w:rPr>
              <w:t>,</w:t>
            </w: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365736" w:rsidRDefault="00EE57C5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365736" w:rsidRDefault="00EE57C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365736" w:rsidRDefault="00DE4EB3" w:rsidP="00DE4EB3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Pr="00365736" w:rsidRDefault="00D66FE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56,586383</w:t>
            </w:r>
          </w:p>
          <w:p w:rsidR="00D66FEF" w:rsidRPr="00365736" w:rsidRDefault="00D66FE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Pr="00365736" w:rsidRDefault="00DE4EB3" w:rsidP="00C1664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E4EB3" w:rsidRPr="00365736" w:rsidRDefault="0020669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Pr="00365736" w:rsidRDefault="00D66FE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Pr="00365736" w:rsidRDefault="00DE4EB3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Pr="00365736" w:rsidRDefault="00DE4EB3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Pr="00365736" w:rsidRDefault="005107B1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Pr="00365736" w:rsidRDefault="00DE4EB3" w:rsidP="0020669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Pr="00365736" w:rsidRDefault="00DE4EB3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МДОУ «Детский сад № 22» 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084658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3520CA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3520CA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3520CA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20669D">
            <w:pPr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5C596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 ул. Молодежная, д. 1-9</w:t>
            </w:r>
          </w:p>
          <w:p w:rsidR="005C596F" w:rsidRPr="00365736" w:rsidRDefault="005C596F" w:rsidP="00C16641">
            <w:pPr>
              <w:rPr>
                <w:color w:val="000000" w:themeColor="text1"/>
              </w:rPr>
            </w:pP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5C596F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2A4B2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5C596F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96-150</w:t>
            </w:r>
          </w:p>
        </w:tc>
      </w:tr>
      <w:tr w:rsidR="005C596F" w:rsidRPr="000B377A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  <w:r w:rsidR="009151AB" w:rsidRPr="00365736">
              <w:rPr>
                <w:color w:val="000000" w:themeColor="text1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9151AB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9151AB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1-50</w:t>
            </w:r>
          </w:p>
        </w:tc>
      </w:tr>
      <w:tr w:rsidR="0084529F" w:rsidRPr="000B377A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365736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Ратислово ,9а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1-9, 9а-22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365736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9151AB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9151AB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23-41,41-52, 53-65, 66-72</w:t>
            </w:r>
          </w:p>
        </w:tc>
      </w:tr>
      <w:tr w:rsidR="0084529F" w:rsidRPr="000B377A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365736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Авдотьино, 23а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25-31,13-24, 31-92</w:t>
            </w:r>
          </w:p>
        </w:tc>
      </w:tr>
      <w:tr w:rsidR="0084529F" w:rsidRPr="000B377A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365736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261AE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Авдотьино, 105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1-12,92-105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365736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Авдотьино, 112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9151AB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9151AB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106-128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 81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E171F6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E171F6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9151AB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9151AB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76-86,65-53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Семьинское 72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9151AB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9151AB" w:rsidP="003903B5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9151AB" w:rsidP="005107B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72-76а, 66-71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3520CA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3520CA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Черкасово, д.50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B49C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1-40</w:t>
            </w:r>
          </w:p>
          <w:p w:rsidR="0084529F" w:rsidRPr="00365736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41-80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B37D2C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4529F" w:rsidRPr="0036573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84529F" w:rsidRPr="00365736">
              <w:rPr>
                <w:color w:val="000000" w:themeColor="text1"/>
              </w:rPr>
              <w:t>Дроздово,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B37D2C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4529F" w:rsidRPr="0036573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84529F" w:rsidRPr="00365736">
              <w:rPr>
                <w:color w:val="000000" w:themeColor="text1"/>
              </w:rPr>
              <w:t>Дроздово, д.57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43-84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Сорогужино, д.34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30-38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Сорогужино, д.55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216A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26-12, 55-57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5366E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Сорогужино, д.7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216A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1-11, 39-43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216A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54-73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Кумино, кладбище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5C596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  <w:r w:rsidR="000216AD" w:rsidRPr="00365736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81155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1-83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1-20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0B377A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21-47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  <w:highlight w:val="yellow"/>
              </w:rPr>
            </w:pPr>
            <w:r w:rsidRPr="00365736">
              <w:rPr>
                <w:color w:val="000000" w:themeColor="text1"/>
              </w:rPr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0B377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0B377A">
            <w:pPr>
              <w:jc w:val="center"/>
              <w:rPr>
                <w:color w:val="000000" w:themeColor="text1"/>
                <w:highlight w:val="yellow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17-37</w:t>
            </w:r>
          </w:p>
        </w:tc>
      </w:tr>
      <w:tr w:rsidR="005C596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365736" w:rsidRDefault="005C596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5C596F" w:rsidRPr="00365736" w:rsidRDefault="000216AD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D87770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365736" w:rsidRDefault="005C596F" w:rsidP="00D87770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365736" w:rsidRDefault="005C596F" w:rsidP="00D87770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365736" w:rsidRDefault="005C596F" w:rsidP="00D87770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365736" w:rsidRDefault="005C596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365736" w:rsidRDefault="005C596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Кумино, д.65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63-67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Кумино, д. 15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Кумино, д.44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34-63</w:t>
            </w:r>
          </w:p>
        </w:tc>
      </w:tr>
      <w:tr w:rsidR="003520CA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3520CA" w:rsidRPr="008126E1" w:rsidRDefault="003520C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520CA" w:rsidRPr="00365736" w:rsidRDefault="003520CA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Елох, д.32</w:t>
            </w:r>
          </w:p>
        </w:tc>
        <w:tc>
          <w:tcPr>
            <w:tcW w:w="1559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3520CA" w:rsidRPr="00365736" w:rsidRDefault="003520CA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1-50</w:t>
            </w:r>
          </w:p>
        </w:tc>
      </w:tr>
      <w:tr w:rsidR="003520CA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3520CA" w:rsidRPr="008126E1" w:rsidRDefault="003520C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520CA" w:rsidRPr="00365736" w:rsidRDefault="003520CA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3520CA" w:rsidRPr="00365736" w:rsidRDefault="003520CA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1-52</w:t>
            </w:r>
          </w:p>
        </w:tc>
      </w:tr>
      <w:tr w:rsidR="003520CA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3520CA" w:rsidRPr="008126E1" w:rsidRDefault="003520C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520CA" w:rsidRPr="00365736" w:rsidRDefault="003520CA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3520CA" w:rsidRPr="00365736" w:rsidRDefault="003520CA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1-178</w:t>
            </w:r>
          </w:p>
        </w:tc>
      </w:tr>
      <w:tr w:rsidR="003520CA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3520CA" w:rsidRPr="008126E1" w:rsidRDefault="003520C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520CA" w:rsidRPr="00365736" w:rsidRDefault="003520CA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3520CA" w:rsidRPr="00365736" w:rsidRDefault="003520CA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1-47</w:t>
            </w:r>
          </w:p>
        </w:tc>
      </w:tr>
      <w:tr w:rsidR="003520CA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3520CA" w:rsidRPr="008126E1" w:rsidRDefault="003520CA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520CA" w:rsidRPr="00365736" w:rsidRDefault="003520CA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3520CA" w:rsidRPr="00365736" w:rsidRDefault="003520CA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20CA" w:rsidRPr="00365736" w:rsidRDefault="003520CA" w:rsidP="00BF7DD9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20CA" w:rsidRPr="00365736" w:rsidRDefault="003520CA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3520CA" w:rsidRPr="00365736" w:rsidRDefault="003520CA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1-111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Поелово, д.42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1-61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Ильинское, д.94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1-111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1-45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1-64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Ненашевское, д.45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1-66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Палазино, д.39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Афинеево, д.30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1-45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Махлино,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1-19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д.Нова, д.2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1-16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д.Терешки,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56.326932 39.823304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Большелучинское, д.39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Турыгино,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56.330447 39.809481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1-20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с.Варварино, д. 6а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1-96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Карабаниха, д. 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1-26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Вижегша, д. 9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56.344338 39.766989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1-9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Гаврильцево,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56.374534 39.664651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1-16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Калмань,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56.383397 39.642377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1-17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д.Ключевая, д. 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56.352581 39.630161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Колокольцево,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56.453626 39.684787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с.Лиственный, д.5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Выползово,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56.576574 39.361382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Осиповец,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56.380217 39.772069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с.Терновка, д.5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56.382650 39.701334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1-39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Турсино, д.20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Щадрино, д.13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Кубаево, д.5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Григорово, д.20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Иворово, д.34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1-34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с.Княжиха, д.1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56.672809 39.753844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1-12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Сваино, д.22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1-65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Хорошовка, д.6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56.666838 39.850023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1-29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м.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Шордога, ул.Зеленая,  д.20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172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1-58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Беляницино, ул.Заречная, д.28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ул.Заречная д.1-42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с.Беляницино, ул.Успенская, д.25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AD583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992E12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ул.Успенская д.1-81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Подолец, </w:t>
            </w:r>
          </w:p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AD583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ул.Школьная д.1-37</w:t>
            </w:r>
          </w:p>
          <w:p w:rsidR="0084529F" w:rsidRPr="00365736" w:rsidRDefault="0084529F" w:rsidP="00C16641">
            <w:pPr>
              <w:rPr>
                <w:color w:val="000000" w:themeColor="text1"/>
              </w:rPr>
            </w:pP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Подолец, ул.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Пулова, д.17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AD583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ул.Пулова, д.1- 32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Подолец, ул.Центральная, д.73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56.684046 39.797073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AD583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3C71B4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ул.Центральная, д. 58-73</w:t>
            </w:r>
          </w:p>
        </w:tc>
      </w:tr>
      <w:tr w:rsidR="0084529F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4529F" w:rsidRPr="008126E1" w:rsidRDefault="0084529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4529F" w:rsidRPr="00365736" w:rsidRDefault="0084529F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Подолец, 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84529F" w:rsidRPr="00365736" w:rsidRDefault="0084529F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84529F" w:rsidRPr="00365736" w:rsidRDefault="0084529F" w:rsidP="00AD583B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4529F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4529F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4529F" w:rsidRPr="00365736" w:rsidRDefault="008F67B7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4529F" w:rsidRPr="00365736" w:rsidRDefault="0084529F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365736" w:rsidRDefault="0084529F" w:rsidP="003C71B4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ул.Центральная, д. 32-57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 xml:space="preserve">Подолец, ул.Центральная, д.20 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56.688968 39.808415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3C71B4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ул.Центральная д.1-32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F83AA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1-45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B37D2C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B2F2D" w:rsidRPr="0036573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8B2F2D" w:rsidRPr="00365736">
              <w:rPr>
                <w:color w:val="000000" w:themeColor="text1"/>
              </w:rPr>
              <w:t>Юрково, д.33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181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1-71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с.Хвойный, д.22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17-29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с.Кузьмадино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с.Березники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с.Косинское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с.Красное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</w:t>
            </w:r>
            <w:r w:rsidR="00B37D2C">
              <w:rPr>
                <w:color w:val="000000" w:themeColor="text1"/>
              </w:rPr>
              <w:t xml:space="preserve"> </w:t>
            </w:r>
            <w:r w:rsidRPr="00365736">
              <w:rPr>
                <w:color w:val="000000" w:themeColor="text1"/>
              </w:rPr>
              <w:t>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187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с.Варварино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B37D2C" w:rsidP="00D877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8B2F2D" w:rsidRPr="0036573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8B2F2D" w:rsidRPr="00365736">
              <w:rPr>
                <w:color w:val="000000" w:themeColor="text1"/>
              </w:rPr>
              <w:t>Елох, кладбище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8B2F2D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189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жители с.Елох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с.Городище, 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F67B7" w:rsidP="008F67B7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F67B7" w:rsidP="001805F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A45234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 Центральная, д.39-47, дет.сад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с.Кумино, д.77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56.488528 39.758027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8B2F2D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191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8B2F2D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1-83</w:t>
            </w:r>
          </w:p>
        </w:tc>
      </w:tr>
      <w:tr w:rsidR="008B2F2D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8B2F2D" w:rsidRPr="008126E1" w:rsidRDefault="008B2F2D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8B2F2D" w:rsidRPr="00365736" w:rsidRDefault="008B2F2D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с.Беляницино, ул.Полевая, д.1</w:t>
            </w:r>
          </w:p>
        </w:tc>
        <w:tc>
          <w:tcPr>
            <w:tcW w:w="1559" w:type="dxa"/>
            <w:shd w:val="clear" w:color="auto" w:fill="auto"/>
          </w:tcPr>
          <w:p w:rsidR="008B2F2D" w:rsidRPr="00365736" w:rsidRDefault="00C9020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8B2F2D" w:rsidRPr="00365736" w:rsidRDefault="00693DDD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693DD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B2F2D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B2F2D" w:rsidRPr="00365736" w:rsidRDefault="00C90205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B2F2D" w:rsidRPr="00365736" w:rsidRDefault="00C90205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8B2F2D" w:rsidRPr="00365736" w:rsidRDefault="008F67B7" w:rsidP="008B2F2D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8B2F2D" w:rsidRPr="00365736" w:rsidRDefault="008B2F2D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8B2F2D" w:rsidRPr="00365736" w:rsidRDefault="00C90205" w:rsidP="00C16641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ул.Полевая, д.1-20.</w:t>
            </w:r>
          </w:p>
        </w:tc>
      </w:tr>
      <w:tr w:rsidR="00C11D6B" w:rsidRPr="008126E1" w:rsidTr="00C11D6B">
        <w:trPr>
          <w:gridAfter w:val="4"/>
          <w:wAfter w:w="13044" w:type="dxa"/>
          <w:trHeight w:val="570"/>
        </w:trPr>
        <w:tc>
          <w:tcPr>
            <w:tcW w:w="567" w:type="dxa"/>
            <w:shd w:val="clear" w:color="auto" w:fill="auto"/>
          </w:tcPr>
          <w:p w:rsidR="00C11D6B" w:rsidRPr="008126E1" w:rsidRDefault="00C11D6B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C11D6B" w:rsidRPr="00365736" w:rsidRDefault="00C11D6B" w:rsidP="00D87770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с.Семьинское, д.17</w:t>
            </w:r>
          </w:p>
        </w:tc>
        <w:tc>
          <w:tcPr>
            <w:tcW w:w="1559" w:type="dxa"/>
            <w:shd w:val="clear" w:color="auto" w:fill="auto"/>
          </w:tcPr>
          <w:p w:rsidR="00C11D6B" w:rsidRPr="00365736" w:rsidRDefault="00C11D6B" w:rsidP="00C1664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C11D6B" w:rsidRPr="00365736" w:rsidRDefault="00C11D6B" w:rsidP="00CB239A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C11D6B" w:rsidRPr="00365736" w:rsidRDefault="00C11D6B" w:rsidP="00B37D2C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C11D6B" w:rsidRPr="00365736" w:rsidRDefault="00C11D6B" w:rsidP="00B37D2C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11D6B" w:rsidRPr="00365736" w:rsidRDefault="00C11D6B" w:rsidP="00B37D2C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1D6B" w:rsidRPr="00365736" w:rsidRDefault="00C11D6B" w:rsidP="00B37D2C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C11D6B" w:rsidRPr="00365736" w:rsidRDefault="00C11D6B" w:rsidP="00C11D6B">
            <w:pPr>
              <w:jc w:val="center"/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C11D6B" w:rsidRPr="00365736" w:rsidRDefault="00C11D6B" w:rsidP="00C166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:rsidR="00C11D6B" w:rsidRPr="00365736" w:rsidRDefault="00C11D6B" w:rsidP="00B37D2C">
            <w:pPr>
              <w:rPr>
                <w:color w:val="000000" w:themeColor="text1"/>
              </w:rPr>
            </w:pPr>
            <w:r w:rsidRPr="00365736">
              <w:rPr>
                <w:color w:val="000000" w:themeColor="text1"/>
              </w:rPr>
              <w:t>д. 11 – 18, д. 19 - 27</w:t>
            </w:r>
          </w:p>
        </w:tc>
      </w:tr>
      <w:tr w:rsidR="00C11D6B" w:rsidRPr="008126E1" w:rsidTr="00C11D6B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C11D6B" w:rsidRPr="008126E1" w:rsidRDefault="00C11D6B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C11D6B" w:rsidRPr="008126E1" w:rsidRDefault="00C11D6B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1D6B" w:rsidRPr="008126E1" w:rsidRDefault="00C11D6B" w:rsidP="00C166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1D6B" w:rsidRPr="008126E1" w:rsidRDefault="00C11D6B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11D6B" w:rsidRPr="008126E1" w:rsidRDefault="00C11D6B" w:rsidP="00F621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11D6B" w:rsidRPr="008126E1" w:rsidRDefault="00C11D6B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C11D6B" w:rsidRPr="008126E1" w:rsidRDefault="00C11D6B" w:rsidP="00C16641"/>
        </w:tc>
        <w:tc>
          <w:tcPr>
            <w:tcW w:w="3261" w:type="dxa"/>
          </w:tcPr>
          <w:p w:rsidR="00C11D6B" w:rsidRPr="008126E1" w:rsidRDefault="00C11D6B">
            <w:pPr>
              <w:widowControl/>
              <w:suppressAutoHyphens w:val="0"/>
            </w:pPr>
          </w:p>
        </w:tc>
        <w:tc>
          <w:tcPr>
            <w:tcW w:w="3261" w:type="dxa"/>
          </w:tcPr>
          <w:p w:rsidR="00C11D6B" w:rsidRPr="008126E1" w:rsidRDefault="00C11D6B">
            <w:pPr>
              <w:widowControl/>
              <w:suppressAutoHyphens w:val="0"/>
            </w:pPr>
          </w:p>
        </w:tc>
        <w:tc>
          <w:tcPr>
            <w:tcW w:w="3261" w:type="dxa"/>
          </w:tcPr>
          <w:p w:rsidR="00C11D6B" w:rsidRPr="008126E1" w:rsidRDefault="00C11D6B">
            <w:pPr>
              <w:widowControl/>
              <w:suppressAutoHyphens w:val="0"/>
            </w:pPr>
          </w:p>
        </w:tc>
        <w:tc>
          <w:tcPr>
            <w:tcW w:w="3261" w:type="dxa"/>
          </w:tcPr>
          <w:p w:rsidR="00C11D6B" w:rsidRPr="002E15DF" w:rsidRDefault="00C11D6B" w:rsidP="00B37D2C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19 - 27</w:t>
            </w: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D7" w:rsidRDefault="00A43FD7">
      <w:r>
        <w:separator/>
      </w:r>
    </w:p>
  </w:endnote>
  <w:endnote w:type="continuationSeparator" w:id="1">
    <w:p w:rsidR="00A43FD7" w:rsidRDefault="00A4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D7" w:rsidRDefault="00A43FD7">
      <w:r>
        <w:separator/>
      </w:r>
    </w:p>
  </w:footnote>
  <w:footnote w:type="continuationSeparator" w:id="1">
    <w:p w:rsidR="00A43FD7" w:rsidRDefault="00A4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2C" w:rsidRDefault="00B37D2C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7D2C" w:rsidRDefault="00B37D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FB64C37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A31"/>
    <w:rsid w:val="00023EA5"/>
    <w:rsid w:val="00030CCF"/>
    <w:rsid w:val="00030EB6"/>
    <w:rsid w:val="000353E3"/>
    <w:rsid w:val="00036E9F"/>
    <w:rsid w:val="00037823"/>
    <w:rsid w:val="00042170"/>
    <w:rsid w:val="00050DFA"/>
    <w:rsid w:val="00054BF8"/>
    <w:rsid w:val="0005727D"/>
    <w:rsid w:val="0006199A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E5BD7"/>
    <w:rsid w:val="000E6E8A"/>
    <w:rsid w:val="001007B9"/>
    <w:rsid w:val="00102BEC"/>
    <w:rsid w:val="00104BF6"/>
    <w:rsid w:val="00106B93"/>
    <w:rsid w:val="00120082"/>
    <w:rsid w:val="0012305C"/>
    <w:rsid w:val="00127A50"/>
    <w:rsid w:val="00153AED"/>
    <w:rsid w:val="0016249F"/>
    <w:rsid w:val="00164B3A"/>
    <w:rsid w:val="00172E48"/>
    <w:rsid w:val="001805F4"/>
    <w:rsid w:val="00182A80"/>
    <w:rsid w:val="00192A8B"/>
    <w:rsid w:val="0019427F"/>
    <w:rsid w:val="001A4B50"/>
    <w:rsid w:val="001B125E"/>
    <w:rsid w:val="001B5A08"/>
    <w:rsid w:val="001D2131"/>
    <w:rsid w:val="001D7A02"/>
    <w:rsid w:val="001E3B18"/>
    <w:rsid w:val="0020135B"/>
    <w:rsid w:val="002049B6"/>
    <w:rsid w:val="0020669D"/>
    <w:rsid w:val="0021124A"/>
    <w:rsid w:val="002154A3"/>
    <w:rsid w:val="00222F32"/>
    <w:rsid w:val="00223441"/>
    <w:rsid w:val="00224E90"/>
    <w:rsid w:val="00230975"/>
    <w:rsid w:val="0023446F"/>
    <w:rsid w:val="0023468C"/>
    <w:rsid w:val="00243186"/>
    <w:rsid w:val="00246CB4"/>
    <w:rsid w:val="00254D29"/>
    <w:rsid w:val="0026039E"/>
    <w:rsid w:val="00261AEF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C2698"/>
    <w:rsid w:val="002C2B35"/>
    <w:rsid w:val="002C6328"/>
    <w:rsid w:val="002C63D0"/>
    <w:rsid w:val="002C6AFB"/>
    <w:rsid w:val="002C7EB9"/>
    <w:rsid w:val="002D00E5"/>
    <w:rsid w:val="002D6462"/>
    <w:rsid w:val="002E15DF"/>
    <w:rsid w:val="002E2009"/>
    <w:rsid w:val="00302101"/>
    <w:rsid w:val="00305D7B"/>
    <w:rsid w:val="003065FD"/>
    <w:rsid w:val="003145EB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65736"/>
    <w:rsid w:val="00383C0C"/>
    <w:rsid w:val="00384EF9"/>
    <w:rsid w:val="00385867"/>
    <w:rsid w:val="003903B5"/>
    <w:rsid w:val="00391A81"/>
    <w:rsid w:val="00392773"/>
    <w:rsid w:val="00394087"/>
    <w:rsid w:val="003A00FF"/>
    <w:rsid w:val="003A4348"/>
    <w:rsid w:val="003A604A"/>
    <w:rsid w:val="003A62A4"/>
    <w:rsid w:val="003A6B61"/>
    <w:rsid w:val="003C2ECB"/>
    <w:rsid w:val="003C52FA"/>
    <w:rsid w:val="003C71B4"/>
    <w:rsid w:val="003E74BB"/>
    <w:rsid w:val="003F1994"/>
    <w:rsid w:val="003F5DEA"/>
    <w:rsid w:val="00401A68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C0BE4"/>
    <w:rsid w:val="004D30EB"/>
    <w:rsid w:val="004D4EAE"/>
    <w:rsid w:val="004E2129"/>
    <w:rsid w:val="004E3699"/>
    <w:rsid w:val="004F46AD"/>
    <w:rsid w:val="005021BC"/>
    <w:rsid w:val="00506968"/>
    <w:rsid w:val="005107B1"/>
    <w:rsid w:val="00526F74"/>
    <w:rsid w:val="005303E9"/>
    <w:rsid w:val="00531855"/>
    <w:rsid w:val="005366ED"/>
    <w:rsid w:val="00537917"/>
    <w:rsid w:val="00543C8C"/>
    <w:rsid w:val="005460A6"/>
    <w:rsid w:val="00552A9F"/>
    <w:rsid w:val="00554C5E"/>
    <w:rsid w:val="00557E19"/>
    <w:rsid w:val="00567AD3"/>
    <w:rsid w:val="00571DE5"/>
    <w:rsid w:val="0057477A"/>
    <w:rsid w:val="005750DF"/>
    <w:rsid w:val="005858C6"/>
    <w:rsid w:val="005939C1"/>
    <w:rsid w:val="00596054"/>
    <w:rsid w:val="005A0074"/>
    <w:rsid w:val="005A2D69"/>
    <w:rsid w:val="005C596F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25174"/>
    <w:rsid w:val="00652FA1"/>
    <w:rsid w:val="006558C1"/>
    <w:rsid w:val="00673CE5"/>
    <w:rsid w:val="0067482E"/>
    <w:rsid w:val="00674C17"/>
    <w:rsid w:val="006805A1"/>
    <w:rsid w:val="006812F4"/>
    <w:rsid w:val="00684636"/>
    <w:rsid w:val="00687F51"/>
    <w:rsid w:val="00693DDD"/>
    <w:rsid w:val="006B18C6"/>
    <w:rsid w:val="006B4729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14656"/>
    <w:rsid w:val="00720FE3"/>
    <w:rsid w:val="00723D1A"/>
    <w:rsid w:val="007248A6"/>
    <w:rsid w:val="0072532F"/>
    <w:rsid w:val="007316F1"/>
    <w:rsid w:val="0075050E"/>
    <w:rsid w:val="00753B17"/>
    <w:rsid w:val="00754532"/>
    <w:rsid w:val="00760091"/>
    <w:rsid w:val="00760B1B"/>
    <w:rsid w:val="00760CC7"/>
    <w:rsid w:val="0076400C"/>
    <w:rsid w:val="00765702"/>
    <w:rsid w:val="00777510"/>
    <w:rsid w:val="0078108D"/>
    <w:rsid w:val="007910A1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6F7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529F"/>
    <w:rsid w:val="008625E6"/>
    <w:rsid w:val="00867FBC"/>
    <w:rsid w:val="00875694"/>
    <w:rsid w:val="00887362"/>
    <w:rsid w:val="0089034A"/>
    <w:rsid w:val="008925D0"/>
    <w:rsid w:val="00893C67"/>
    <w:rsid w:val="008952F4"/>
    <w:rsid w:val="008A760F"/>
    <w:rsid w:val="008B1255"/>
    <w:rsid w:val="008B2BB8"/>
    <w:rsid w:val="008B2F2D"/>
    <w:rsid w:val="008F67B7"/>
    <w:rsid w:val="009012DB"/>
    <w:rsid w:val="0090477C"/>
    <w:rsid w:val="00906652"/>
    <w:rsid w:val="00907ED1"/>
    <w:rsid w:val="009151AB"/>
    <w:rsid w:val="00921925"/>
    <w:rsid w:val="00944428"/>
    <w:rsid w:val="00960E62"/>
    <w:rsid w:val="00965E63"/>
    <w:rsid w:val="00970B36"/>
    <w:rsid w:val="009725A2"/>
    <w:rsid w:val="009842B2"/>
    <w:rsid w:val="0099047D"/>
    <w:rsid w:val="00992318"/>
    <w:rsid w:val="00992E12"/>
    <w:rsid w:val="009A10E2"/>
    <w:rsid w:val="009A269A"/>
    <w:rsid w:val="009B3ED7"/>
    <w:rsid w:val="009C3117"/>
    <w:rsid w:val="009C5A57"/>
    <w:rsid w:val="009C76E3"/>
    <w:rsid w:val="009D4CBD"/>
    <w:rsid w:val="009E7F34"/>
    <w:rsid w:val="009F3F94"/>
    <w:rsid w:val="009F44F8"/>
    <w:rsid w:val="00A0094F"/>
    <w:rsid w:val="00A01B25"/>
    <w:rsid w:val="00A04AA5"/>
    <w:rsid w:val="00A10B7A"/>
    <w:rsid w:val="00A12E1D"/>
    <w:rsid w:val="00A14DDE"/>
    <w:rsid w:val="00A1780F"/>
    <w:rsid w:val="00A32E1A"/>
    <w:rsid w:val="00A349EF"/>
    <w:rsid w:val="00A40BE8"/>
    <w:rsid w:val="00A43FD7"/>
    <w:rsid w:val="00A45234"/>
    <w:rsid w:val="00A455E8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C4143"/>
    <w:rsid w:val="00AD41E3"/>
    <w:rsid w:val="00AD552C"/>
    <w:rsid w:val="00AD583B"/>
    <w:rsid w:val="00AE1ED2"/>
    <w:rsid w:val="00AE36DE"/>
    <w:rsid w:val="00AE7942"/>
    <w:rsid w:val="00B04AE4"/>
    <w:rsid w:val="00B06A57"/>
    <w:rsid w:val="00B26010"/>
    <w:rsid w:val="00B316A1"/>
    <w:rsid w:val="00B37D2C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780A"/>
    <w:rsid w:val="00BF146D"/>
    <w:rsid w:val="00BF1DB3"/>
    <w:rsid w:val="00BF5CFF"/>
    <w:rsid w:val="00BF7DD9"/>
    <w:rsid w:val="00C00C90"/>
    <w:rsid w:val="00C00D4B"/>
    <w:rsid w:val="00C01556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55D7"/>
    <w:rsid w:val="00C90205"/>
    <w:rsid w:val="00CA5023"/>
    <w:rsid w:val="00CB22A2"/>
    <w:rsid w:val="00CB239A"/>
    <w:rsid w:val="00CB5AC6"/>
    <w:rsid w:val="00CC3852"/>
    <w:rsid w:val="00CE601E"/>
    <w:rsid w:val="00CE6B29"/>
    <w:rsid w:val="00CF45B0"/>
    <w:rsid w:val="00CF6502"/>
    <w:rsid w:val="00D01CFC"/>
    <w:rsid w:val="00D071CE"/>
    <w:rsid w:val="00D143AB"/>
    <w:rsid w:val="00D16070"/>
    <w:rsid w:val="00D20872"/>
    <w:rsid w:val="00D2586D"/>
    <w:rsid w:val="00D43027"/>
    <w:rsid w:val="00D66FEF"/>
    <w:rsid w:val="00D70E2E"/>
    <w:rsid w:val="00D7419F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1EE1"/>
    <w:rsid w:val="00E42120"/>
    <w:rsid w:val="00E42602"/>
    <w:rsid w:val="00E4657B"/>
    <w:rsid w:val="00E52E35"/>
    <w:rsid w:val="00E545C6"/>
    <w:rsid w:val="00E77BC9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4022"/>
    <w:rsid w:val="00ED229F"/>
    <w:rsid w:val="00ED3820"/>
    <w:rsid w:val="00EE57C5"/>
    <w:rsid w:val="00EF1987"/>
    <w:rsid w:val="00EF3B5A"/>
    <w:rsid w:val="00F053F3"/>
    <w:rsid w:val="00F05AD9"/>
    <w:rsid w:val="00F1486B"/>
    <w:rsid w:val="00F225F2"/>
    <w:rsid w:val="00F23D95"/>
    <w:rsid w:val="00F31CA3"/>
    <w:rsid w:val="00F43660"/>
    <w:rsid w:val="00F5317C"/>
    <w:rsid w:val="00F55515"/>
    <w:rsid w:val="00F60A2D"/>
    <w:rsid w:val="00F62101"/>
    <w:rsid w:val="00F83AA7"/>
    <w:rsid w:val="00F86F59"/>
    <w:rsid w:val="00FA0FF3"/>
    <w:rsid w:val="00FB18BA"/>
    <w:rsid w:val="00FC327E"/>
    <w:rsid w:val="00FC4128"/>
    <w:rsid w:val="00FD0412"/>
    <w:rsid w:val="00FD57FC"/>
    <w:rsid w:val="00FE2D2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10</cp:revision>
  <cp:lastPrinted>2021-09-10T10:13:00Z</cp:lastPrinted>
  <dcterms:created xsi:type="dcterms:W3CDTF">2021-08-27T06:27:00Z</dcterms:created>
  <dcterms:modified xsi:type="dcterms:W3CDTF">2021-10-28T06:14:00Z</dcterms:modified>
</cp:coreProperties>
</file>