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E52E35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72532F"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AA2A10" w:rsidP="0057477A">
      <w:pPr>
        <w:rPr>
          <w:i/>
        </w:rPr>
      </w:pPr>
      <w:r>
        <w:rPr>
          <w:sz w:val="28"/>
          <w:szCs w:val="28"/>
        </w:rPr>
        <w:t xml:space="preserve"> </w:t>
      </w:r>
      <w:r w:rsidR="00E728C7">
        <w:rPr>
          <w:sz w:val="28"/>
          <w:szCs w:val="28"/>
        </w:rPr>
        <w:t>23.07.2021</w:t>
      </w:r>
      <w:r>
        <w:rPr>
          <w:sz w:val="28"/>
          <w:szCs w:val="28"/>
        </w:rPr>
        <w:t xml:space="preserve">                    </w:t>
      </w:r>
      <w:r w:rsidR="00970B36">
        <w:rPr>
          <w:sz w:val="28"/>
          <w:szCs w:val="28"/>
        </w:rPr>
        <w:t xml:space="preserve">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E41EE1">
        <w:rPr>
          <w:sz w:val="28"/>
          <w:szCs w:val="28"/>
        </w:rPr>
        <w:t xml:space="preserve">                </w:t>
      </w:r>
      <w:r w:rsidR="000E6E8A">
        <w:rPr>
          <w:sz w:val="28"/>
          <w:szCs w:val="28"/>
        </w:rPr>
        <w:t xml:space="preserve">                    </w:t>
      </w:r>
      <w:r w:rsidR="00970B36">
        <w:rPr>
          <w:sz w:val="28"/>
          <w:szCs w:val="28"/>
        </w:rPr>
        <w:t xml:space="preserve">  № </w:t>
      </w:r>
      <w:r w:rsidR="00E728C7">
        <w:rPr>
          <w:sz w:val="28"/>
          <w:szCs w:val="28"/>
        </w:rPr>
        <w:t>114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</w:t>
      </w:r>
      <w:r w:rsidR="000D58DF">
        <w:rPr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03.03.2020 №43, от 27.08.2020 №139, от 12.10.2020 №153, от 11.01.2021 №1)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5D5CAA">
        <w:rPr>
          <w:rFonts w:ascii="Times New Roman" w:hAnsi="Times New Roman" w:cs="Times New Roman"/>
          <w:spacing w:val="-5"/>
          <w:sz w:val="28"/>
          <w:szCs w:val="28"/>
        </w:rPr>
        <w:t xml:space="preserve">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5D5CA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42"/>
        <w:gridCol w:w="1134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AC0EE5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AC0EE5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AC0EE5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C3117">
        <w:trPr>
          <w:trHeight w:val="105"/>
        </w:trPr>
        <w:tc>
          <w:tcPr>
            <w:tcW w:w="15309" w:type="dxa"/>
            <w:gridSpan w:val="12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с.Горки, ул. Гагарина,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56,582107 39,383456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071CE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20669D" w:rsidP="0020669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д.2,4,6,7,8,9,10,10А,12,15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Зеленая, д.4-13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Гагарина, д. 1-9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с.Горки, ул. Гагарина, д.19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56,578986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39,388795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071CE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20669D" w:rsidP="0020669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Гагарина, д.12,14,16,18,19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 ул. Полевая, д. 1,2,3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ул.Молодежная, д. 1-4</w:t>
            </w:r>
          </w:p>
          <w:p w:rsidR="00AC0EE5" w:rsidRPr="005D5CAA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с.Горки, ул. Гагарина, д.21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56,577917 39,387801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071CE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д.1-13, школа, дет.сад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с.Горки, ул. Больничная, д.4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56,580395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39,379722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071CE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Больничная, д.1,2</w:t>
            </w:r>
          </w:p>
          <w:p w:rsidR="00EE57C5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 1,3</w:t>
            </w:r>
          </w:p>
          <w:p w:rsidR="00D80682" w:rsidRPr="005D5CAA" w:rsidRDefault="00D80682" w:rsidP="00C16641">
            <w:pPr>
              <w:rPr>
                <w:color w:val="000000" w:themeColor="text1"/>
              </w:rPr>
            </w:pP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с.Горки, ул. Молодежная, д.17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56,576933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39,392687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071CE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д.5-18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с.Горки, ул. Полевая, д.6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56,580157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39,390815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071CE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д.4-9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Галибина, д.7,8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с.Горки, ул. Полевая, д.12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56,581549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39,392650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071CE" w:rsidP="0028342F">
            <w:pPr>
              <w:tabs>
                <w:tab w:val="left" w:pos="720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Полевая, д.10-13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с.Горки, ул. Галибина, д.4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56,582116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39,388441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071CE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Галибина, д. 1-6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2E200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с.Горки, ул. Механическая, д.5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56,582837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39,386673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071CE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701038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</w:p>
          <w:p w:rsidR="0023468C" w:rsidRPr="005D5CAA" w:rsidRDefault="009151AB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  <w:p w:rsidR="009151AB" w:rsidRPr="005D5CAA" w:rsidRDefault="009151AB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4</w:t>
            </w:r>
          </w:p>
          <w:p w:rsidR="009151AB" w:rsidRPr="005D5CAA" w:rsidRDefault="009151AB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Механическая, д.1,2,5,6,7,8,9,10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Зеленая, д. 15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2E200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ул. Центральная,  д.23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56,598786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39,712876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д.21-38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Новая, д. 15-37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ул. Центральная,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56,596857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39,708985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д.1-20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д.1,3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ул. Новая,  д.2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56,598268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39,707580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Новая, д.1-14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 5-17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ул. Центральная, д.39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56,600488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39,716388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д.39-47, дет.сад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ул.Заречная,  д.12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56,595409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39,704241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ул.Заречная, д.1-14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ул. Набережная, 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56,595319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39,707431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Набережная, д.1-24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ул. Школьная,  д.2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56,594516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39,711030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  <w:p w:rsidR="009151AB" w:rsidRPr="005D5CAA" w:rsidRDefault="009151AB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  <w:p w:rsidR="009151AB" w:rsidRPr="005D5CAA" w:rsidRDefault="009151AB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  <w:p w:rsidR="009151AB" w:rsidRPr="005D5CAA" w:rsidRDefault="009151AB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д.2,4,6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с.Калиновка, д.6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56,483522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39,730913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1-9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с.Калиновка, д.18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56,481676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39,736412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23441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28342F" w:rsidP="0028342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17-23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с.Калиновка, д.27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56,483159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39,733385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030CCF">
            <w:pPr>
              <w:tabs>
                <w:tab w:val="left" w:pos="780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12-15,24-28</w:t>
            </w:r>
          </w:p>
          <w:p w:rsidR="00AC0EE5" w:rsidRPr="005D5CAA" w:rsidRDefault="00AC0EE5" w:rsidP="00C16641">
            <w:pPr>
              <w:rPr>
                <w:color w:val="000000" w:themeColor="text1"/>
              </w:rPr>
            </w:pPr>
          </w:p>
          <w:p w:rsidR="00AC0EE5" w:rsidRPr="005D5CAA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с.Калиновка, д. 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56,484139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39,731205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10-11,29-34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с.Калиновка, д.37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56,484377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39,736070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35-41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Косинская, д.31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56,510689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39,582274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030CCF">
            <w:pPr>
              <w:tabs>
                <w:tab w:val="left" w:pos="840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C3647C" w:rsidP="00C3647C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Косинская, д.1-38, 5-35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Косинская, д.49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56,512346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39,576856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030CCF">
            <w:pPr>
              <w:tabs>
                <w:tab w:val="left" w:pos="810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2E200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Косинская, д.40-56, 49-55, ул. Косинская, д.39-47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Косинская, д.63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56,514726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39,573379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Косинская, д.58-65, 57-63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BC168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Центральная,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56,509594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39,572489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Гагарина, д.8-11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 2-5, 7,9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Родниковая, д.1-5а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Центральная, напротив д.14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56,510718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39,567361</w:t>
            </w:r>
          </w:p>
        </w:tc>
        <w:tc>
          <w:tcPr>
            <w:tcW w:w="1134" w:type="dxa"/>
            <w:shd w:val="clear" w:color="auto" w:fill="auto"/>
          </w:tcPr>
          <w:p w:rsidR="00030CCF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26</w:t>
            </w:r>
          </w:p>
          <w:p w:rsidR="00EE57C5" w:rsidRPr="005D5CAA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д.8,10,12</w:t>
            </w:r>
          </w:p>
          <w:p w:rsidR="00EE57C5" w:rsidRPr="005D5CAA" w:rsidRDefault="00B46237" w:rsidP="00B46237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д.5,7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8,10-15,18,19,21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Центральная, д.21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56,510932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39,563176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16249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д.16-25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Парковая, д.5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56,506397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39,564002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16249F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Парковая, д.1-8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Молодежная,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56,509084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39,574291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Молодежная, д.1-7,13,14,15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Молодежная, д.10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56,508889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39,578873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5021BC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Молодежная, д.8-12, 16-20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Школьная,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56,510937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39,574066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054BF8" w:rsidP="00054BF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624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1(8 кв.), 3 (16 кв.)</w:t>
            </w:r>
            <w:r w:rsidR="00054BF8" w:rsidRPr="005D5CAA">
              <w:rPr>
                <w:color w:val="000000" w:themeColor="text1"/>
              </w:rPr>
              <w:t>, ул. Гагарина д. 1-7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Школьная, д.2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56,511867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39,573734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054BF8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д.2,</w:t>
            </w:r>
            <w:r w:rsidR="00EE57C5" w:rsidRPr="005D5CAA">
              <w:rPr>
                <w:color w:val="000000" w:themeColor="text1"/>
              </w:rPr>
              <w:t>4,</w:t>
            </w:r>
            <w:r w:rsidRPr="005D5CAA">
              <w:rPr>
                <w:color w:val="000000" w:themeColor="text1"/>
              </w:rPr>
              <w:t>5,</w:t>
            </w:r>
            <w:r w:rsidR="00EE57C5" w:rsidRPr="005D5CAA">
              <w:rPr>
                <w:color w:val="000000" w:themeColor="text1"/>
              </w:rPr>
              <w:t>6,</w:t>
            </w:r>
            <w:r w:rsidRPr="005D5CAA">
              <w:rPr>
                <w:color w:val="000000" w:themeColor="text1"/>
              </w:rPr>
              <w:t>7,9,</w:t>
            </w:r>
            <w:r w:rsidR="00EE57C5" w:rsidRPr="005D5CAA">
              <w:rPr>
                <w:color w:val="000000" w:themeColor="text1"/>
              </w:rPr>
              <w:t>22,24,26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МБОУ «Косинская основная школа»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ул. Секеринская, д.10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56,510180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39,558434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Секеринская, д.1-20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с.Красное, д.  1Е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56,519014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39,677655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д.1Е,1Д, 1Г, 1В,1Б,1А 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с.Красное, д.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56,521887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39,678889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5021BC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</w:t>
            </w:r>
            <w:r w:rsidR="00172E48"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д.1, 3, 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с.Красное, д. 141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56,529624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39,665483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5021BC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д.93,95,97,99,101,103,105,107,109,111,113,115,117,119,121,123,127,129,131,133,135,137,139,141 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EF3B5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с.Красное, д. 11А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56,522399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39,683266</w:t>
            </w:r>
          </w:p>
        </w:tc>
        <w:tc>
          <w:tcPr>
            <w:tcW w:w="1134" w:type="dxa"/>
            <w:shd w:val="clear" w:color="auto" w:fill="auto"/>
          </w:tcPr>
          <w:p w:rsidR="00030CCF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37</w:t>
            </w:r>
          </w:p>
          <w:p w:rsidR="00030CCF" w:rsidRPr="005D5CAA" w:rsidRDefault="00030CCF" w:rsidP="00030CCF">
            <w:pPr>
              <w:rPr>
                <w:color w:val="000000" w:themeColor="text1"/>
              </w:rPr>
            </w:pPr>
          </w:p>
          <w:p w:rsidR="00EE57C5" w:rsidRPr="005D5CAA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д.2,4,6,10,12,14,16,18,20,22,11а,9а,7а,5а,3а,2а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«Российский сельскохозяйственный центр»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с.Красное, д. 72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56,527329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39,676572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BC168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СПК (колхоз) «Красносельское»</w:t>
            </w:r>
          </w:p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СПК (колхоз) «Красносельское»</w:t>
            </w:r>
          </w:p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МКУ ЦУ МО Красносельское</w:t>
            </w:r>
          </w:p>
        </w:tc>
      </w:tr>
      <w:tr w:rsidR="00EE57C5" w:rsidRPr="00AA4954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с.Красное, ул.Новая, д.3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56,524920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39,673814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0669D" w:rsidP="0020669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Ж/Б </w:t>
            </w:r>
            <w:r w:rsidR="00EE57C5" w:rsidRPr="005D5CAA">
              <w:rPr>
                <w:color w:val="000000" w:themeColor="text1"/>
              </w:rPr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Новая, д.1-16,1 а,2 ж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с.Кузьмадино, ул. Перфильева,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56,480939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39,683283</w:t>
            </w:r>
          </w:p>
        </w:tc>
        <w:tc>
          <w:tcPr>
            <w:tcW w:w="1134" w:type="dxa"/>
            <w:shd w:val="clear" w:color="auto" w:fill="auto"/>
          </w:tcPr>
          <w:p w:rsidR="00030CCF" w:rsidRPr="005D5CAA" w:rsidRDefault="00030CC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40</w:t>
            </w:r>
          </w:p>
          <w:p w:rsidR="00030CCF" w:rsidRPr="005D5CAA" w:rsidRDefault="00030CCF" w:rsidP="00030CCF">
            <w:pPr>
              <w:rPr>
                <w:color w:val="000000" w:themeColor="text1"/>
              </w:rPr>
            </w:pPr>
          </w:p>
          <w:p w:rsidR="00EE57C5" w:rsidRPr="005D5CAA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5021BC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с.Кузьмадино, ул. Перфильева, д.55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56,476136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39,688170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B06A5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Перфильева, д. 39,41,43,45,47,49,51,53,55а,57,59,61,63,65,67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с.Кузьмадино, ул. Рабочая,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56,477771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39,683357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B06A5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Рабочая, д.1,3,5,7,9,11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с.Кузьмадино, ул. Рабочая д. 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56,4761710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39,681140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B06A5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Рабочая, д.12,4,6,8-10,12-31,33,35,39,41,43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с.Кузьмадино, ул. Загородная, д.10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56,484503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39,684959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B06A5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Загородная, д.1а,1б,1в,1г,1-23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BC168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с.Кузьмадино, пер. Школьный, д.11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56,475097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39,683940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B06A5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</w:t>
            </w:r>
            <w:r w:rsidR="00172E48"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Овражная, д.1-7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пер.Школьный, д.1-11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с.Кучки, д.21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56,417363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39,664119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B06A5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2-21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с.Кучки, примерно в 20 м от д. 96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56,416679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39,659468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B06A5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B46237" w:rsidP="00B4623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22- 50, 85-95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3A00F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с.Ополье, </w:t>
            </w:r>
            <w:r w:rsidR="003A00FF" w:rsidRPr="005D5CAA">
              <w:rPr>
                <w:color w:val="000000" w:themeColor="text1"/>
              </w:rPr>
              <w:t xml:space="preserve">примерно в 24 м на северо-запад от </w:t>
            </w:r>
            <w:r w:rsidRPr="005D5CAA">
              <w:rPr>
                <w:color w:val="000000" w:themeColor="text1"/>
              </w:rPr>
              <w:t xml:space="preserve">д. </w:t>
            </w:r>
            <w:r w:rsidR="003A00FF" w:rsidRPr="005D5CAA">
              <w:rPr>
                <w:color w:val="000000" w:themeColor="text1"/>
              </w:rPr>
              <w:t>4</w:t>
            </w:r>
            <w:r w:rsidRPr="005D5CAA">
              <w:rPr>
                <w:color w:val="000000" w:themeColor="text1"/>
              </w:rPr>
              <w:t xml:space="preserve"> </w:t>
            </w:r>
            <w:r w:rsidR="003A00FF" w:rsidRPr="005D5CAA">
              <w:rPr>
                <w:color w:val="000000" w:themeColor="text1"/>
              </w:rPr>
              <w:t>б</w:t>
            </w:r>
          </w:p>
          <w:p w:rsidR="00D80682" w:rsidRPr="005D5CAA" w:rsidRDefault="00D80682" w:rsidP="003A00F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56,551395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39,639835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B06A5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  <w:p w:rsidR="00BF7DD9" w:rsidRPr="005D5CAA" w:rsidRDefault="00BF7DD9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A00FF" w:rsidP="003A00F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</w:t>
            </w:r>
            <w:r w:rsidR="00172E48" w:rsidRPr="005D5CAA">
              <w:rPr>
                <w:color w:val="000000" w:themeColor="text1"/>
              </w:rPr>
              <w:t>1</w:t>
            </w:r>
          </w:p>
          <w:p w:rsidR="00BF7DD9" w:rsidRPr="005D5CAA" w:rsidRDefault="00BF7DD9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47,48,3а,4а,</w:t>
            </w:r>
            <w:r w:rsidR="003A00FF" w:rsidRPr="005D5CAA">
              <w:rPr>
                <w:color w:val="000000" w:themeColor="text1"/>
              </w:rPr>
              <w:t>4б,</w:t>
            </w:r>
            <w:r w:rsidRPr="005D5CAA">
              <w:rPr>
                <w:color w:val="000000" w:themeColor="text1"/>
              </w:rPr>
              <w:t>6а-9а,31-34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56,554744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39,638623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B06A57" w:rsidP="00B06A57">
            <w:pPr>
              <w:tabs>
                <w:tab w:val="left" w:pos="765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A00FF" w:rsidP="003A00F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</w:t>
            </w:r>
            <w:r w:rsidR="00172E48"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10- 11, 36-40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56,552797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39,637114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A00FF" w:rsidP="003A00F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9,12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2E200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56,552198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39,646551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281912">
            <w:pPr>
              <w:tabs>
                <w:tab w:val="left" w:pos="795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A00FF" w:rsidP="003A00F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</w:t>
            </w:r>
            <w:r w:rsidR="00172E48"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25- 27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723D1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с.Ополье, д.41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56.553838, 39.632556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36AA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  <w:r w:rsidR="003A00FF" w:rsidRPr="005D5CAA">
              <w:rPr>
                <w:color w:val="000000" w:themeColor="text1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A00FF" w:rsidP="003A00F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</w:t>
            </w:r>
            <w:r w:rsidR="00172E48"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BC168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1,2,3, Дет. сад, Школа.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2E200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56,551950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39,642391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A00FF" w:rsidP="003A00FF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5а,30,14-16,28,29, 1а,2а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56,556639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39,634425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6,7,8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56,554102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39,635108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4,5,6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11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56,549717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39,642957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17,13,11а,12а,18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56,550379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39,645886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д.19,20,21,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67482E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9а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56,549788 39,641454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67482E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8а,9а,10а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49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56,548999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39,632538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49-58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723D1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с.Ополье, д. 59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56,550623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39,631769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57-68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с.Пригородный, д. 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56,514752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39,702788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172E48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</w:t>
            </w:r>
            <w:r w:rsidR="00172E48"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22-24,29-34,2,4,6,8,9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с.Пригородный, д. 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56,513012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39,703788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</w:t>
            </w:r>
            <w:r w:rsidR="00172E48"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1,3,5,7,9,11,13,25-29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с.Пригородный, примерно в 100 м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 на север от дома № 8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56,513248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39,708946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6C74B4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1 </w:t>
            </w:r>
            <w:r w:rsidR="00000A32" w:rsidRPr="005D5CAA">
              <w:rPr>
                <w:color w:val="000000" w:themeColor="text1"/>
              </w:rPr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5107B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172E48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10,12,14-21</w:t>
            </w:r>
          </w:p>
          <w:p w:rsidR="00AC0EE5" w:rsidRPr="005D5CAA" w:rsidRDefault="00AC0EE5" w:rsidP="00C16641">
            <w:pPr>
              <w:rPr>
                <w:color w:val="000000" w:themeColor="text1"/>
              </w:rPr>
            </w:pPr>
          </w:p>
          <w:p w:rsidR="00AC0EE5" w:rsidRPr="005D5CAA" w:rsidRDefault="00AC0EE5" w:rsidP="00C16641">
            <w:pPr>
              <w:rPr>
                <w:color w:val="000000" w:themeColor="text1"/>
              </w:rPr>
            </w:pPr>
          </w:p>
          <w:p w:rsidR="00AC0EE5" w:rsidRPr="005D5CAA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с.Пригород</w:t>
            </w:r>
            <w:r w:rsidR="00F52760">
              <w:rPr>
                <w:color w:val="000000" w:themeColor="text1"/>
              </w:rPr>
              <w:t>н</w:t>
            </w:r>
            <w:r w:rsidRPr="005D5CAA">
              <w:rPr>
                <w:color w:val="000000" w:themeColor="text1"/>
              </w:rPr>
              <w:t>ый, территория животноводческого комплекса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56,517698 39,696401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DE2193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ООО 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отходы молочного комплекса ООО «Юрьево-Поле»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с.Сорогужино, между д. 115 – д. 116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jc w:val="both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56,585331</w:t>
            </w:r>
          </w:p>
          <w:p w:rsidR="00EE57C5" w:rsidRPr="005D5CAA" w:rsidRDefault="00EE57C5" w:rsidP="00C16641">
            <w:pPr>
              <w:jc w:val="both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39,616548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jc w:val="both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112-120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с.Сорогужино, д. 111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jc w:val="both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56,587517</w:t>
            </w:r>
          </w:p>
          <w:p w:rsidR="00EE57C5" w:rsidRPr="005D5CAA" w:rsidRDefault="00EE57C5" w:rsidP="00C16641">
            <w:pPr>
              <w:jc w:val="both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39,616119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jc w:val="both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83-111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с.Сорогужино, д. 68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jc w:val="both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56,585154</w:t>
            </w:r>
          </w:p>
          <w:p w:rsidR="00EE57C5" w:rsidRPr="005D5CAA" w:rsidRDefault="00EE57C5" w:rsidP="00C16641">
            <w:pPr>
              <w:jc w:val="both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39,621451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jc w:val="both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1-82,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7C685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</w:t>
            </w:r>
          </w:p>
          <w:p w:rsidR="00EE57C5" w:rsidRPr="005D5CAA" w:rsidRDefault="00EE57C5" w:rsidP="007C685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Лесная,  д.24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56,442902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39,666428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23441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Лесная, д.1-3,21-25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 ул. Лесная,  д.13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56,442050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39,670749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23441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Лесная, д.10-20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 ул. Зеленая,  д.15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56,444476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39,670664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Лесная, д.4-9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Зеленая, д.15-17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 ул. Зеленая,  д.5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56,444478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39,668511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ул.Зеленая, д.1-14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 ул. Школьная, 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56,445866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39,663853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д.1-3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Садовая, д. 1-13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 ул. Центральная,  д.4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56,445221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39,658559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д.1-5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 ул. Центральная,  д.7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56,444594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39,655515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Парковая, д.7-9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 ул. Центральная,  д.10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56,446034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39,658424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281912">
            <w:pPr>
              <w:tabs>
                <w:tab w:val="left" w:pos="735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д.9-11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Луговая, д. 1-12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 ул. Центральная,  д.15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56,446424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39,661609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д.12-15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с.Сосновый Бор, ул. Парковая, д.2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56,444499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39,660939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23441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Парковая, д.1-6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д.4,4а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Семьинское, д.7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56,363755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39,759442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281912">
            <w:pPr>
              <w:tabs>
                <w:tab w:val="left" w:pos="780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78</w:t>
            </w:r>
            <w:r w:rsidRPr="005D5CAA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1-9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Семьинское, д.12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56,363858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39,762875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11 – 18,</w:t>
            </w:r>
          </w:p>
          <w:p w:rsidR="00EE57C5" w:rsidRPr="005D5CAA" w:rsidRDefault="00EE57C5" w:rsidP="00BC168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МБОУ «Семьинская ООШ»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Семьинское, д.24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56,367110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39,757621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19 - 27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Семьинское, д.30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56,368289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39,759893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281912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 28-37, 94-100</w:t>
            </w:r>
          </w:p>
        </w:tc>
      </w:tr>
      <w:tr w:rsidR="00EE57C5" w:rsidRPr="000B377A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19427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Фроловс</w:t>
            </w:r>
            <w:r w:rsidR="00F52760">
              <w:rPr>
                <w:color w:val="000000" w:themeColor="text1"/>
              </w:rPr>
              <w:t>к</w:t>
            </w:r>
            <w:r w:rsidRPr="005D5CAA">
              <w:rPr>
                <w:color w:val="000000" w:themeColor="text1"/>
              </w:rPr>
              <w:t xml:space="preserve">ое, д.13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56,496717 39,495783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3F5DEA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</w:t>
            </w:r>
            <w:r w:rsidR="005107B1"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д.1,3,</w:t>
            </w:r>
            <w:r w:rsidR="00C30A31" w:rsidRPr="005D5CAA">
              <w:rPr>
                <w:color w:val="000000" w:themeColor="text1"/>
              </w:rPr>
              <w:t>4,</w:t>
            </w:r>
            <w:r w:rsidRPr="005D5CAA">
              <w:rPr>
                <w:color w:val="000000" w:themeColor="text1"/>
              </w:rPr>
              <w:t>5,</w:t>
            </w:r>
            <w:r w:rsidR="00C30A31" w:rsidRPr="005D5CAA">
              <w:rPr>
                <w:color w:val="000000" w:themeColor="text1"/>
              </w:rPr>
              <w:t>6,</w:t>
            </w:r>
            <w:r w:rsidRPr="005D5CAA">
              <w:rPr>
                <w:color w:val="000000" w:themeColor="text1"/>
              </w:rPr>
              <w:t>7,9,11,13,16,18,27,22,24,26,33,35,37,41,45</w:t>
            </w:r>
          </w:p>
        </w:tc>
      </w:tr>
      <w:tr w:rsidR="00EE57C5" w:rsidRPr="000B377A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19427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Фроловс</w:t>
            </w:r>
            <w:r w:rsidR="00F52760">
              <w:rPr>
                <w:color w:val="000000" w:themeColor="text1"/>
              </w:rPr>
              <w:t>к</w:t>
            </w:r>
            <w:r w:rsidRPr="005D5CAA">
              <w:rPr>
                <w:color w:val="000000" w:themeColor="text1"/>
              </w:rPr>
              <w:t>ое, д.18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56,498510 39,497986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30A3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д.8,10,12,14,15,17,19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19427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Фроловс</w:t>
            </w:r>
            <w:r w:rsidR="00F52760">
              <w:rPr>
                <w:color w:val="000000" w:themeColor="text1"/>
              </w:rPr>
              <w:t>к</w:t>
            </w:r>
            <w:r w:rsidRPr="005D5CAA">
              <w:rPr>
                <w:color w:val="000000" w:themeColor="text1"/>
              </w:rPr>
              <w:t>ое, д.59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56,501951 39,499899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д.32,34,36,68,40,42,44,46-52,54,58-66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с.Хвойный, 43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56,537784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39,916782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893C67">
            <w:pPr>
              <w:tabs>
                <w:tab w:val="left" w:pos="750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85</w:t>
            </w:r>
            <w:r w:rsidRPr="005D5CAA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C30A31" w:rsidP="00C30A3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27525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д. </w:t>
            </w:r>
            <w:r w:rsidR="0027525F" w:rsidRPr="005D5CAA">
              <w:rPr>
                <w:color w:val="000000" w:themeColor="text1"/>
              </w:rPr>
              <w:t>4</w:t>
            </w:r>
            <w:r w:rsidRPr="005D5CAA">
              <w:rPr>
                <w:color w:val="000000" w:themeColor="text1"/>
              </w:rPr>
              <w:t xml:space="preserve"> - 43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с.Шипилово, д. 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56,524294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39,901943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д.14-16,18-21,74-84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с.Шипилово, д. 36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56,526103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39,906534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BC1689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д.26-38, МБОУ «Шипиловская ОШ» 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с.Шипилово, д. 42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56,525029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39,904844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д.23,25,39,40,,42,44-48 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с.Шипилово, примерно в 30 м от д. 98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56,523002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39,895513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д.3,4,7,11,12,85-87-89-96,98,99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с.Шипилово, д. 67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56,521583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39,904721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893C67">
            <w:pPr>
              <w:tabs>
                <w:tab w:val="left" w:pos="810"/>
              </w:tabs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90</w:t>
            </w:r>
            <w:r w:rsidRPr="005D5CAA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д.49-52,55-60,62-68,70-73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с.Шипилово, д. 100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56,523383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39,891464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д.101-120,1,2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с.Шипилово, д. 121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56,523136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39,889946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д.121-138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с.Шипилово, СНТ «Алеко-3»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231841,2394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188275,6622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10349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</w:t>
            </w:r>
            <w:r w:rsidR="00552A9F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СНТ «Алеко-3», 88 хозяйств для ведения садоводства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Центральная, д.2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56,588659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39,778208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д.1-6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Центральная, д.4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56,587609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39,779734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д.4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7A1AE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Центральная,  д.21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56,584214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39,783451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д.10-21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Молодежная, д. 7,9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AE7942">
            <w:pPr>
              <w:ind w:right="-108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с.Энтузиаст, </w:t>
            </w:r>
          </w:p>
          <w:p w:rsidR="00EE57C5" w:rsidRPr="005D5CAA" w:rsidRDefault="00EE57C5" w:rsidP="00AE7942">
            <w:pPr>
              <w:ind w:right="-108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56,585964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39,781286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</w:t>
            </w:r>
            <w:r w:rsidR="005107B1" w:rsidRPr="005D5C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д.7-9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Школьная, д.3-4,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Магазин ИП Сорокина Е.В.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Новая,  за д.10</w:t>
            </w:r>
          </w:p>
          <w:p w:rsidR="00D80682" w:rsidRPr="005D5CAA" w:rsidRDefault="00D80682" w:rsidP="00C1664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56,588865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39,7722,52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Новая, д.9-14, 17-18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Новая,  за д.24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56,587353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39,773649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Новая, д.1-8,15-26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Жевлаковича, д.7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Новая,  за д.29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56,585983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39,776240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Новая, д.26-30</w:t>
            </w:r>
          </w:p>
        </w:tc>
      </w:tr>
      <w:tr w:rsidR="00EE57C5" w:rsidRPr="002E15DF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Жевлаковича,  д.2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56,585977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39,779556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000A32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д.25</w:t>
            </w:r>
          </w:p>
          <w:p w:rsidR="00EE57C5" w:rsidRPr="005D5CAA" w:rsidRDefault="00EE57C5" w:rsidP="00DE4EB3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Жевлаковича, д. 1,3-5</w:t>
            </w:r>
          </w:p>
        </w:tc>
      </w:tr>
      <w:tr w:rsidR="00EE57C5" w:rsidRPr="008126E1" w:rsidTr="00D80682"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Жевлаковича,  д.</w:t>
            </w:r>
            <w:r w:rsidR="00CB239A" w:rsidRPr="005D5CAA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56,584306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39,780957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893C67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ул. Жевлаковича, д.9 в, 11,13,14, 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</w:p>
        </w:tc>
      </w:tr>
      <w:tr w:rsidR="007E7F01" w:rsidRPr="008126E1" w:rsidTr="00D80682">
        <w:tc>
          <w:tcPr>
            <w:tcW w:w="567" w:type="dxa"/>
            <w:shd w:val="clear" w:color="auto" w:fill="auto"/>
          </w:tcPr>
          <w:p w:rsidR="007E7F01" w:rsidRPr="005D5CAA" w:rsidRDefault="007E7F01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7E7F01" w:rsidRPr="005D5CAA" w:rsidRDefault="00CB239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Жевлаковича,  д.14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7F01" w:rsidRPr="005D5CAA" w:rsidRDefault="007E7F01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56,5838,31</w:t>
            </w:r>
          </w:p>
          <w:p w:rsidR="007E7F01" w:rsidRPr="005D5CAA" w:rsidRDefault="007E7F01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39,780372</w:t>
            </w:r>
          </w:p>
        </w:tc>
        <w:tc>
          <w:tcPr>
            <w:tcW w:w="1134" w:type="dxa"/>
            <w:shd w:val="clear" w:color="auto" w:fill="auto"/>
          </w:tcPr>
          <w:p w:rsidR="007E7F01" w:rsidRPr="005D5CAA" w:rsidRDefault="007E7F01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E7F01" w:rsidRPr="005D5CAA" w:rsidRDefault="007E7F01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5D5CAA" w:rsidRDefault="007E7F01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Pr="005D5CAA" w:rsidRDefault="007E7F01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Pr="005D5CAA" w:rsidRDefault="007E7F01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Pr="005D5CAA" w:rsidRDefault="007E7F0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5D5CAA" w:rsidRDefault="007E7F01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5D5CAA" w:rsidRDefault="007E7F01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СПК (колхоз) «Кинобол»</w:t>
            </w:r>
          </w:p>
        </w:tc>
      </w:tr>
      <w:tr w:rsidR="00EE57C5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5D5CAA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с.Энтузиаст, на территории школы, </w:t>
            </w:r>
          </w:p>
          <w:p w:rsidR="00EE57C5" w:rsidRPr="005D5CAA" w:rsidRDefault="003903B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</w:t>
            </w:r>
            <w:r w:rsidR="00EE57C5" w:rsidRPr="005D5CAA">
              <w:rPr>
                <w:color w:val="000000" w:themeColor="text1"/>
              </w:rPr>
              <w:t>л. Центральная, д.27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56,587178</w:t>
            </w:r>
          </w:p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39,778806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567AD3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5D5CAA" w:rsidRDefault="003903B5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5D5CAA" w:rsidRDefault="005107B1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EE57C5" w:rsidRPr="005D5CAA">
              <w:rPr>
                <w:color w:val="000000" w:themeColor="text1"/>
              </w:rPr>
              <w:t>,</w:t>
            </w: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5D5CAA" w:rsidRDefault="00EE57C5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5D5CAA" w:rsidRDefault="00EE57C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5D5CAA" w:rsidRDefault="00DE4EB3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DE4EB3" w:rsidRPr="005D5CAA" w:rsidRDefault="00DE4EB3" w:rsidP="00DE4EB3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на территории детского сада, ул. Жевлаковича, д.9 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6FEF" w:rsidRPr="005D5CAA" w:rsidRDefault="00D66FE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56,586383</w:t>
            </w:r>
          </w:p>
          <w:p w:rsidR="00D66FEF" w:rsidRPr="005D5CAA" w:rsidRDefault="00D66FE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39,779191</w:t>
            </w:r>
          </w:p>
        </w:tc>
        <w:tc>
          <w:tcPr>
            <w:tcW w:w="1134" w:type="dxa"/>
            <w:shd w:val="clear" w:color="auto" w:fill="auto"/>
          </w:tcPr>
          <w:p w:rsidR="00DE4EB3" w:rsidRPr="005D5CAA" w:rsidRDefault="00DE4EB3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E4EB3" w:rsidRPr="005D5CAA" w:rsidRDefault="0020669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Pr="005D5CAA" w:rsidRDefault="00D66FE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Pr="005D5CAA" w:rsidRDefault="00DE4EB3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Pr="005D5CAA" w:rsidRDefault="00DE4EB3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Pr="005D5CAA" w:rsidRDefault="005107B1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Pr="005D5CAA" w:rsidRDefault="00DE4EB3" w:rsidP="0020669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Pr="005D5CAA" w:rsidRDefault="00DE4EB3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МДОУ «Детский сад № 22» </w:t>
            </w:r>
          </w:p>
        </w:tc>
      </w:tr>
      <w:tr w:rsidR="005C596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084658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с.Энтузиаст, ул. Молодежная,  д.2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56.586499 39.785242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3520CA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3520CA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3520CA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20669D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5C596F" w:rsidP="005C596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 ул. Молодежная, д. 1-9</w:t>
            </w:r>
          </w:p>
          <w:p w:rsidR="005C596F" w:rsidRPr="005D5CAA" w:rsidRDefault="005C596F" w:rsidP="00C16641">
            <w:pPr>
              <w:rPr>
                <w:color w:val="000000" w:themeColor="text1"/>
              </w:rPr>
            </w:pPr>
          </w:p>
        </w:tc>
      </w:tr>
      <w:tr w:rsidR="005C596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с.Кирпичный завод,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56,463942 39,659777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5C596F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2A4B2B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с.Красное, 122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56,529631 39,671374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5C596F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96-150</w:t>
            </w:r>
          </w:p>
        </w:tc>
      </w:tr>
      <w:tr w:rsidR="005C596F" w:rsidRPr="000B377A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Карандышево, 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56,298328 39,813623</w:t>
            </w:r>
          </w:p>
          <w:p w:rsidR="00D80682" w:rsidRPr="005D5CAA" w:rsidRDefault="00D80682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lastRenderedPageBreak/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  <w:r w:rsidR="009151AB" w:rsidRPr="005D5CAA">
              <w:rPr>
                <w:color w:val="000000" w:themeColor="text1"/>
              </w:rPr>
              <w:t>-лодка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9151AB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9151AB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1-50</w:t>
            </w:r>
          </w:p>
        </w:tc>
      </w:tr>
      <w:tr w:rsidR="0084529F" w:rsidRPr="000B377A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B49C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с.Ратислово ,9а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56,317171 39,773916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1-9, 9а-22</w:t>
            </w:r>
          </w:p>
        </w:tc>
      </w:tr>
      <w:tr w:rsidR="005C596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DB49C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с.Ратислово, 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56,315784 39,778390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9151AB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9151AB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9151AB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23-41,41-52, 53-65, 66-72</w:t>
            </w:r>
          </w:p>
        </w:tc>
      </w:tr>
      <w:tr w:rsidR="0084529F" w:rsidRPr="000B377A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B49C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с.Авдотьино, 23а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56,309438 39,822902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25-31,13-24, 31-92</w:t>
            </w:r>
          </w:p>
        </w:tc>
      </w:tr>
      <w:tr w:rsidR="0084529F" w:rsidRPr="000B377A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261AE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с.Авдотьино, 105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56,305914 39,826421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1-12,92-105</w:t>
            </w:r>
          </w:p>
        </w:tc>
      </w:tr>
      <w:tr w:rsidR="005C596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DB49C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с.Авдотьино, 112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56,306039 39,820960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9151AB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9151AB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9151AB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106-128</w:t>
            </w:r>
          </w:p>
        </w:tc>
      </w:tr>
      <w:tr w:rsidR="005C596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DB49C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с.Семьинское 81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56,364691 39,768121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9151AB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9151AB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9151AB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76-86,65-53</w:t>
            </w:r>
          </w:p>
        </w:tc>
      </w:tr>
      <w:tr w:rsidR="005C596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DB49C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с.Семьинское 72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56,361352 39,776124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9151AB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9151AB" w:rsidP="003903B5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9151AB" w:rsidP="005107B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72-76а, 66-71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B49C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с.Новое, д.39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56.556690 39.516026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3520CA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3520CA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1-58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B49C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с.Черкасово, д.50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56.621055 39.392917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1-52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B49CC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с.Березники, д.7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56.552442 39.331809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1-40</w:t>
            </w:r>
          </w:p>
          <w:p w:rsidR="0084529F" w:rsidRPr="005D5CAA" w:rsidRDefault="0084529F" w:rsidP="00C16641">
            <w:pPr>
              <w:rPr>
                <w:color w:val="000000" w:themeColor="text1"/>
              </w:rPr>
            </w:pP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с.Березники, д.57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56.548692 39.327779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41-80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F52760" w:rsidP="00D877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4529F" w:rsidRPr="005D5CAA">
              <w:rPr>
                <w:color w:val="000000" w:themeColor="text1"/>
              </w:rPr>
              <w:t>.Дроздово, д.34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56.481047 39.609399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1-42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F52760" w:rsidP="00D877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4529F" w:rsidRPr="005D5CAA">
              <w:rPr>
                <w:color w:val="000000" w:themeColor="text1"/>
              </w:rPr>
              <w:t>.Дроздово, д.57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56.480591 39.615836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43-84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с.Сорогужино, д.34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56.579662 39.623144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30-38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с.Сорогужино, д.55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56.584507 39.624877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216A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26-12, 55-57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5366E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с.Сорогужино, д.7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56.588108 39.629431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216A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1-11, 39-43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с.Кучки, д.67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56.420481 39.658007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216A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54-73</w:t>
            </w:r>
          </w:p>
        </w:tc>
      </w:tr>
      <w:tr w:rsidR="005C596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Кумино,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56.490137 39.763020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</w:t>
            </w:r>
            <w:r w:rsidR="000216AD" w:rsidRPr="005D5CA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5C596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81155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1-83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с.Федосьино, д.11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56.556033 39.657286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1-20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с.Федосьино, д.31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56.553891 39.662037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21-47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ул. Новая,  д.28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56.602112 39.715198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0B377A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17-37</w:t>
            </w:r>
          </w:p>
        </w:tc>
      </w:tr>
      <w:tr w:rsidR="005C596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5D5CAA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5D5CAA" w:rsidRDefault="005C596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Хвойный, д.3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56.535803 39.521386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0216AD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D87770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5D5CAA" w:rsidRDefault="005C596F" w:rsidP="00D87770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5D5CAA" w:rsidRDefault="005C596F" w:rsidP="00D87770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5D5CAA" w:rsidRDefault="005C596F" w:rsidP="00D87770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5D5CAA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5D5CAA" w:rsidRDefault="005C596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1-3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Кумино, д.65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56.491288 39.755119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63-67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Кумино, д. 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56.491507 39.760934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1-33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Кумино, д.44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56.491563 39.757951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34-63</w:t>
            </w:r>
          </w:p>
        </w:tc>
      </w:tr>
      <w:tr w:rsidR="003520CA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3520CA" w:rsidRPr="005D5CAA" w:rsidRDefault="003520CA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3520CA" w:rsidRPr="005D5CAA" w:rsidRDefault="003520CA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Елох, д.32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56.514788 39.506502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1-50</w:t>
            </w:r>
          </w:p>
        </w:tc>
      </w:tr>
      <w:tr w:rsidR="003520CA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3520CA" w:rsidRPr="005D5CAA" w:rsidRDefault="003520CA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3520CA" w:rsidRPr="005D5CAA" w:rsidRDefault="003520CA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Черкасово,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56.622751 39.392591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1-52</w:t>
            </w:r>
          </w:p>
        </w:tc>
      </w:tr>
      <w:tr w:rsidR="003520CA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3520CA" w:rsidRPr="005D5CAA" w:rsidRDefault="003520CA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3520CA" w:rsidRPr="005D5CAA" w:rsidRDefault="003520CA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56.593993 39.721495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1-178</w:t>
            </w:r>
          </w:p>
        </w:tc>
      </w:tr>
      <w:tr w:rsidR="003520CA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3520CA" w:rsidRPr="005D5CAA" w:rsidRDefault="003520CA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3520CA" w:rsidRPr="005D5CAA" w:rsidRDefault="003520CA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с.Федосьино,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56.558044 39.656872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1-47</w:t>
            </w:r>
          </w:p>
        </w:tc>
      </w:tr>
      <w:tr w:rsidR="003520CA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3520CA" w:rsidRPr="005D5CAA" w:rsidRDefault="003520CA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3520CA" w:rsidRPr="005D5CAA" w:rsidRDefault="003520CA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Ильинское,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56.502171 39.634330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5D5CAA" w:rsidRDefault="003520CA" w:rsidP="00BF7DD9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5D5CAA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5D5CAA" w:rsidRDefault="003520CA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1-111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с.Поелово, д.42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56.492848 39.634380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1-44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с.Ручейки, д.2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56.526485 39.604147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1-4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с.Малолучинское, д.15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56.521586 39.858396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1-61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с.Парша, д.10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56.553391 39.893401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1-31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с.Ильинское, д.94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56.501026 39.637611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1-111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с.Андреевское, д.31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56.436882 39.591991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1-45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с.Большепетровское, д.64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56.462110 39.326985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1-64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с.Ненашевское, д.45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56.536242 39.702211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1-66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с.Палазино, д.39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56.461603 39.614256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1-58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с.Афинеево, д.30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56.529698 39.567248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1-45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д.Махлино,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56.563231 39.403030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1-19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д.Нова</w:t>
            </w:r>
            <w:r w:rsidR="00F52760">
              <w:rPr>
                <w:color w:val="000000" w:themeColor="text1"/>
              </w:rPr>
              <w:t>я</w:t>
            </w:r>
            <w:r w:rsidRPr="005D5CAA">
              <w:rPr>
                <w:color w:val="000000" w:themeColor="text1"/>
              </w:rPr>
              <w:t>, д.2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56.337137 39.752710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1-16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д.Терешки,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56.326932 39.823304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1-21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Большелучинское, д.39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56.481631 39.300809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1-18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Турыгино,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56.330447 39.809481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1-20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с.Варварино, д. 6а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56.442735 39.744766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1-96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Карабаниха, д.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56.555622 39.417262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1-26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Вижегша, д. 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56.344338 39.766989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1-9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Гаврильцево,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56.374534 39.664651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1-16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Калмань,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56.383397 39.642377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1-17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Ключевая, д.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56.352581 39.630161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Колокольцево,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56.453626 39.684787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Лиственный, д.5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56.402804 39.706432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1-28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д.Выползово,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56.576574 39.361382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1-21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Осиповец,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56.380217 39.772069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Терновка, д.5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56.382650 39.701334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1-39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Турсино, д.20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56.373178 39.741924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1-31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</w:t>
            </w:r>
            <w:r w:rsidR="00F52760">
              <w:rPr>
                <w:color w:val="000000" w:themeColor="text1"/>
              </w:rPr>
              <w:t xml:space="preserve"> </w:t>
            </w:r>
            <w:r w:rsidRPr="005D5CAA">
              <w:rPr>
                <w:color w:val="000000" w:themeColor="text1"/>
              </w:rPr>
              <w:t>Щадрино, д.13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56.388804 39.718872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1-24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с.Кубаево, д.5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56.542557 39.805423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1-43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с.Григорово, д.20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56.654541 39.835049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1-22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с.Иворово, д.34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56.670001 39.760694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1-34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с.Княжиха,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56.672809 39.753844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1-12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с.Сваино, д.22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56.668603 39.834958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1-65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д.Хорошовка, д.6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56.666838 39.850023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1-29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м.Шордога, ул.Зеленая,  д.20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56.729259 39.822345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1-58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с.Беляницино, ул.Заречная, д.28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56.629213 39.836552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ул.Заречная д.1-42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с.Беляницино, ул.Успенская, д.25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56.630742 39.835337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D583B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ул.Успенская д.1-81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с.Подолец, </w:t>
            </w:r>
          </w:p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ул. Школьная, д.7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56.687413 39.808801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D583B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ул.Школьная д.1-37</w:t>
            </w:r>
          </w:p>
          <w:p w:rsidR="0084529F" w:rsidRPr="005D5CAA" w:rsidRDefault="0084529F" w:rsidP="00C16641">
            <w:pPr>
              <w:rPr>
                <w:color w:val="000000" w:themeColor="text1"/>
              </w:rPr>
            </w:pP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с.Подолец, ул.Пулова, д.17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56.688663 39.803860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D583B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ул.Пулова, д.1- 32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с.Подолец, ул.Центральная, д.73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56.684046 39.797073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D583B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177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3C71B4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ул.Центральная, д. 58-73</w:t>
            </w:r>
          </w:p>
        </w:tc>
      </w:tr>
      <w:tr w:rsidR="0084529F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5D5CAA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5D5CAA" w:rsidRDefault="0084529F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с.Подолец, ул.Центральная, д.59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529F" w:rsidRPr="005D5CAA" w:rsidRDefault="0084529F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56.685480 39.802432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D583B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5D5CAA" w:rsidRDefault="0084529F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5D5CAA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5D5CAA" w:rsidRDefault="0084529F" w:rsidP="003C71B4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ул.Центральная, д. 32-57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с.Подолец, ул.Центральная, д.20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56.688968 39.808415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3C71B4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ул.Центральная д.1-32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с.Андреевское,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56.434491 39.589175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F83AA7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1-45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F52760" w:rsidP="00D877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B2F2D" w:rsidRPr="005D5CAA">
              <w:rPr>
                <w:color w:val="000000" w:themeColor="text1"/>
              </w:rPr>
              <w:t>.Юрково, д.33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56.600291 39.786506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181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1-71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с.Хвойный, д.22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56.531017 39.513186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17-29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с.Кузьмадино,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56.478804 39.681736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жители с.Кузьмадино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с.Березники,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56.548379 39.334229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жители с.Березники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с.Косинское,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56.511841 39.579551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жители с.Косинское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с.Красное,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56.531131 39.670957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жители с.Красное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с.Варварино,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56.440796 39.744072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жители с.Варварино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с.Елох, кладбище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56.513407 39.507746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189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жители с.Елох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с.Городище, ул.Центральная, д.47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56.601252 39.718119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1805F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A45234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 Центральная, д.39-47, дет.сад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D87770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с.Кумино, д.77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56.488528 39.758027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191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1-83</w:t>
            </w:r>
          </w:p>
        </w:tc>
      </w:tr>
      <w:tr w:rsidR="008B2F2D" w:rsidRPr="008126E1" w:rsidTr="00D80682">
        <w:trPr>
          <w:trHeight w:val="570"/>
        </w:trPr>
        <w:tc>
          <w:tcPr>
            <w:tcW w:w="567" w:type="dxa"/>
            <w:shd w:val="clear" w:color="auto" w:fill="auto"/>
          </w:tcPr>
          <w:p w:rsidR="008B2F2D" w:rsidRPr="005D5CAA" w:rsidRDefault="008B2F2D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B2F2D" w:rsidRPr="005D5CAA" w:rsidRDefault="008B2F2D" w:rsidP="005D5CA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с.Беляниц</w:t>
            </w:r>
            <w:r w:rsidR="005D5CAA">
              <w:rPr>
                <w:color w:val="000000" w:themeColor="text1"/>
              </w:rPr>
              <w:t>ы</w:t>
            </w:r>
            <w:r w:rsidRPr="005D5CAA">
              <w:rPr>
                <w:color w:val="000000" w:themeColor="text1"/>
              </w:rPr>
              <w:t>но, ул.Полевая, д.1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2F2D" w:rsidRPr="005D5CAA" w:rsidRDefault="00C9020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56.632410 39.832607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693DDD" w:rsidP="00CB239A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693DD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5D5CAA" w:rsidRDefault="00C90205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B2F2D" w:rsidRPr="005D5CAA" w:rsidRDefault="00C90205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8B2F2D">
            <w:pPr>
              <w:jc w:val="center"/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C90205" w:rsidP="00C16641">
            <w:pPr>
              <w:rPr>
                <w:color w:val="000000" w:themeColor="text1"/>
              </w:rPr>
            </w:pPr>
            <w:r w:rsidRPr="005D5CAA">
              <w:rPr>
                <w:color w:val="000000" w:themeColor="text1"/>
              </w:rPr>
              <w:t>ул.Полевая, д.1-20.</w:t>
            </w:r>
          </w:p>
        </w:tc>
      </w:tr>
      <w:tr w:rsidR="008B2F2D" w:rsidRPr="008126E1" w:rsidTr="00AC0EE5">
        <w:trPr>
          <w:trHeight w:val="570"/>
        </w:trPr>
        <w:tc>
          <w:tcPr>
            <w:tcW w:w="7087" w:type="dxa"/>
            <w:gridSpan w:val="6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  <w:r w:rsidRPr="005D5CAA">
              <w:rPr>
                <w:b/>
                <w:color w:val="000000" w:themeColor="text1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B2F2D" w:rsidRPr="005D5CAA" w:rsidRDefault="008B2F2D" w:rsidP="00A773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B2F2D" w:rsidRPr="005D5CAA" w:rsidRDefault="008B2F2D" w:rsidP="00F6210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B2F2D" w:rsidRPr="005D5CAA" w:rsidRDefault="008B2F2D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5D5CAA" w:rsidRDefault="008B2F2D" w:rsidP="00C16641">
            <w:pPr>
              <w:rPr>
                <w:color w:val="000000" w:themeColor="text1"/>
              </w:rPr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46" w:rsidRDefault="00BE6D46">
      <w:r>
        <w:separator/>
      </w:r>
    </w:p>
  </w:endnote>
  <w:endnote w:type="continuationSeparator" w:id="1">
    <w:p w:rsidR="00BE6D46" w:rsidRDefault="00BE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46" w:rsidRDefault="00BE6D46">
      <w:r>
        <w:separator/>
      </w:r>
    </w:p>
  </w:footnote>
  <w:footnote w:type="continuationSeparator" w:id="1">
    <w:p w:rsidR="00BE6D46" w:rsidRDefault="00BE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2D" w:rsidRDefault="00037859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B2F2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B2F2D" w:rsidRDefault="008B2F2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100F2"/>
    <w:rsid w:val="00012E88"/>
    <w:rsid w:val="000216AD"/>
    <w:rsid w:val="00022FA2"/>
    <w:rsid w:val="000237DA"/>
    <w:rsid w:val="00023A31"/>
    <w:rsid w:val="00023EA5"/>
    <w:rsid w:val="00030CCF"/>
    <w:rsid w:val="00030EB6"/>
    <w:rsid w:val="000353E3"/>
    <w:rsid w:val="00036E9F"/>
    <w:rsid w:val="00037823"/>
    <w:rsid w:val="00037859"/>
    <w:rsid w:val="00042170"/>
    <w:rsid w:val="00050DFA"/>
    <w:rsid w:val="00054BF8"/>
    <w:rsid w:val="0006199A"/>
    <w:rsid w:val="000707C2"/>
    <w:rsid w:val="00070918"/>
    <w:rsid w:val="00080F71"/>
    <w:rsid w:val="00084658"/>
    <w:rsid w:val="000907F1"/>
    <w:rsid w:val="00094720"/>
    <w:rsid w:val="000A1BE1"/>
    <w:rsid w:val="000A4369"/>
    <w:rsid w:val="000A5B45"/>
    <w:rsid w:val="000A7BC9"/>
    <w:rsid w:val="000B377A"/>
    <w:rsid w:val="000B5DC7"/>
    <w:rsid w:val="000D4EFA"/>
    <w:rsid w:val="000D58DF"/>
    <w:rsid w:val="000E5BD7"/>
    <w:rsid w:val="000E6E8A"/>
    <w:rsid w:val="001007B9"/>
    <w:rsid w:val="00102BEC"/>
    <w:rsid w:val="00104BF6"/>
    <w:rsid w:val="00106B93"/>
    <w:rsid w:val="0012305C"/>
    <w:rsid w:val="00127A50"/>
    <w:rsid w:val="00153AED"/>
    <w:rsid w:val="0016249F"/>
    <w:rsid w:val="00164B3A"/>
    <w:rsid w:val="00172E48"/>
    <w:rsid w:val="001805F4"/>
    <w:rsid w:val="00182A80"/>
    <w:rsid w:val="0019427F"/>
    <w:rsid w:val="001A4B50"/>
    <w:rsid w:val="001B125E"/>
    <w:rsid w:val="001B5A08"/>
    <w:rsid w:val="001D2131"/>
    <w:rsid w:val="001D7A02"/>
    <w:rsid w:val="001E3B18"/>
    <w:rsid w:val="0020135B"/>
    <w:rsid w:val="002049B6"/>
    <w:rsid w:val="0020669D"/>
    <w:rsid w:val="0021124A"/>
    <w:rsid w:val="002154A3"/>
    <w:rsid w:val="00223441"/>
    <w:rsid w:val="00224E90"/>
    <w:rsid w:val="00230975"/>
    <w:rsid w:val="00233CD5"/>
    <w:rsid w:val="0023446F"/>
    <w:rsid w:val="0023468C"/>
    <w:rsid w:val="00243186"/>
    <w:rsid w:val="00246CB4"/>
    <w:rsid w:val="00254D29"/>
    <w:rsid w:val="0026039E"/>
    <w:rsid w:val="00261AEF"/>
    <w:rsid w:val="0026724C"/>
    <w:rsid w:val="00272288"/>
    <w:rsid w:val="00274E02"/>
    <w:rsid w:val="0027525F"/>
    <w:rsid w:val="00277A8E"/>
    <w:rsid w:val="00281912"/>
    <w:rsid w:val="0028342F"/>
    <w:rsid w:val="00292A62"/>
    <w:rsid w:val="002A4B2B"/>
    <w:rsid w:val="002A4F24"/>
    <w:rsid w:val="002A73D3"/>
    <w:rsid w:val="002C2698"/>
    <w:rsid w:val="002C6328"/>
    <w:rsid w:val="002C63D0"/>
    <w:rsid w:val="002C6AFB"/>
    <w:rsid w:val="002C7EB9"/>
    <w:rsid w:val="002D00E5"/>
    <w:rsid w:val="002D6462"/>
    <w:rsid w:val="002E15DF"/>
    <w:rsid w:val="002E2009"/>
    <w:rsid w:val="00302101"/>
    <w:rsid w:val="00305D7B"/>
    <w:rsid w:val="003065FD"/>
    <w:rsid w:val="003145EB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83C0C"/>
    <w:rsid w:val="00384EF9"/>
    <w:rsid w:val="00385867"/>
    <w:rsid w:val="003903B5"/>
    <w:rsid w:val="00391A81"/>
    <w:rsid w:val="00392773"/>
    <w:rsid w:val="00394087"/>
    <w:rsid w:val="003A00FF"/>
    <w:rsid w:val="003A4348"/>
    <w:rsid w:val="003A604A"/>
    <w:rsid w:val="003A62A4"/>
    <w:rsid w:val="003A6B61"/>
    <w:rsid w:val="003C52FA"/>
    <w:rsid w:val="003C71B4"/>
    <w:rsid w:val="003E74BB"/>
    <w:rsid w:val="003F1994"/>
    <w:rsid w:val="003F5DEA"/>
    <w:rsid w:val="00401A68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FCE"/>
    <w:rsid w:val="00467391"/>
    <w:rsid w:val="00475884"/>
    <w:rsid w:val="00482EA7"/>
    <w:rsid w:val="004A2B32"/>
    <w:rsid w:val="004A5CFF"/>
    <w:rsid w:val="004C0BE4"/>
    <w:rsid w:val="004D30EB"/>
    <w:rsid w:val="004D4EAE"/>
    <w:rsid w:val="004E2129"/>
    <w:rsid w:val="004E3699"/>
    <w:rsid w:val="004F46AD"/>
    <w:rsid w:val="005021BC"/>
    <w:rsid w:val="00506968"/>
    <w:rsid w:val="005107B1"/>
    <w:rsid w:val="00526F06"/>
    <w:rsid w:val="00526F74"/>
    <w:rsid w:val="005303E9"/>
    <w:rsid w:val="00531855"/>
    <w:rsid w:val="005366ED"/>
    <w:rsid w:val="00537917"/>
    <w:rsid w:val="00543C8C"/>
    <w:rsid w:val="005460A6"/>
    <w:rsid w:val="00552A9F"/>
    <w:rsid w:val="00554C5E"/>
    <w:rsid w:val="00557E19"/>
    <w:rsid w:val="0056530D"/>
    <w:rsid w:val="00567AD3"/>
    <w:rsid w:val="00571DE5"/>
    <w:rsid w:val="0057477A"/>
    <w:rsid w:val="005750DF"/>
    <w:rsid w:val="005858C6"/>
    <w:rsid w:val="005939C1"/>
    <w:rsid w:val="00596054"/>
    <w:rsid w:val="005A0074"/>
    <w:rsid w:val="005C596F"/>
    <w:rsid w:val="005C6715"/>
    <w:rsid w:val="005D1D47"/>
    <w:rsid w:val="005D5CAA"/>
    <w:rsid w:val="005E09B5"/>
    <w:rsid w:val="005E406E"/>
    <w:rsid w:val="005F06D6"/>
    <w:rsid w:val="005F2D90"/>
    <w:rsid w:val="005F5B9B"/>
    <w:rsid w:val="00606854"/>
    <w:rsid w:val="00614301"/>
    <w:rsid w:val="0062321D"/>
    <w:rsid w:val="00625174"/>
    <w:rsid w:val="00652FA1"/>
    <w:rsid w:val="006558C1"/>
    <w:rsid w:val="00673CE5"/>
    <w:rsid w:val="0067482E"/>
    <w:rsid w:val="00674C17"/>
    <w:rsid w:val="006805A1"/>
    <w:rsid w:val="006812F4"/>
    <w:rsid w:val="00687F51"/>
    <w:rsid w:val="00693DDD"/>
    <w:rsid w:val="006B18C6"/>
    <w:rsid w:val="006B4729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04139"/>
    <w:rsid w:val="00714656"/>
    <w:rsid w:val="00720FE3"/>
    <w:rsid w:val="00723D1A"/>
    <w:rsid w:val="007248A6"/>
    <w:rsid w:val="0072532F"/>
    <w:rsid w:val="007316F1"/>
    <w:rsid w:val="0075050E"/>
    <w:rsid w:val="00753B17"/>
    <w:rsid w:val="00754532"/>
    <w:rsid w:val="00760091"/>
    <w:rsid w:val="00760B1B"/>
    <w:rsid w:val="00760CC7"/>
    <w:rsid w:val="0076400C"/>
    <w:rsid w:val="00765702"/>
    <w:rsid w:val="00777510"/>
    <w:rsid w:val="007910A1"/>
    <w:rsid w:val="00795F8D"/>
    <w:rsid w:val="007963C2"/>
    <w:rsid w:val="007A1A2F"/>
    <w:rsid w:val="007A1AED"/>
    <w:rsid w:val="007A693D"/>
    <w:rsid w:val="007A6FEB"/>
    <w:rsid w:val="007B2871"/>
    <w:rsid w:val="007C2FA1"/>
    <w:rsid w:val="007C5856"/>
    <w:rsid w:val="007C685C"/>
    <w:rsid w:val="007C7E1E"/>
    <w:rsid w:val="007D6E32"/>
    <w:rsid w:val="007D770F"/>
    <w:rsid w:val="007E7F01"/>
    <w:rsid w:val="00800F04"/>
    <w:rsid w:val="00810349"/>
    <w:rsid w:val="0081155F"/>
    <w:rsid w:val="00816B90"/>
    <w:rsid w:val="008172A6"/>
    <w:rsid w:val="00823B49"/>
    <w:rsid w:val="00834FD8"/>
    <w:rsid w:val="00836A45"/>
    <w:rsid w:val="0084080F"/>
    <w:rsid w:val="0084529F"/>
    <w:rsid w:val="00867FBC"/>
    <w:rsid w:val="00875694"/>
    <w:rsid w:val="00887362"/>
    <w:rsid w:val="0089034A"/>
    <w:rsid w:val="008925D0"/>
    <w:rsid w:val="00893C67"/>
    <w:rsid w:val="008952F4"/>
    <w:rsid w:val="008A760F"/>
    <w:rsid w:val="008B2BB8"/>
    <w:rsid w:val="008B2F2D"/>
    <w:rsid w:val="0090477C"/>
    <w:rsid w:val="00906652"/>
    <w:rsid w:val="00907ED1"/>
    <w:rsid w:val="009151AB"/>
    <w:rsid w:val="00921925"/>
    <w:rsid w:val="00944428"/>
    <w:rsid w:val="00960E62"/>
    <w:rsid w:val="00965E63"/>
    <w:rsid w:val="00970B36"/>
    <w:rsid w:val="009725A2"/>
    <w:rsid w:val="009842B2"/>
    <w:rsid w:val="0099047D"/>
    <w:rsid w:val="00992318"/>
    <w:rsid w:val="009A10E2"/>
    <w:rsid w:val="009A269A"/>
    <w:rsid w:val="009B3ED7"/>
    <w:rsid w:val="009C3117"/>
    <w:rsid w:val="009C5A57"/>
    <w:rsid w:val="009C76E3"/>
    <w:rsid w:val="009D4CBD"/>
    <w:rsid w:val="009E7F34"/>
    <w:rsid w:val="009F3F94"/>
    <w:rsid w:val="009F44F8"/>
    <w:rsid w:val="00A0094F"/>
    <w:rsid w:val="00A01B25"/>
    <w:rsid w:val="00A04AA5"/>
    <w:rsid w:val="00A10B7A"/>
    <w:rsid w:val="00A12E1D"/>
    <w:rsid w:val="00A14DDE"/>
    <w:rsid w:val="00A1780F"/>
    <w:rsid w:val="00A32E1A"/>
    <w:rsid w:val="00A349EF"/>
    <w:rsid w:val="00A40BE8"/>
    <w:rsid w:val="00A45234"/>
    <w:rsid w:val="00A455E8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7942"/>
    <w:rsid w:val="00B04AE4"/>
    <w:rsid w:val="00B06A57"/>
    <w:rsid w:val="00B26010"/>
    <w:rsid w:val="00B316A1"/>
    <w:rsid w:val="00B46237"/>
    <w:rsid w:val="00B60E31"/>
    <w:rsid w:val="00B70F53"/>
    <w:rsid w:val="00B74025"/>
    <w:rsid w:val="00B813F4"/>
    <w:rsid w:val="00B85C3B"/>
    <w:rsid w:val="00BB63EC"/>
    <w:rsid w:val="00BC0EE1"/>
    <w:rsid w:val="00BC1689"/>
    <w:rsid w:val="00BC6197"/>
    <w:rsid w:val="00BC747C"/>
    <w:rsid w:val="00BD4945"/>
    <w:rsid w:val="00BE18EC"/>
    <w:rsid w:val="00BE6D46"/>
    <w:rsid w:val="00BE780A"/>
    <w:rsid w:val="00BF146D"/>
    <w:rsid w:val="00BF1DB3"/>
    <w:rsid w:val="00BF5CFF"/>
    <w:rsid w:val="00BF7DD9"/>
    <w:rsid w:val="00C00C90"/>
    <w:rsid w:val="00C00D4B"/>
    <w:rsid w:val="00C01556"/>
    <w:rsid w:val="00C10493"/>
    <w:rsid w:val="00C14A6F"/>
    <w:rsid w:val="00C16641"/>
    <w:rsid w:val="00C17537"/>
    <w:rsid w:val="00C21848"/>
    <w:rsid w:val="00C23C5E"/>
    <w:rsid w:val="00C25A8C"/>
    <w:rsid w:val="00C30A31"/>
    <w:rsid w:val="00C3647C"/>
    <w:rsid w:val="00C47C86"/>
    <w:rsid w:val="00C53250"/>
    <w:rsid w:val="00C73B0B"/>
    <w:rsid w:val="00C81973"/>
    <w:rsid w:val="00C81CF8"/>
    <w:rsid w:val="00C855D7"/>
    <w:rsid w:val="00C90205"/>
    <w:rsid w:val="00CA5023"/>
    <w:rsid w:val="00CB21B9"/>
    <w:rsid w:val="00CB22A2"/>
    <w:rsid w:val="00CB239A"/>
    <w:rsid w:val="00CB5AC6"/>
    <w:rsid w:val="00CC3852"/>
    <w:rsid w:val="00CE601E"/>
    <w:rsid w:val="00CE6B29"/>
    <w:rsid w:val="00CF45B0"/>
    <w:rsid w:val="00CF6502"/>
    <w:rsid w:val="00D01CFC"/>
    <w:rsid w:val="00D071CE"/>
    <w:rsid w:val="00D143AB"/>
    <w:rsid w:val="00D16070"/>
    <w:rsid w:val="00D20872"/>
    <w:rsid w:val="00D2586D"/>
    <w:rsid w:val="00D43027"/>
    <w:rsid w:val="00D66FEF"/>
    <w:rsid w:val="00D70E2E"/>
    <w:rsid w:val="00D764F5"/>
    <w:rsid w:val="00D80682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259CA"/>
    <w:rsid w:val="00E35723"/>
    <w:rsid w:val="00E36AAD"/>
    <w:rsid w:val="00E41EE1"/>
    <w:rsid w:val="00E42120"/>
    <w:rsid w:val="00E42602"/>
    <w:rsid w:val="00E4657B"/>
    <w:rsid w:val="00E52E35"/>
    <w:rsid w:val="00E545C6"/>
    <w:rsid w:val="00E66727"/>
    <w:rsid w:val="00E728C7"/>
    <w:rsid w:val="00E77BC9"/>
    <w:rsid w:val="00E9067D"/>
    <w:rsid w:val="00E9302E"/>
    <w:rsid w:val="00EA6A7C"/>
    <w:rsid w:val="00EB2A13"/>
    <w:rsid w:val="00EB49FF"/>
    <w:rsid w:val="00EB5048"/>
    <w:rsid w:val="00EC11DE"/>
    <w:rsid w:val="00EC12B7"/>
    <w:rsid w:val="00EC26DD"/>
    <w:rsid w:val="00EC4022"/>
    <w:rsid w:val="00ED229F"/>
    <w:rsid w:val="00ED3820"/>
    <w:rsid w:val="00EE57C5"/>
    <w:rsid w:val="00EF1987"/>
    <w:rsid w:val="00EF3B5A"/>
    <w:rsid w:val="00F053F3"/>
    <w:rsid w:val="00F05AD9"/>
    <w:rsid w:val="00F1486B"/>
    <w:rsid w:val="00F225F2"/>
    <w:rsid w:val="00F23D95"/>
    <w:rsid w:val="00F31CA3"/>
    <w:rsid w:val="00F43660"/>
    <w:rsid w:val="00F52760"/>
    <w:rsid w:val="00F5317C"/>
    <w:rsid w:val="00F55515"/>
    <w:rsid w:val="00F60A2D"/>
    <w:rsid w:val="00F62101"/>
    <w:rsid w:val="00F83AA7"/>
    <w:rsid w:val="00F86F59"/>
    <w:rsid w:val="00FA0FF3"/>
    <w:rsid w:val="00FB18BA"/>
    <w:rsid w:val="00FC327E"/>
    <w:rsid w:val="00FC4128"/>
    <w:rsid w:val="00FD0412"/>
    <w:rsid w:val="00FD57FC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15</cp:revision>
  <cp:lastPrinted>2021-07-23T06:38:00Z</cp:lastPrinted>
  <dcterms:created xsi:type="dcterms:W3CDTF">2021-07-05T11:56:00Z</dcterms:created>
  <dcterms:modified xsi:type="dcterms:W3CDTF">2021-08-18T04:35:00Z</dcterms:modified>
</cp:coreProperties>
</file>