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 w:rsidP="00CE246E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70B36" w:rsidP="00CE246E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</w:p>
    <w:p w:rsidR="00970B36" w:rsidRDefault="00970B36" w:rsidP="00CE246E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>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A11253" w:rsidP="0057477A">
      <w:pPr>
        <w:rPr>
          <w:i/>
        </w:rPr>
      </w:pPr>
      <w:r>
        <w:rPr>
          <w:sz w:val="28"/>
          <w:szCs w:val="28"/>
        </w:rPr>
        <w:t xml:space="preserve">   </w:t>
      </w:r>
      <w:r w:rsidR="00CE0E34">
        <w:rPr>
          <w:sz w:val="28"/>
          <w:szCs w:val="28"/>
        </w:rPr>
        <w:t>11.10.2023</w:t>
      </w:r>
      <w:r>
        <w:rPr>
          <w:sz w:val="28"/>
          <w:szCs w:val="28"/>
        </w:rPr>
        <w:t xml:space="preserve">                                                           </w:t>
      </w:r>
      <w:r w:rsidR="00DE5DB6">
        <w:rPr>
          <w:sz w:val="28"/>
          <w:szCs w:val="28"/>
        </w:rPr>
        <w:t xml:space="preserve">                      </w:t>
      </w:r>
      <w:r w:rsidR="00970B36">
        <w:rPr>
          <w:sz w:val="28"/>
          <w:szCs w:val="28"/>
        </w:rPr>
        <w:t xml:space="preserve">№ </w:t>
      </w:r>
      <w:r w:rsidR="00CE0E34">
        <w:rPr>
          <w:sz w:val="28"/>
          <w:szCs w:val="28"/>
        </w:rPr>
        <w:t>168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1F2590" w:rsidRDefault="001F2590" w:rsidP="00E545C6">
      <w:pPr>
        <w:spacing w:after="120"/>
        <w:ind w:firstLine="709"/>
        <w:jc w:val="both"/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67290C">
        <w:rPr>
          <w:sz w:val="28"/>
          <w:szCs w:val="28"/>
        </w:rPr>
        <w:t>, 14.01.2022 № 11</w:t>
      </w:r>
      <w:r w:rsidR="00711F00">
        <w:rPr>
          <w:sz w:val="28"/>
          <w:szCs w:val="28"/>
        </w:rPr>
        <w:t xml:space="preserve">, </w:t>
      </w:r>
      <w:r w:rsidR="006C6033">
        <w:rPr>
          <w:sz w:val="28"/>
          <w:szCs w:val="28"/>
        </w:rPr>
        <w:t>17.02.2022 №30</w:t>
      </w:r>
      <w:r w:rsidR="001F2590">
        <w:rPr>
          <w:sz w:val="28"/>
          <w:szCs w:val="28"/>
        </w:rPr>
        <w:t>, 05.03.2022 №52</w:t>
      </w:r>
      <w:r w:rsidR="000976D6">
        <w:rPr>
          <w:sz w:val="28"/>
          <w:szCs w:val="28"/>
        </w:rPr>
        <w:t>, 17.06.2022 №146</w:t>
      </w:r>
      <w:r w:rsidR="009B7DD3">
        <w:rPr>
          <w:sz w:val="28"/>
          <w:szCs w:val="28"/>
        </w:rPr>
        <w:t>, 25.07.2022 №165</w:t>
      </w:r>
      <w:r w:rsidR="00B06AD6">
        <w:rPr>
          <w:sz w:val="28"/>
          <w:szCs w:val="28"/>
        </w:rPr>
        <w:t>, 30.09.2022 №229</w:t>
      </w:r>
      <w:r w:rsidR="00DE5DB6">
        <w:rPr>
          <w:sz w:val="28"/>
          <w:szCs w:val="28"/>
        </w:rPr>
        <w:t>, 31.10.2022 № 278</w:t>
      </w:r>
      <w:r w:rsidR="000B5F73">
        <w:rPr>
          <w:sz w:val="28"/>
          <w:szCs w:val="28"/>
        </w:rPr>
        <w:t>, 06.06.2023 №96</w:t>
      </w:r>
      <w:r w:rsidR="0011503E">
        <w:rPr>
          <w:sz w:val="28"/>
          <w:szCs w:val="28"/>
        </w:rPr>
        <w:t>, 23.06.2023 №104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416809" w:rsidRDefault="0045078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Глава</w:t>
      </w:r>
      <w:r w:rsidR="00754532"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 w:rsidR="0011503E">
        <w:rPr>
          <w:rFonts w:ascii="Times New Roman" w:hAnsi="Times New Roman" w:cs="Times New Roman"/>
          <w:spacing w:val="-5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="001150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С.Ю. 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CE246E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276"/>
        <w:gridCol w:w="1276"/>
        <w:gridCol w:w="1134"/>
        <w:gridCol w:w="850"/>
        <w:gridCol w:w="992"/>
        <w:gridCol w:w="851"/>
        <w:gridCol w:w="850"/>
        <w:gridCol w:w="1701"/>
        <w:gridCol w:w="3261"/>
      </w:tblGrid>
      <w:tr w:rsidR="00C16641" w:rsidRPr="00B26010" w:rsidTr="00553F0C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553F0C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701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553F0C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B316E4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B0283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с.Горки, </w:t>
            </w:r>
            <w:r w:rsidR="0068448E" w:rsidRPr="00EA07F9">
              <w:rPr>
                <w:color w:val="000000" w:themeColor="text1"/>
              </w:rPr>
              <w:t xml:space="preserve">20м. от </w:t>
            </w:r>
            <w:r w:rsidRPr="00EA07F9">
              <w:rPr>
                <w:color w:val="000000" w:themeColor="text1"/>
              </w:rPr>
              <w:t>ул. Гагарина,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плита Ж/Б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20669D" w:rsidP="0020669D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Центральная, д.2,4,6,7,8,9,10,10А,12,15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Зеленая, д.4-13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Гагарина, д. 1-9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с.Горки,</w:t>
            </w:r>
            <w:r w:rsidR="0068448E" w:rsidRPr="00EA07F9">
              <w:t xml:space="preserve"> 30м. от </w:t>
            </w:r>
            <w:r w:rsidRPr="00EA07F9">
              <w:t xml:space="preserve"> ул. Гагарина, д.19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56,578986</w:t>
            </w:r>
          </w:p>
          <w:p w:rsidR="00EE57C5" w:rsidRPr="00EA07F9" w:rsidRDefault="00EE57C5" w:rsidP="00C16641">
            <w:r w:rsidRPr="00EA07F9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r w:rsidRPr="00EA07F9"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4.75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20669D" w:rsidP="0020669D">
            <w:pPr>
              <w:jc w:val="center"/>
            </w:pPr>
            <w:r w:rsidRPr="00EA07F9">
              <w:t>3</w:t>
            </w:r>
            <w:r w:rsidR="00EE57C5" w:rsidRPr="00EA07F9">
              <w:t>,</w:t>
            </w:r>
            <w:r w:rsidRPr="00EA07F9">
              <w:t>3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Гагарина, д.12,14,16,18,19</w:t>
            </w:r>
          </w:p>
          <w:p w:rsidR="00EE57C5" w:rsidRPr="00EA07F9" w:rsidRDefault="00EE57C5" w:rsidP="00C16641">
            <w:r w:rsidRPr="00EA07F9">
              <w:t xml:space="preserve"> ул. Полевая, д. 1,2,3</w:t>
            </w:r>
          </w:p>
          <w:p w:rsidR="00EE57C5" w:rsidRPr="00EA07F9" w:rsidRDefault="00EE57C5" w:rsidP="00C16641">
            <w:r w:rsidRPr="00EA07F9">
              <w:t>ул.Молодежная, д. 1-4</w:t>
            </w:r>
          </w:p>
          <w:p w:rsidR="00AC0EE5" w:rsidRPr="00EA07F9" w:rsidRDefault="00AC0EE5" w:rsidP="00C16641"/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с.Горки,</w:t>
            </w:r>
            <w:r w:rsidR="0068448E" w:rsidRPr="00EA07F9">
              <w:rPr>
                <w:color w:val="000000" w:themeColor="text1"/>
              </w:rPr>
              <w:t xml:space="preserve"> 20 м. от</w:t>
            </w:r>
            <w:r w:rsidRPr="00EA07F9">
              <w:rPr>
                <w:color w:val="000000" w:themeColor="text1"/>
              </w:rPr>
              <w:t xml:space="preserve"> ул. Гагарина, д.21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3,874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2,2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с.Горки,</w:t>
            </w:r>
            <w:r w:rsidR="0068448E" w:rsidRPr="00EA07F9">
              <w:t xml:space="preserve"> 40 м. от </w:t>
            </w:r>
            <w:r w:rsidRPr="00EA07F9">
              <w:t xml:space="preserve"> ул. Больничная, д.4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56,580395</w:t>
            </w:r>
          </w:p>
          <w:p w:rsidR="00EE57C5" w:rsidRPr="00EA07F9" w:rsidRDefault="00EE57C5" w:rsidP="00C16641">
            <w:r w:rsidRPr="00EA07F9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r w:rsidRPr="00EA07F9"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3.39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Больничная, д.1,2</w:t>
            </w:r>
          </w:p>
          <w:p w:rsidR="00EE57C5" w:rsidRPr="00EA07F9" w:rsidRDefault="00EE57C5" w:rsidP="00C16641">
            <w:r w:rsidRPr="00EA07F9">
              <w:t>ул. Центральная, д. 1,3</w:t>
            </w:r>
          </w:p>
          <w:p w:rsidR="00E0614F" w:rsidRPr="00EA07F9" w:rsidRDefault="00E0614F" w:rsidP="00C16641">
            <w:r w:rsidRPr="00EA07F9">
              <w:t>Пересвет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 xml:space="preserve">с.Горки, </w:t>
            </w:r>
            <w:r w:rsidR="0068448E" w:rsidRPr="00EA07F9">
              <w:t xml:space="preserve">30м. от </w:t>
            </w:r>
            <w:r w:rsidRPr="00EA07F9">
              <w:t>ул. Молодежная, д.17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56,576933</w:t>
            </w:r>
          </w:p>
          <w:p w:rsidR="00EE57C5" w:rsidRPr="00EA07F9" w:rsidRDefault="00EE57C5" w:rsidP="00C16641">
            <w:r w:rsidRPr="00EA07F9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r w:rsidRPr="00EA07F9"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3,45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2F6422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2F6422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Школьная, д.5-18</w:t>
            </w:r>
          </w:p>
          <w:p w:rsidR="000B2DA1" w:rsidRPr="00EA07F9" w:rsidRDefault="000B2DA1" w:rsidP="00C16641">
            <w:r w:rsidRPr="00EA07F9">
              <w:t>ООО Ру</w:t>
            </w:r>
            <w:r w:rsidR="004A2765" w:rsidRPr="00EA07F9">
              <w:t>с</w:t>
            </w:r>
            <w:r w:rsidRPr="00EA07F9">
              <w:t>ский Щебень</w:t>
            </w:r>
          </w:p>
          <w:p w:rsidR="004A2765" w:rsidRPr="00EA07F9" w:rsidRDefault="004A2765" w:rsidP="00C16641">
            <w:r w:rsidRPr="00EA07F9">
              <w:t>ООО Северское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с.Горки,</w:t>
            </w:r>
            <w:r w:rsidR="003213EF" w:rsidRPr="00EA07F9">
              <w:t xml:space="preserve"> 45м. от</w:t>
            </w:r>
            <w:r w:rsidRPr="00EA07F9">
              <w:t xml:space="preserve"> ул. Полевая, д.6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56,580157</w:t>
            </w:r>
          </w:p>
          <w:p w:rsidR="00EE57C5" w:rsidRPr="00EA07F9" w:rsidRDefault="00EE57C5" w:rsidP="00C16641">
            <w:r w:rsidRPr="00EA07F9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r w:rsidRPr="00EA07F9"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2F6422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2F6422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Школьная, д.4-9</w:t>
            </w:r>
          </w:p>
          <w:p w:rsidR="00EE57C5" w:rsidRPr="00EA07F9" w:rsidRDefault="00EE57C5" w:rsidP="00C16641">
            <w:r w:rsidRPr="00EA07F9">
              <w:t>ул. Галибина, д.7,8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с.Горки,</w:t>
            </w:r>
            <w:r w:rsidR="003213EF" w:rsidRPr="00EA07F9">
              <w:t xml:space="preserve"> 65м. от </w:t>
            </w:r>
            <w:r w:rsidRPr="00EA07F9">
              <w:t xml:space="preserve"> ул. Полевая, д.12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56,581549</w:t>
            </w:r>
          </w:p>
          <w:p w:rsidR="00EE57C5" w:rsidRPr="00EA07F9" w:rsidRDefault="00EE57C5" w:rsidP="00C16641">
            <w:r w:rsidRPr="00EA07F9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28342F">
            <w:pPr>
              <w:tabs>
                <w:tab w:val="left" w:pos="720"/>
              </w:tabs>
            </w:pPr>
            <w:r w:rsidRPr="00EA07F9"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3.6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450782" w:rsidRDefault="00450782" w:rsidP="00C16641">
            <w:pPr>
              <w:jc w:val="center"/>
              <w:rPr>
                <w:sz w:val="20"/>
                <w:szCs w:val="2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Полевая, д.10-13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с.Горки,</w:t>
            </w:r>
            <w:r w:rsidR="003213EF" w:rsidRPr="00EA07F9">
              <w:t xml:space="preserve"> 30м. от </w:t>
            </w:r>
            <w:r w:rsidRPr="00EA07F9">
              <w:t xml:space="preserve"> ул. Галибина, д.4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56,582116</w:t>
            </w:r>
          </w:p>
          <w:p w:rsidR="00EE57C5" w:rsidRPr="00EA07F9" w:rsidRDefault="00EE57C5" w:rsidP="00C16641">
            <w:r w:rsidRPr="00EA07F9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r w:rsidRPr="00EA07F9"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3.6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Галибина, д. 1-6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2E2009">
            <w:pPr>
              <w:rPr>
                <w:color w:val="00B0F0"/>
              </w:rPr>
            </w:pPr>
            <w:r w:rsidRPr="00EA07F9">
              <w:rPr>
                <w:color w:val="00B0F0"/>
              </w:rPr>
              <w:t xml:space="preserve">с.Горки, </w:t>
            </w:r>
            <w:r w:rsidR="003213EF" w:rsidRPr="00EA07F9">
              <w:rPr>
                <w:color w:val="00B0F0"/>
              </w:rPr>
              <w:t xml:space="preserve">50м. от </w:t>
            </w:r>
            <w:r w:rsidRPr="00EA07F9">
              <w:rPr>
                <w:color w:val="00B0F0"/>
              </w:rPr>
              <w:t>ул. Механическая, д.5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56,582837</w:t>
            </w:r>
          </w:p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D071CE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701038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4</w:t>
            </w:r>
          </w:p>
          <w:p w:rsidR="0023468C" w:rsidRPr="00EA07F9" w:rsidRDefault="009151AB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1</w:t>
            </w:r>
            <w:r w:rsidR="00EE57C5" w:rsidRPr="00EA07F9">
              <w:rPr>
                <w:color w:val="00B0F0"/>
              </w:rPr>
              <w:t>,</w:t>
            </w:r>
            <w:r w:rsidRPr="00EA07F9">
              <w:rPr>
                <w:color w:val="00B0F0"/>
              </w:rPr>
              <w:t>1</w:t>
            </w:r>
          </w:p>
          <w:p w:rsidR="009151AB" w:rsidRPr="00EA07F9" w:rsidRDefault="009151AB" w:rsidP="0028342F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4</w:t>
            </w:r>
            <w:r w:rsidR="00EE57C5" w:rsidRPr="00EA07F9">
              <w:rPr>
                <w:color w:val="00B0F0"/>
              </w:rPr>
              <w:t>,</w:t>
            </w:r>
            <w:r w:rsidRPr="00EA07F9">
              <w:rPr>
                <w:color w:val="00B0F0"/>
              </w:rPr>
              <w:t>4</w:t>
            </w:r>
          </w:p>
          <w:p w:rsidR="009151AB" w:rsidRPr="00EA07F9" w:rsidRDefault="009151AB" w:rsidP="0016249F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rFonts w:eastAsia="Arial Unicode MS"/>
                <w:color w:val="00B0F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AC0EE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ул. Механическая, д.1,2,5,6,7,8,9,10</w:t>
            </w:r>
          </w:p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ул. Зеленая, д. 15</w:t>
            </w:r>
          </w:p>
          <w:p w:rsidR="000B2DA1" w:rsidRPr="00EA07F9" w:rsidRDefault="000B2DA1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ИП Анисимов</w:t>
            </w:r>
          </w:p>
          <w:p w:rsidR="00780A3C" w:rsidRPr="00EA07F9" w:rsidRDefault="00780A3C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МБУК Горкинский СДК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2E2009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с.Городище,</w:t>
            </w:r>
            <w:r w:rsidR="003213EF" w:rsidRPr="00EA07F9">
              <w:rPr>
                <w:color w:val="000000" w:themeColor="text1"/>
              </w:rPr>
              <w:t xml:space="preserve"> </w:t>
            </w:r>
            <w:r w:rsidRPr="00EA07F9">
              <w:rPr>
                <w:color w:val="000000" w:themeColor="text1"/>
              </w:rPr>
              <w:t xml:space="preserve"> </w:t>
            </w:r>
            <w:r w:rsidR="002B4C04" w:rsidRPr="00EA07F9">
              <w:rPr>
                <w:color w:val="000000" w:themeColor="text1"/>
              </w:rPr>
              <w:t xml:space="preserve">20м. от </w:t>
            </w:r>
            <w:r w:rsidRPr="00EA07F9">
              <w:rPr>
                <w:color w:val="000000" w:themeColor="text1"/>
              </w:rPr>
              <w:t>ул. Центральная,  д.23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56,598786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rFonts w:eastAsia="Arial Unicode MS"/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Центральная, д.21-38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Новая, д. 15-37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с.Городище,</w:t>
            </w:r>
            <w:r w:rsidR="003213EF" w:rsidRPr="00EA07F9">
              <w:t xml:space="preserve"> 46м. от</w:t>
            </w:r>
            <w:r w:rsidRPr="00EA07F9">
              <w:t xml:space="preserve"> ул. Центральная,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56,596857</w:t>
            </w:r>
          </w:p>
          <w:p w:rsidR="00EE57C5" w:rsidRPr="00EA07F9" w:rsidRDefault="00EE57C5" w:rsidP="00C16641">
            <w:r w:rsidRPr="00EA07F9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9C5DC8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D68E4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D68E4" w:rsidP="0016249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Центральная, д.1-20</w:t>
            </w:r>
          </w:p>
          <w:p w:rsidR="00EE57C5" w:rsidRPr="00EA07F9" w:rsidRDefault="00EE57C5" w:rsidP="00C16641">
            <w:r w:rsidRPr="00EA07F9">
              <w:t>ул. Школьная, д.1,3</w:t>
            </w:r>
          </w:p>
        </w:tc>
      </w:tr>
      <w:tr w:rsidR="003213EF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3213EF" w:rsidRPr="00EA07F9" w:rsidRDefault="003213EF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13EF" w:rsidRPr="00EA07F9" w:rsidRDefault="003213EF" w:rsidP="00585420">
            <w:r w:rsidRPr="00EA07F9">
              <w:t>с.Городище, 20 м. от ул. Новая,  д.28</w:t>
            </w:r>
          </w:p>
        </w:tc>
        <w:tc>
          <w:tcPr>
            <w:tcW w:w="1276" w:type="dxa"/>
            <w:shd w:val="clear" w:color="auto" w:fill="auto"/>
          </w:tcPr>
          <w:p w:rsidR="003213EF" w:rsidRPr="00EA07F9" w:rsidRDefault="003213EF" w:rsidP="00585420">
            <w:r w:rsidRPr="00EA07F9"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3213EF" w:rsidRPr="00EA07F9" w:rsidRDefault="003213EF" w:rsidP="00585420">
            <w:r w:rsidRPr="00EA07F9">
              <w:t>128</w:t>
            </w:r>
          </w:p>
        </w:tc>
        <w:tc>
          <w:tcPr>
            <w:tcW w:w="1134" w:type="dxa"/>
            <w:shd w:val="clear" w:color="auto" w:fill="auto"/>
          </w:tcPr>
          <w:p w:rsidR="003213EF" w:rsidRPr="00EA07F9" w:rsidRDefault="003213EF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3213EF" w:rsidRPr="00EA07F9" w:rsidRDefault="003213EF" w:rsidP="00585420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3213EF" w:rsidRPr="00EA07F9" w:rsidRDefault="003213EF" w:rsidP="00585420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3213EF" w:rsidRPr="00EA07F9" w:rsidRDefault="003213EF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3213EF" w:rsidRPr="00EA07F9" w:rsidRDefault="003213EF" w:rsidP="00585420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3213EF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3213EF" w:rsidRPr="00EA07F9" w:rsidRDefault="003213EF" w:rsidP="00585420">
            <w:r w:rsidRPr="00EA07F9">
              <w:t>17-37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с.Городище,</w:t>
            </w:r>
            <w:r w:rsidR="003213EF" w:rsidRPr="00EA07F9">
              <w:t xml:space="preserve"> 61м.от </w:t>
            </w:r>
            <w:r w:rsidRPr="00EA07F9">
              <w:t xml:space="preserve"> ул. Новая,  д.2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56,598268</w:t>
            </w:r>
          </w:p>
          <w:p w:rsidR="00EE57C5" w:rsidRPr="00EA07F9" w:rsidRDefault="00EE57C5" w:rsidP="00C16641">
            <w:r w:rsidRPr="00EA07F9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000A32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C1664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Новая, д.1-14</w:t>
            </w:r>
          </w:p>
          <w:p w:rsidR="00EE57C5" w:rsidRPr="00EA07F9" w:rsidRDefault="00EE57C5" w:rsidP="00C16641">
            <w:r w:rsidRPr="00EA07F9">
              <w:t>ул. Школьная, д. 5-17</w:t>
            </w:r>
          </w:p>
        </w:tc>
      </w:tr>
      <w:tr w:rsidR="000360B7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EA07F9" w:rsidRDefault="000360B7" w:rsidP="001036B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EA07F9" w:rsidRDefault="000360B7" w:rsidP="001036B2">
            <w:r w:rsidRPr="00EA07F9">
              <w:t xml:space="preserve">с.Городище, </w:t>
            </w:r>
            <w:r w:rsidR="003213EF" w:rsidRPr="00EA07F9">
              <w:t xml:space="preserve">26м. от </w:t>
            </w:r>
            <w:r w:rsidRPr="00EA07F9">
              <w:t>ул.Центральная, д.47</w:t>
            </w:r>
          </w:p>
        </w:tc>
        <w:tc>
          <w:tcPr>
            <w:tcW w:w="1276" w:type="dxa"/>
            <w:shd w:val="clear" w:color="auto" w:fill="auto"/>
          </w:tcPr>
          <w:p w:rsidR="000360B7" w:rsidRPr="00EA07F9" w:rsidRDefault="000360B7" w:rsidP="001036B2">
            <w:r w:rsidRPr="00EA07F9"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EA07F9" w:rsidRDefault="000360B7" w:rsidP="001036B2">
            <w:r w:rsidRPr="00EA07F9"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EA07F9" w:rsidRDefault="000360B7" w:rsidP="001036B2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360B7" w:rsidRPr="00EA07F9" w:rsidRDefault="000360B7" w:rsidP="001036B2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0360B7" w:rsidRPr="00EA07F9" w:rsidRDefault="000360B7" w:rsidP="001036B2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0360B7" w:rsidRPr="00EA07F9" w:rsidRDefault="000360B7" w:rsidP="001036B2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360B7" w:rsidRPr="00EA07F9" w:rsidRDefault="000360B7" w:rsidP="001036B2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0360B7" w:rsidRPr="00EA07F9" w:rsidRDefault="00553F0C" w:rsidP="001036B2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360B7" w:rsidRPr="00EA07F9" w:rsidRDefault="000360B7" w:rsidP="001036B2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 xml:space="preserve">с.Городище, </w:t>
            </w:r>
            <w:r w:rsidR="003213EF" w:rsidRPr="00EA07F9">
              <w:t xml:space="preserve">48м. от </w:t>
            </w:r>
            <w:r w:rsidRPr="00EA07F9">
              <w:t>ул.Заречная,  д.12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56,595409</w:t>
            </w:r>
          </w:p>
          <w:p w:rsidR="00EE57C5" w:rsidRPr="00EA07F9" w:rsidRDefault="00EE57C5" w:rsidP="00C16641">
            <w:r w:rsidRPr="00EA07F9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ул.Заречная, д.1-14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с.Городище,</w:t>
            </w:r>
            <w:r w:rsidR="003213EF" w:rsidRPr="00EA07F9">
              <w:t xml:space="preserve"> 39м. от</w:t>
            </w:r>
            <w:r w:rsidRPr="00EA07F9">
              <w:t xml:space="preserve"> ул. Набережная, 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56,595319</w:t>
            </w:r>
          </w:p>
          <w:p w:rsidR="00EE57C5" w:rsidRPr="00EA07F9" w:rsidRDefault="00EE57C5" w:rsidP="00C16641">
            <w:r w:rsidRPr="00EA07F9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песок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Набережная, д.1-24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с.Городище,</w:t>
            </w:r>
            <w:r w:rsidR="003213EF" w:rsidRPr="00EA07F9">
              <w:t xml:space="preserve"> 30м. от</w:t>
            </w:r>
            <w:r w:rsidRPr="00EA07F9">
              <w:t xml:space="preserve"> ул. Школьная,  д.2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56,594516</w:t>
            </w:r>
          </w:p>
          <w:p w:rsidR="00EE57C5" w:rsidRPr="00EA07F9" w:rsidRDefault="00EE57C5" w:rsidP="00C16641">
            <w:r w:rsidRPr="00EA07F9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992E12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B2637A" w:rsidP="00C16641">
            <w:pPr>
              <w:jc w:val="center"/>
            </w:pPr>
            <w:r w:rsidRPr="00EA07F9">
              <w:t>2</w:t>
            </w:r>
          </w:p>
          <w:p w:rsidR="009151AB" w:rsidRPr="00EA07F9" w:rsidRDefault="009151AB" w:rsidP="00C16641">
            <w:pPr>
              <w:jc w:val="center"/>
            </w:pPr>
            <w:r w:rsidRPr="00EA07F9"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  <w:p w:rsidR="009151AB" w:rsidRPr="00EA07F9" w:rsidRDefault="009151AB" w:rsidP="0028342F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B2637A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  <w:p w:rsidR="009151AB" w:rsidRPr="00EA07F9" w:rsidRDefault="009151AB" w:rsidP="0016249F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Школьная, д.2,4,6</w:t>
            </w:r>
          </w:p>
          <w:p w:rsidR="00780A3C" w:rsidRPr="00EA07F9" w:rsidRDefault="00780A3C" w:rsidP="00C16641">
            <w:r w:rsidRPr="00EA07F9">
              <w:t>ИП Дерин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с.Калиновка,</w:t>
            </w:r>
            <w:r w:rsidR="009D7A11" w:rsidRPr="00EA07F9">
              <w:t xml:space="preserve"> 35м. от</w:t>
            </w:r>
            <w:r w:rsidRPr="00EA07F9">
              <w:t xml:space="preserve"> д.6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56,483522</w:t>
            </w:r>
          </w:p>
          <w:p w:rsidR="00EE57C5" w:rsidRPr="00EA07F9" w:rsidRDefault="00EE57C5" w:rsidP="00C16641">
            <w:r w:rsidRPr="00EA07F9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д. 1-9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с.Калиновка,</w:t>
            </w:r>
            <w:r w:rsidR="009D7A11" w:rsidRPr="00EA07F9">
              <w:t xml:space="preserve"> 27м. от</w:t>
            </w:r>
            <w:r w:rsidRPr="00EA07F9">
              <w:t xml:space="preserve"> д.18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56,481676</w:t>
            </w:r>
          </w:p>
          <w:p w:rsidR="00EE57C5" w:rsidRPr="00EA07F9" w:rsidRDefault="00EE57C5" w:rsidP="00C16641">
            <w:r w:rsidRPr="00EA07F9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223441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28342F" w:rsidP="0028342F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д. 17-23</w:t>
            </w:r>
          </w:p>
        </w:tc>
      </w:tr>
      <w:tr w:rsidR="00EE57C5" w:rsidRPr="002734B4" w:rsidTr="00553F0C">
        <w:tc>
          <w:tcPr>
            <w:tcW w:w="567" w:type="dxa"/>
            <w:shd w:val="clear" w:color="auto" w:fill="auto"/>
          </w:tcPr>
          <w:p w:rsidR="00EE57C5" w:rsidRPr="002734B4" w:rsidRDefault="00E21EBA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D4311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2734B4" w:rsidRDefault="00EE57C5" w:rsidP="0011503E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с.Калиновка, д.</w:t>
            </w:r>
            <w:r w:rsidR="0011503E" w:rsidRPr="002734B4">
              <w:rPr>
                <w:color w:val="000000" w:themeColor="text1"/>
              </w:rPr>
              <w:t>12а</w:t>
            </w:r>
          </w:p>
        </w:tc>
        <w:tc>
          <w:tcPr>
            <w:tcW w:w="1276" w:type="dxa"/>
            <w:shd w:val="clear" w:color="auto" w:fill="auto"/>
          </w:tcPr>
          <w:p w:rsidR="00EE57C5" w:rsidRPr="002734B4" w:rsidRDefault="00EE57C5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56,483159</w:t>
            </w:r>
          </w:p>
          <w:p w:rsidR="00EE57C5" w:rsidRPr="002734B4" w:rsidRDefault="00EE57C5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2734B4" w:rsidRDefault="00030CCF" w:rsidP="00030CCF">
            <w:pPr>
              <w:tabs>
                <w:tab w:val="left" w:pos="780"/>
              </w:tabs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2734B4" w:rsidRDefault="0011503E" w:rsidP="00C16641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2734B4" w:rsidRDefault="00EE57C5" w:rsidP="00C16641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2734B4" w:rsidRDefault="00EE57C5" w:rsidP="00C16641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734B4" w:rsidRDefault="00054BF8" w:rsidP="00054BF8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</w:t>
            </w:r>
            <w:r w:rsidR="00EE57C5" w:rsidRPr="002734B4">
              <w:rPr>
                <w:color w:val="000000" w:themeColor="text1"/>
              </w:rPr>
              <w:t>,</w:t>
            </w:r>
            <w:r w:rsidRPr="002734B4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734B4" w:rsidRDefault="0016249F" w:rsidP="0016249F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</w:t>
            </w:r>
            <w:r w:rsidR="00EE57C5" w:rsidRPr="002734B4">
              <w:rPr>
                <w:color w:val="000000" w:themeColor="text1"/>
              </w:rPr>
              <w:t>,</w:t>
            </w:r>
            <w:r w:rsidRPr="002734B4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2734B4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2734B4" w:rsidRDefault="00EE57C5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д. 12-15,24-28</w:t>
            </w:r>
          </w:p>
          <w:p w:rsidR="00AC0EE5" w:rsidRPr="002734B4" w:rsidRDefault="00AC0EE5" w:rsidP="00C16641">
            <w:pPr>
              <w:rPr>
                <w:color w:val="000000" w:themeColor="text1"/>
              </w:rPr>
            </w:pPr>
          </w:p>
          <w:p w:rsidR="00AC0EE5" w:rsidRPr="002734B4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2734B4" w:rsidTr="00553F0C">
        <w:tc>
          <w:tcPr>
            <w:tcW w:w="567" w:type="dxa"/>
            <w:shd w:val="clear" w:color="auto" w:fill="auto"/>
          </w:tcPr>
          <w:p w:rsidR="00EE57C5" w:rsidRPr="002734B4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734B4" w:rsidRDefault="00EE57C5" w:rsidP="0011503E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с.Калиновка, д. 3</w:t>
            </w:r>
            <w:r w:rsidR="0011503E" w:rsidRPr="002734B4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57C5" w:rsidRPr="002734B4" w:rsidRDefault="00EE57C5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56,484139</w:t>
            </w:r>
          </w:p>
          <w:p w:rsidR="00EE57C5" w:rsidRPr="002734B4" w:rsidRDefault="00EE57C5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2734B4" w:rsidRDefault="00030CCF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2734B4" w:rsidRDefault="0011503E" w:rsidP="00C16641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бетон</w:t>
            </w:r>
            <w:r w:rsidR="00EE57C5" w:rsidRPr="002734B4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E57C5" w:rsidRPr="002734B4" w:rsidRDefault="00EE57C5" w:rsidP="00C16641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2734B4" w:rsidRDefault="00EE57C5" w:rsidP="00C16641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734B4" w:rsidRDefault="00054BF8" w:rsidP="00054BF8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</w:t>
            </w:r>
            <w:r w:rsidR="00EE57C5" w:rsidRPr="002734B4">
              <w:rPr>
                <w:color w:val="000000" w:themeColor="text1"/>
              </w:rPr>
              <w:t>,</w:t>
            </w:r>
            <w:r w:rsidRPr="002734B4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734B4" w:rsidRDefault="0016249F" w:rsidP="0016249F">
            <w:pPr>
              <w:jc w:val="center"/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1</w:t>
            </w:r>
            <w:r w:rsidR="00EE57C5" w:rsidRPr="002734B4">
              <w:rPr>
                <w:color w:val="000000" w:themeColor="text1"/>
              </w:rPr>
              <w:t>,</w:t>
            </w:r>
            <w:r w:rsidRPr="002734B4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2734B4" w:rsidRDefault="00553F0C" w:rsidP="00C16641">
            <w:pPr>
              <w:jc w:val="center"/>
              <w:rPr>
                <w:rFonts w:eastAsia="Arial Unicode MS"/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2734B4" w:rsidRDefault="00EE57C5" w:rsidP="00C16641">
            <w:pPr>
              <w:rPr>
                <w:color w:val="000000" w:themeColor="text1"/>
              </w:rPr>
            </w:pPr>
            <w:r w:rsidRPr="002734B4">
              <w:rPr>
                <w:color w:val="000000" w:themeColor="text1"/>
              </w:rPr>
              <w:t>д. 10-11,29-34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6F78C7">
            <w:r w:rsidRPr="00EA07F9">
              <w:t>с.Калиновка, 24м. от д.34г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EA3EED" w:rsidP="005E2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56.485604</w:t>
            </w:r>
            <w:r w:rsidR="002708C5" w:rsidRPr="00EA07F9">
              <w:rPr>
                <w:color w:val="000000" w:themeColor="text1"/>
              </w:rPr>
              <w:t>39.732916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21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054BF8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6249F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35-41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>50м. от</w:t>
            </w:r>
            <w:r w:rsidRPr="00EA07F9">
              <w:t xml:space="preserve"> ул. Косинская, д.31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56,510689</w:t>
            </w:r>
          </w:p>
          <w:p w:rsidR="00EE57C5" w:rsidRPr="00EA07F9" w:rsidRDefault="00EE57C5" w:rsidP="00C16641">
            <w:r w:rsidRPr="00EA07F9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030CCF">
            <w:pPr>
              <w:tabs>
                <w:tab w:val="left" w:pos="840"/>
              </w:tabs>
            </w:pPr>
            <w:r w:rsidRPr="00EA07F9"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C3647C" w:rsidP="00C3647C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4A2765" w:rsidRPr="00EA07F9" w:rsidRDefault="00EE57C5" w:rsidP="00C16641">
            <w:r w:rsidRPr="00EA07F9">
              <w:t>ул. Косинская, д.1-38, 5-35</w:t>
            </w:r>
          </w:p>
          <w:p w:rsidR="004A2765" w:rsidRPr="00EA07F9" w:rsidRDefault="004A2765" w:rsidP="00C16641">
            <w:r w:rsidRPr="00EA07F9">
              <w:t xml:space="preserve">Православный приход Иоанно-Богословского храма 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 xml:space="preserve"> 22м. от</w:t>
            </w:r>
            <w:r w:rsidRPr="00EA07F9">
              <w:t xml:space="preserve"> ул. Косинская, д.49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56,512346</w:t>
            </w:r>
          </w:p>
          <w:p w:rsidR="00EE57C5" w:rsidRPr="00EA07F9" w:rsidRDefault="00EE57C5" w:rsidP="00C16641">
            <w:r w:rsidRPr="00EA07F9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030CCF">
            <w:pPr>
              <w:tabs>
                <w:tab w:val="left" w:pos="810"/>
              </w:tabs>
            </w:pPr>
            <w:r w:rsidRPr="00EA07F9"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 xml:space="preserve">асфальт 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2E2009">
            <w:r w:rsidRPr="00EA07F9">
              <w:t>ул. Косинская, д.40-56, 49-55, ул. Косинская, д.39-47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 xml:space="preserve"> 30м. от</w:t>
            </w:r>
            <w:r w:rsidRPr="00EA07F9">
              <w:t xml:space="preserve"> ул. Косинская, д.63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56,514726</w:t>
            </w:r>
          </w:p>
          <w:p w:rsidR="00EE57C5" w:rsidRPr="00EA07F9" w:rsidRDefault="00EE57C5" w:rsidP="00C16641">
            <w:r w:rsidRPr="00EA07F9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2F6422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2F6422" w:rsidP="0016249F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Косинская, д.58-65, 57-63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BC1689">
            <w:r w:rsidRPr="00EA07F9">
              <w:t>с.Косинское,</w:t>
            </w:r>
            <w:r w:rsidR="009D7A11" w:rsidRPr="00EA07F9">
              <w:t xml:space="preserve"> 25м. от</w:t>
            </w:r>
            <w:r w:rsidRPr="00EA07F9">
              <w:t xml:space="preserve"> ул. Центральная,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56,509594</w:t>
            </w:r>
          </w:p>
          <w:p w:rsidR="00EE57C5" w:rsidRPr="00EA07F9" w:rsidRDefault="00EE57C5" w:rsidP="00C16641">
            <w:r w:rsidRPr="00EA07F9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Гагарина, д.8-11</w:t>
            </w:r>
          </w:p>
          <w:p w:rsidR="00EE57C5" w:rsidRPr="00EA07F9" w:rsidRDefault="00EE57C5" w:rsidP="00C16641">
            <w:r w:rsidRPr="00EA07F9">
              <w:t>ул. Центральная, д. 2-5, 7,9</w:t>
            </w:r>
          </w:p>
          <w:p w:rsidR="00EE57C5" w:rsidRPr="00EA07F9" w:rsidRDefault="00EE57C5" w:rsidP="00C16641">
            <w:r w:rsidRPr="00EA07F9">
              <w:t>ул. Родниковая, д.1-5а</w:t>
            </w:r>
          </w:p>
          <w:p w:rsidR="000B2DA1" w:rsidRPr="00EA07F9" w:rsidRDefault="000B2DA1" w:rsidP="00C16641">
            <w:r w:rsidRPr="00EA07F9">
              <w:t>ИП Анисимов</w:t>
            </w:r>
          </w:p>
          <w:p w:rsidR="004A2765" w:rsidRPr="00EA07F9" w:rsidRDefault="004A2765" w:rsidP="00C16641">
            <w:r w:rsidRPr="00EA07F9">
              <w:t>ИП Содикова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 xml:space="preserve"> 40м. от</w:t>
            </w:r>
            <w:r w:rsidRPr="00EA07F9">
              <w:t xml:space="preserve"> ул. Центральная, напротив д.14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56,510718</w:t>
            </w:r>
          </w:p>
          <w:p w:rsidR="00EE57C5" w:rsidRPr="00EA07F9" w:rsidRDefault="00EE57C5" w:rsidP="00C16641">
            <w:r w:rsidRPr="00EA07F9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EA07F9" w:rsidRDefault="00030CCF" w:rsidP="00C16641">
            <w:r w:rsidRPr="00EA07F9">
              <w:t>26</w:t>
            </w:r>
          </w:p>
          <w:p w:rsidR="00EE57C5" w:rsidRPr="00EA07F9" w:rsidRDefault="00EE57C5" w:rsidP="00030CCF"/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Центральная, д.8,10,12</w:t>
            </w:r>
          </w:p>
          <w:p w:rsidR="00EE57C5" w:rsidRPr="00EA07F9" w:rsidRDefault="00B46237" w:rsidP="00B46237">
            <w:r w:rsidRPr="00EA07F9">
              <w:t>ул. Школьная, д.5,7</w:t>
            </w:r>
            <w:r w:rsidR="00EE57C5" w:rsidRPr="00EA07F9">
              <w:t>,</w:t>
            </w:r>
            <w:r w:rsidRPr="00EA07F9">
              <w:t>8,10-15,18,19,21</w:t>
            </w:r>
          </w:p>
          <w:p w:rsidR="00780A3C" w:rsidRPr="00EA07F9" w:rsidRDefault="000B2DA1" w:rsidP="00B46237">
            <w:pPr>
              <w:rPr>
                <w:color w:val="00B0F0"/>
              </w:rPr>
            </w:pPr>
            <w:r w:rsidRPr="00EA07F9">
              <w:t>ООО Племенной конный завод – Монастырское подворье</w:t>
            </w:r>
            <w:r w:rsidR="00780A3C" w:rsidRPr="00EA07F9">
              <w:rPr>
                <w:color w:val="00B0F0"/>
              </w:rPr>
              <w:t xml:space="preserve"> </w:t>
            </w:r>
          </w:p>
          <w:p w:rsidR="000B2DA1" w:rsidRPr="00EA07F9" w:rsidRDefault="00780A3C" w:rsidP="00B46237">
            <w:r w:rsidRPr="00EA07F9">
              <w:rPr>
                <w:color w:val="00B0F0"/>
              </w:rPr>
              <w:t>МБУК Горкинский СДК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>36м. от</w:t>
            </w:r>
            <w:r w:rsidRPr="00EA07F9">
              <w:t xml:space="preserve"> ул. Центральная, д.21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56,510932</w:t>
            </w:r>
          </w:p>
          <w:p w:rsidR="00EE57C5" w:rsidRPr="00EA07F9" w:rsidRDefault="00EE57C5" w:rsidP="00C16641">
            <w:r w:rsidRPr="00EA07F9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16249F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Центральная, д.16-25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89504F" w:rsidP="0067482E">
            <w:pPr>
              <w:numPr>
                <w:ilvl w:val="0"/>
                <w:numId w:val="30"/>
              </w:numPr>
              <w:jc w:val="center"/>
            </w:pPr>
            <w:r w:rsidRPr="00EA07F9"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 xml:space="preserve"> 60м. от</w:t>
            </w:r>
            <w:r w:rsidRPr="00EA07F9">
              <w:t xml:space="preserve"> ул. Парковая, д.5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56,506397</w:t>
            </w:r>
          </w:p>
          <w:p w:rsidR="00EE57C5" w:rsidRPr="00EA07F9" w:rsidRDefault="00EE57C5" w:rsidP="00C16641">
            <w:r w:rsidRPr="00EA07F9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1</w:t>
            </w:r>
            <w:r w:rsidR="0016249F" w:rsidRPr="00EA07F9">
              <w:t>,</w:t>
            </w:r>
            <w:r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Парковая, д.1-8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с.Косинское, </w:t>
            </w:r>
            <w:r w:rsidR="009D7A11" w:rsidRPr="00EA07F9">
              <w:rPr>
                <w:color w:val="000000" w:themeColor="text1"/>
              </w:rPr>
              <w:t xml:space="preserve">20м. от </w:t>
            </w:r>
            <w:r w:rsidRPr="00EA07F9">
              <w:rPr>
                <w:color w:val="000000" w:themeColor="text1"/>
              </w:rPr>
              <w:t>ул. Молодежная,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56,509084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8,25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>20м. от</w:t>
            </w:r>
            <w:r w:rsidRPr="00EA07F9">
              <w:t xml:space="preserve"> ул. Молодежная, д.10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56,508889</w:t>
            </w:r>
          </w:p>
          <w:p w:rsidR="00EE57C5" w:rsidRPr="00EA07F9" w:rsidRDefault="00EE57C5" w:rsidP="00C16641">
            <w:r w:rsidRPr="00EA07F9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5021BC" w:rsidP="00C16641">
            <w:pPr>
              <w:jc w:val="center"/>
            </w:pPr>
            <w:r w:rsidRPr="00EA07F9">
              <w:t>4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4</w:t>
            </w:r>
            <w:r w:rsidR="00EE57C5" w:rsidRPr="00EA07F9">
              <w:t>,</w:t>
            </w:r>
            <w:r w:rsidRPr="00EA07F9">
              <w:t>4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Молодежная, д.8-12, 16-20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с.Косинское,</w:t>
            </w:r>
            <w:r w:rsidR="009D7A11" w:rsidRPr="00EA07F9">
              <w:rPr>
                <w:color w:val="000000" w:themeColor="text1"/>
              </w:rPr>
              <w:t xml:space="preserve"> 25м. от</w:t>
            </w:r>
            <w:r w:rsidRPr="00EA07F9">
              <w:rPr>
                <w:color w:val="000000" w:themeColor="text1"/>
              </w:rPr>
              <w:t xml:space="preserve"> ул. Школьная,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56,510937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плита Ж/Б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8,25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054BF8" w:rsidP="00054BF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6249F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4,4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rFonts w:eastAsia="Arial Unicode MS"/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Школьная, 1(8 кв.), 3 (16 кв.)</w:t>
            </w:r>
            <w:r w:rsidR="00054BF8" w:rsidRPr="00EA07F9">
              <w:rPr>
                <w:color w:val="000000" w:themeColor="text1"/>
              </w:rPr>
              <w:t>, ул. Гагарина д. 1-7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с.Косинское,</w:t>
            </w:r>
            <w:r w:rsidR="009D7A11" w:rsidRPr="00EA07F9">
              <w:t>25м. от</w:t>
            </w:r>
            <w:r w:rsidRPr="00EA07F9">
              <w:t xml:space="preserve"> ул. Школьная, д.2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56,511867</w:t>
            </w:r>
          </w:p>
          <w:p w:rsidR="00EE57C5" w:rsidRPr="00EA07F9" w:rsidRDefault="00EE57C5" w:rsidP="00C16641">
            <w:r w:rsidRPr="00EA07F9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054BF8" w:rsidP="00C16641">
            <w:r w:rsidRPr="00EA07F9">
              <w:t>ул. Школьная, д.2,</w:t>
            </w:r>
            <w:r w:rsidR="00EE57C5" w:rsidRPr="00EA07F9">
              <w:t>4,</w:t>
            </w:r>
            <w:r w:rsidRPr="00EA07F9">
              <w:t>5,</w:t>
            </w:r>
            <w:r w:rsidR="00EE57C5" w:rsidRPr="00EA07F9">
              <w:t>6,</w:t>
            </w:r>
            <w:r w:rsidRPr="00EA07F9">
              <w:t>7,9,</w:t>
            </w:r>
            <w:r w:rsidR="00EE57C5" w:rsidRPr="00EA07F9">
              <w:t>22,24,26</w:t>
            </w:r>
          </w:p>
          <w:p w:rsidR="00EE57C5" w:rsidRPr="00EA07F9" w:rsidRDefault="00EE57C5" w:rsidP="00C16641">
            <w:r w:rsidRPr="00EA07F9">
              <w:lastRenderedPageBreak/>
              <w:t>МБОУ «Косинская основная школа»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с.Косинское, </w:t>
            </w:r>
            <w:r w:rsidR="009D7A11" w:rsidRPr="00EA07F9">
              <w:rPr>
                <w:color w:val="000000" w:themeColor="text1"/>
              </w:rPr>
              <w:t xml:space="preserve">27м. от </w:t>
            </w:r>
            <w:r w:rsidRPr="00EA07F9">
              <w:rPr>
                <w:color w:val="000000" w:themeColor="text1"/>
              </w:rPr>
              <w:t>ул. Секеринская, д.10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56,510180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плита Ж/Б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с.Красное,</w:t>
            </w:r>
            <w:r w:rsidR="00B0283F" w:rsidRPr="00EA07F9">
              <w:t xml:space="preserve"> 30м. от</w:t>
            </w:r>
            <w:r w:rsidRPr="00EA07F9">
              <w:t xml:space="preserve"> д</w:t>
            </w:r>
            <w:r w:rsidR="00B0283F" w:rsidRPr="00EA07F9">
              <w:t>.</w:t>
            </w:r>
            <w:r w:rsidRPr="00EA07F9">
              <w:t>1Е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56,519014</w:t>
            </w:r>
          </w:p>
          <w:p w:rsidR="00EE57C5" w:rsidRPr="00EA07F9" w:rsidRDefault="00EE57C5" w:rsidP="00C16641">
            <w:r w:rsidRPr="00EA07F9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8,25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</w:t>
            </w:r>
          </w:p>
          <w:p w:rsidR="007C68A2" w:rsidRPr="00EA07F9" w:rsidRDefault="007C68A2" w:rsidP="00C1664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  <w:p w:rsidR="007C68A2" w:rsidRPr="00EA07F9" w:rsidRDefault="007C68A2" w:rsidP="00B4623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3</w:t>
            </w:r>
            <w:r w:rsidR="00EE57C5" w:rsidRPr="00EA07F9">
              <w:t>,</w:t>
            </w:r>
            <w:r w:rsidRPr="00EA07F9">
              <w:t>3</w:t>
            </w:r>
          </w:p>
          <w:p w:rsidR="007C68A2" w:rsidRPr="00EA07F9" w:rsidRDefault="007C68A2" w:rsidP="00172E4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 xml:space="preserve">д.1Е,1Д, 1Г, 1В,1Б,1А 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с.Красное,</w:t>
            </w:r>
            <w:r w:rsidR="00B0283F" w:rsidRPr="00EA07F9">
              <w:t xml:space="preserve"> 40 м. от д.</w:t>
            </w:r>
            <w:r w:rsidRPr="00EA07F9">
              <w:t>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56,521887</w:t>
            </w:r>
          </w:p>
          <w:p w:rsidR="00EE57C5" w:rsidRPr="00EA07F9" w:rsidRDefault="00EE57C5" w:rsidP="00C16641">
            <w:r w:rsidRPr="00EA07F9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992E12" w:rsidP="00C16641">
            <w:pPr>
              <w:jc w:val="center"/>
            </w:pPr>
            <w:r w:rsidRPr="00EA07F9">
              <w:t>15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5021BC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</w:t>
            </w:r>
            <w:r w:rsidR="00172E48" w:rsidRPr="00EA07F9">
              <w:t>3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 xml:space="preserve">д.1, 3, </w:t>
            </w:r>
            <w:r w:rsidR="004A2765" w:rsidRPr="00EA07F9">
              <w:t>ООО Кристина, ИП Ведехин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с.Красное,</w:t>
            </w:r>
            <w:r w:rsidR="00B0283F" w:rsidRPr="00EA07F9">
              <w:t xml:space="preserve"> 40 м. от д.</w:t>
            </w:r>
            <w:r w:rsidRPr="00EA07F9">
              <w:t>141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56,529624</w:t>
            </w:r>
          </w:p>
          <w:p w:rsidR="00EE57C5" w:rsidRPr="00EA07F9" w:rsidRDefault="00EE57C5" w:rsidP="00C16641">
            <w:r w:rsidRPr="00EA07F9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r w:rsidRPr="00EA07F9"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11503E" w:rsidP="0011503E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2F6422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0D5C42" w:rsidP="000D5C42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 xml:space="preserve">д.93,95,97,99,101,103,105,107,109,111,113,115,117,119,121,123,127,129,131,133,135,137,139,141 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EF3B5A">
            <w:r w:rsidRPr="00EA07F9">
              <w:t>с.Красное,</w:t>
            </w:r>
            <w:r w:rsidR="00B0283F" w:rsidRPr="00EA07F9">
              <w:t xml:space="preserve"> 20 м. от</w:t>
            </w:r>
            <w:r w:rsidRPr="00EA07F9">
              <w:t xml:space="preserve"> д.11А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56,522399</w:t>
            </w:r>
          </w:p>
          <w:p w:rsidR="00EE57C5" w:rsidRPr="00EA07F9" w:rsidRDefault="00EE57C5" w:rsidP="00C16641">
            <w:r w:rsidRPr="00EA07F9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EA07F9" w:rsidRDefault="00030CCF" w:rsidP="00C16641">
            <w:r w:rsidRPr="00EA07F9">
              <w:t>37</w:t>
            </w:r>
          </w:p>
          <w:p w:rsidR="00030CCF" w:rsidRPr="00EA07F9" w:rsidRDefault="00030CCF" w:rsidP="00030CCF"/>
          <w:p w:rsidR="00EE57C5" w:rsidRPr="00EA07F9" w:rsidRDefault="00EE57C5" w:rsidP="00030CCF"/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992E12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rFonts w:eastAsia="Arial Unicode MS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д.2,4,6,10,12,14,16,18,20,22,11а,9а,7а,5а,3а,2а</w:t>
            </w:r>
          </w:p>
          <w:p w:rsidR="00EE57C5" w:rsidRPr="00EA07F9" w:rsidRDefault="00EE57C5" w:rsidP="00780A3C">
            <w:r w:rsidRPr="00EA07F9">
              <w:t>«Российский сельскохозяйственный центр»</w:t>
            </w:r>
            <w:r w:rsidR="00780A3C" w:rsidRPr="00EA07F9">
              <w:t>, ДС№ 4</w:t>
            </w:r>
          </w:p>
        </w:tc>
      </w:tr>
      <w:tr w:rsidR="00697F5E" w:rsidRPr="00EA07F9" w:rsidTr="00553F0C">
        <w:tc>
          <w:tcPr>
            <w:tcW w:w="567" w:type="dxa"/>
            <w:shd w:val="clear" w:color="auto" w:fill="auto"/>
          </w:tcPr>
          <w:p w:rsidR="00697F5E" w:rsidRPr="00EA07F9" w:rsidRDefault="00697F5E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EA07F9" w:rsidRDefault="00697F5E" w:rsidP="00C16641">
            <w:r w:rsidRPr="00EA07F9">
              <w:t>с.Красное, д. 72</w:t>
            </w:r>
          </w:p>
        </w:tc>
        <w:tc>
          <w:tcPr>
            <w:tcW w:w="1276" w:type="dxa"/>
            <w:shd w:val="clear" w:color="auto" w:fill="auto"/>
          </w:tcPr>
          <w:p w:rsidR="00697F5E" w:rsidRPr="00EA07F9" w:rsidRDefault="00697F5E" w:rsidP="00C16641">
            <w:r w:rsidRPr="00EA07F9">
              <w:t>56,527329</w:t>
            </w:r>
          </w:p>
          <w:p w:rsidR="00697F5E" w:rsidRPr="00EA07F9" w:rsidRDefault="00697F5E" w:rsidP="00C16641">
            <w:r w:rsidRPr="00EA07F9">
              <w:t>39,676572</w:t>
            </w:r>
          </w:p>
        </w:tc>
        <w:tc>
          <w:tcPr>
            <w:tcW w:w="1276" w:type="dxa"/>
            <w:shd w:val="clear" w:color="auto" w:fill="auto"/>
          </w:tcPr>
          <w:p w:rsidR="00697F5E" w:rsidRPr="00EA07F9" w:rsidRDefault="00697F5E" w:rsidP="00C16641">
            <w:r w:rsidRPr="00EA07F9">
              <w:t>38</w:t>
            </w:r>
          </w:p>
        </w:tc>
        <w:tc>
          <w:tcPr>
            <w:tcW w:w="1134" w:type="dxa"/>
            <w:shd w:val="clear" w:color="auto" w:fill="auto"/>
          </w:tcPr>
          <w:p w:rsidR="00697F5E" w:rsidRPr="00EA07F9" w:rsidRDefault="00697F5E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697F5E" w:rsidRPr="00EA07F9" w:rsidRDefault="00697F5E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697F5E" w:rsidRPr="00EA07F9" w:rsidRDefault="00697F5E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697F5E" w:rsidRPr="00EA07F9" w:rsidRDefault="00697F5E" w:rsidP="00B46237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697F5E" w:rsidRPr="00EA07F9" w:rsidRDefault="00697F5E" w:rsidP="00172E4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697F5E" w:rsidRPr="00EA07F9" w:rsidRDefault="00553F0C" w:rsidP="0074495A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697F5E" w:rsidRPr="00EA07F9" w:rsidRDefault="00697F5E" w:rsidP="00C16641">
            <w:pPr>
              <w:jc w:val="center"/>
            </w:pPr>
            <w:r w:rsidRPr="00EA07F9">
              <w:t>СПК (колхоз) «Красносельское»</w:t>
            </w:r>
          </w:p>
          <w:p w:rsidR="00697F5E" w:rsidRPr="00EA07F9" w:rsidRDefault="00697F5E" w:rsidP="00C16641">
            <w:pPr>
              <w:jc w:val="center"/>
            </w:pPr>
            <w:r w:rsidRPr="00EA07F9">
              <w:t>МКУ ЦУ МО Красносельское</w:t>
            </w:r>
          </w:p>
          <w:p w:rsidR="00697F5E" w:rsidRPr="00EA07F9" w:rsidRDefault="00697F5E" w:rsidP="00C16641">
            <w:pPr>
              <w:jc w:val="center"/>
            </w:pPr>
            <w:r w:rsidRPr="00EA07F9">
              <w:t>д.74-96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с.Красное,</w:t>
            </w:r>
            <w:r w:rsidR="00B0283F" w:rsidRPr="00EA07F9">
              <w:rPr>
                <w:color w:val="000000" w:themeColor="text1"/>
              </w:rPr>
              <w:t xml:space="preserve"> 27 м. от</w:t>
            </w:r>
            <w:r w:rsidRPr="00EA07F9">
              <w:rPr>
                <w:color w:val="000000" w:themeColor="text1"/>
              </w:rPr>
              <w:t xml:space="preserve"> ул.Новая, д.3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56,524920</w:t>
            </w:r>
          </w:p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030CCF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20669D" w:rsidP="0020669D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Ж/Б </w:t>
            </w:r>
            <w:r w:rsidR="00EE57C5" w:rsidRPr="00EA07F9">
              <w:rPr>
                <w:color w:val="000000" w:themeColor="text1"/>
              </w:rPr>
              <w:t>плита Б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  <w:r w:rsidR="00EE57C5" w:rsidRPr="00EA07F9">
              <w:rPr>
                <w:color w:val="000000" w:themeColor="text1"/>
              </w:rPr>
              <w:t>,</w:t>
            </w: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Новая, д.1-16,1 а,2 ж</w:t>
            </w:r>
          </w:p>
        </w:tc>
      </w:tr>
      <w:tr w:rsidR="00697F5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697F5E" w:rsidRPr="00EA07F9" w:rsidRDefault="00697F5E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97F5E" w:rsidRPr="00EA07F9" w:rsidRDefault="00697F5E" w:rsidP="00585420">
            <w:r w:rsidRPr="00EA07F9">
              <w:t>с.Красное,34м. от д.122</w:t>
            </w:r>
          </w:p>
        </w:tc>
        <w:tc>
          <w:tcPr>
            <w:tcW w:w="1276" w:type="dxa"/>
            <w:shd w:val="clear" w:color="auto" w:fill="auto"/>
          </w:tcPr>
          <w:p w:rsidR="00697F5E" w:rsidRPr="00EA07F9" w:rsidRDefault="00697F5E" w:rsidP="00585420">
            <w:r w:rsidRPr="00EA07F9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697F5E" w:rsidRPr="00EA07F9" w:rsidRDefault="00697F5E" w:rsidP="00585420">
            <w:r w:rsidRPr="00EA07F9">
              <w:t>106</w:t>
            </w:r>
          </w:p>
        </w:tc>
        <w:tc>
          <w:tcPr>
            <w:tcW w:w="1134" w:type="dxa"/>
            <w:shd w:val="clear" w:color="auto" w:fill="auto"/>
          </w:tcPr>
          <w:p w:rsidR="00697F5E" w:rsidRPr="00EA07F9" w:rsidRDefault="00697F5E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697F5E" w:rsidRPr="00EA07F9" w:rsidRDefault="00697F5E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697F5E" w:rsidRPr="00EA07F9" w:rsidRDefault="00697F5E" w:rsidP="00585420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697F5E" w:rsidRPr="00EA07F9" w:rsidRDefault="00697F5E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697F5E" w:rsidRPr="00EA07F9" w:rsidRDefault="00697F5E" w:rsidP="00585420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697F5E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697F5E" w:rsidRPr="00EA07F9" w:rsidRDefault="00697F5E" w:rsidP="00585420">
            <w:r w:rsidRPr="00EA07F9">
              <w:t>96-150</w:t>
            </w:r>
          </w:p>
        </w:tc>
      </w:tr>
      <w:tr w:rsidR="00EE57C5" w:rsidRPr="0011503E" w:rsidTr="00553F0C">
        <w:tc>
          <w:tcPr>
            <w:tcW w:w="567" w:type="dxa"/>
            <w:shd w:val="clear" w:color="auto" w:fill="auto"/>
          </w:tcPr>
          <w:p w:rsidR="00EE57C5" w:rsidRPr="0011503E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с.Кузьмадино,</w:t>
            </w:r>
            <w:r w:rsidR="002B4C04" w:rsidRPr="0011503E">
              <w:rPr>
                <w:color w:val="000000" w:themeColor="text1"/>
              </w:rPr>
              <w:t xml:space="preserve"> 30м. от</w:t>
            </w:r>
            <w:r w:rsidRPr="0011503E">
              <w:rPr>
                <w:color w:val="000000" w:themeColor="text1"/>
              </w:rPr>
              <w:t xml:space="preserve"> ул. Перфильева, д.1</w:t>
            </w:r>
          </w:p>
        </w:tc>
        <w:tc>
          <w:tcPr>
            <w:tcW w:w="1276" w:type="dxa"/>
            <w:shd w:val="clear" w:color="auto" w:fill="auto"/>
          </w:tcPr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56,480939</w:t>
            </w:r>
          </w:p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11503E" w:rsidRDefault="00030CCF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40</w:t>
            </w:r>
          </w:p>
          <w:p w:rsidR="00030CCF" w:rsidRPr="0011503E" w:rsidRDefault="00030CCF" w:rsidP="00030CCF">
            <w:pPr>
              <w:rPr>
                <w:color w:val="000000" w:themeColor="text1"/>
              </w:rPr>
            </w:pPr>
          </w:p>
          <w:p w:rsidR="00EE57C5" w:rsidRPr="0011503E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11503E" w:rsidRDefault="0011503E" w:rsidP="00C16641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11503E" w:rsidRDefault="00EE57C5" w:rsidP="00C16641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11503E" w:rsidRDefault="002F6422" w:rsidP="00C16641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57C5" w:rsidRPr="0011503E" w:rsidRDefault="00B46237" w:rsidP="00B46237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1</w:t>
            </w:r>
            <w:r w:rsidR="00EE57C5" w:rsidRPr="0011503E">
              <w:rPr>
                <w:color w:val="000000" w:themeColor="text1"/>
              </w:rPr>
              <w:t>,</w:t>
            </w:r>
            <w:r w:rsidRPr="0011503E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1503E" w:rsidRDefault="002F6422" w:rsidP="00172E48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3</w:t>
            </w:r>
            <w:r w:rsidR="00EE57C5" w:rsidRPr="0011503E">
              <w:rPr>
                <w:color w:val="000000" w:themeColor="text1"/>
              </w:rPr>
              <w:t>,</w:t>
            </w:r>
            <w:r w:rsidRPr="0011503E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57C5" w:rsidRPr="0011503E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ул. Перфильева, д.1,3,5,7,9,11,15,17,19,21,23,25,27,29,31,33,35,37 ул. Загородная, д. 24-49,51,53,55,57,59</w:t>
            </w:r>
          </w:p>
          <w:p w:rsidR="004A2765" w:rsidRPr="0011503E" w:rsidRDefault="004A276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ИП Мерьков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с.Кузьмадино,</w:t>
            </w:r>
            <w:r w:rsidR="0068448E" w:rsidRPr="00EA07F9">
              <w:t xml:space="preserve"> 23м. от</w:t>
            </w:r>
            <w:r w:rsidRPr="00EA07F9">
              <w:t xml:space="preserve"> ул. Перфильева, д.55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56,476136</w:t>
            </w:r>
          </w:p>
          <w:p w:rsidR="00EE57C5" w:rsidRPr="00EA07F9" w:rsidRDefault="00EE57C5" w:rsidP="00C16641">
            <w:r w:rsidRPr="00EA07F9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B06A57" w:rsidP="00C16641">
            <w:r w:rsidRPr="00EA07F9"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Перфильева, д. 39,41,43,45,47,49,51,53,55а,57,59,61,63,65,67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с.Кузьмадино,</w:t>
            </w:r>
            <w:r w:rsidR="0068448E" w:rsidRPr="00EA07F9">
              <w:t xml:space="preserve"> 23м. от</w:t>
            </w:r>
            <w:r w:rsidRPr="00EA07F9">
              <w:t xml:space="preserve"> </w:t>
            </w:r>
            <w:r w:rsidRPr="00EA07F9">
              <w:lastRenderedPageBreak/>
              <w:t>ул. Рабочая, д.1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lastRenderedPageBreak/>
              <w:t>56,477771</w:t>
            </w:r>
          </w:p>
          <w:p w:rsidR="00EE57C5" w:rsidRPr="00EA07F9" w:rsidRDefault="00EE57C5" w:rsidP="00C16641">
            <w:r w:rsidRPr="00EA07F9">
              <w:lastRenderedPageBreak/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B06A57" w:rsidP="00C16641">
            <w:r w:rsidRPr="00EA07F9"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 xml:space="preserve">АМО </w:t>
            </w:r>
            <w:r w:rsidRPr="00450782">
              <w:rPr>
                <w:color w:val="000000" w:themeColor="text1"/>
                <w:sz w:val="20"/>
                <w:szCs w:val="20"/>
              </w:rPr>
              <w:lastRenderedPageBreak/>
              <w:t>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lastRenderedPageBreak/>
              <w:t>ул. Рабочая, д.1,3,5,7,9,11</w:t>
            </w:r>
          </w:p>
          <w:p w:rsidR="00780A3C" w:rsidRPr="00EA07F9" w:rsidRDefault="00780A3C" w:rsidP="00C16641">
            <w:r w:rsidRPr="00EA07F9">
              <w:rPr>
                <w:color w:val="00B0F0"/>
              </w:rPr>
              <w:lastRenderedPageBreak/>
              <w:t>МБУК Горкинский СДК</w:t>
            </w:r>
          </w:p>
        </w:tc>
      </w:tr>
      <w:tr w:rsidR="00EE57C5" w:rsidRPr="0011503E" w:rsidTr="00553F0C">
        <w:tc>
          <w:tcPr>
            <w:tcW w:w="567" w:type="dxa"/>
            <w:shd w:val="clear" w:color="auto" w:fill="auto"/>
          </w:tcPr>
          <w:p w:rsidR="00EE57C5" w:rsidRPr="0011503E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с.Кузьмадино,</w:t>
            </w:r>
            <w:r w:rsidR="002B4C04" w:rsidRPr="0011503E">
              <w:rPr>
                <w:color w:val="000000" w:themeColor="text1"/>
              </w:rPr>
              <w:t xml:space="preserve"> 40м. от</w:t>
            </w:r>
            <w:r w:rsidRPr="0011503E">
              <w:rPr>
                <w:color w:val="000000" w:themeColor="text1"/>
              </w:rPr>
              <w:t xml:space="preserve"> ул. Рабочая д. 13</w:t>
            </w:r>
          </w:p>
        </w:tc>
        <w:tc>
          <w:tcPr>
            <w:tcW w:w="1276" w:type="dxa"/>
            <w:shd w:val="clear" w:color="auto" w:fill="auto"/>
          </w:tcPr>
          <w:p w:rsidR="00EE57C5" w:rsidRPr="0011503E" w:rsidRDefault="00EA3EED" w:rsidP="00C166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56,476171</w:t>
            </w:r>
          </w:p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11503E" w:rsidRDefault="00B06A57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11503E" w:rsidRDefault="0011503E" w:rsidP="00C16641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11503E" w:rsidRDefault="00EE57C5" w:rsidP="00C16641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11503E" w:rsidRDefault="00EE57C5" w:rsidP="00C16641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11503E" w:rsidRDefault="00B46237" w:rsidP="00B46237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1</w:t>
            </w:r>
            <w:r w:rsidR="00EE57C5" w:rsidRPr="0011503E">
              <w:rPr>
                <w:color w:val="000000" w:themeColor="text1"/>
              </w:rPr>
              <w:t>,</w:t>
            </w:r>
            <w:r w:rsidRPr="0011503E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11503E" w:rsidRDefault="00172E48" w:rsidP="00172E48">
            <w:pPr>
              <w:jc w:val="center"/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1</w:t>
            </w:r>
            <w:r w:rsidR="00EE57C5" w:rsidRPr="0011503E">
              <w:rPr>
                <w:color w:val="000000" w:themeColor="text1"/>
              </w:rPr>
              <w:t>,</w:t>
            </w:r>
            <w:r w:rsidRPr="0011503E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11503E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11503E" w:rsidRDefault="00EE57C5" w:rsidP="00C16641">
            <w:pPr>
              <w:rPr>
                <w:color w:val="000000" w:themeColor="text1"/>
              </w:rPr>
            </w:pPr>
            <w:r w:rsidRPr="0011503E">
              <w:rPr>
                <w:color w:val="000000" w:themeColor="text1"/>
              </w:rPr>
              <w:t>ул. Рабочая, д.12,4,6,8-10,12-31,33,35,39,41,43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>с.Кузьмадино, ул. Загородная,</w:t>
            </w:r>
            <w:r w:rsidR="0068448E" w:rsidRPr="00EA07F9">
              <w:t xml:space="preserve"> 34м. от</w:t>
            </w:r>
            <w:r w:rsidRPr="00EA07F9">
              <w:t xml:space="preserve"> д.10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56,484503</w:t>
            </w:r>
          </w:p>
          <w:p w:rsidR="00EE57C5" w:rsidRPr="00EA07F9" w:rsidRDefault="00EE57C5" w:rsidP="00C16641">
            <w:r w:rsidRPr="00EA07F9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B06A57" w:rsidP="00C16641">
            <w:r w:rsidRPr="00EA07F9"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rFonts w:eastAsia="Arial Unicode MS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Загородная, д.1а,1б,1в,1г,1-23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68448E">
            <w:r w:rsidRPr="00EA07F9">
              <w:t xml:space="preserve">с.Кузьмадино, </w:t>
            </w:r>
            <w:r w:rsidR="0068448E" w:rsidRPr="00EA07F9">
              <w:t xml:space="preserve">34м. от </w:t>
            </w:r>
            <w:r w:rsidRPr="00EA07F9">
              <w:t>пер. Школьный,</w:t>
            </w:r>
            <w:r w:rsidR="0068448E" w:rsidRPr="00EA07F9">
              <w:t xml:space="preserve"> </w:t>
            </w:r>
            <w:r w:rsidRPr="00EA07F9">
              <w:t>д.11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56,475097</w:t>
            </w:r>
          </w:p>
          <w:p w:rsidR="00EE57C5" w:rsidRPr="00EA07F9" w:rsidRDefault="00EE57C5" w:rsidP="00C16641">
            <w:r w:rsidRPr="00EA07F9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B06A57" w:rsidP="00C16641">
            <w:r w:rsidRPr="00EA07F9"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000A32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172E48">
            <w:pPr>
              <w:jc w:val="center"/>
            </w:pPr>
            <w:r w:rsidRPr="00EA07F9">
              <w:t>1,</w:t>
            </w:r>
            <w:r w:rsidR="00172E48" w:rsidRPr="00EA07F9"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r w:rsidRPr="00EA07F9">
              <w:t>ул. Овражная, д.1-7</w:t>
            </w:r>
          </w:p>
          <w:p w:rsidR="00EE57C5" w:rsidRPr="00EA07F9" w:rsidRDefault="00EE57C5" w:rsidP="00C16641">
            <w:r w:rsidRPr="00EA07F9">
              <w:t>пер.Школьный, д.1-11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B0F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с.Кучки,</w:t>
            </w:r>
            <w:r w:rsidR="002B4C04" w:rsidRPr="00EA07F9">
              <w:rPr>
                <w:color w:val="00B0F0"/>
              </w:rPr>
              <w:t xml:space="preserve"> 28м. от </w:t>
            </w:r>
            <w:r w:rsidRPr="00EA07F9">
              <w:rPr>
                <w:color w:val="00B0F0"/>
              </w:rPr>
              <w:t xml:space="preserve"> д.21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56,417363</w:t>
            </w:r>
          </w:p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B06A57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EE57C5" w:rsidP="00C16641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1</w:t>
            </w:r>
            <w:r w:rsidR="00EE57C5" w:rsidRPr="00EA07F9">
              <w:rPr>
                <w:color w:val="00B0F0"/>
              </w:rPr>
              <w:t>,</w:t>
            </w:r>
            <w:r w:rsidRPr="00EA07F9">
              <w:rPr>
                <w:color w:val="00B0F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172E48" w:rsidP="00172E48">
            <w:pPr>
              <w:jc w:val="center"/>
              <w:rPr>
                <w:color w:val="00B0F0"/>
              </w:rPr>
            </w:pPr>
            <w:r w:rsidRPr="00EA07F9">
              <w:rPr>
                <w:color w:val="00B0F0"/>
              </w:rPr>
              <w:t>1</w:t>
            </w:r>
            <w:r w:rsidR="00EE57C5" w:rsidRPr="00EA07F9">
              <w:rPr>
                <w:color w:val="00B0F0"/>
              </w:rPr>
              <w:t>,</w:t>
            </w:r>
            <w:r w:rsidRPr="00EA07F9">
              <w:rPr>
                <w:color w:val="00B0F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  <w:rPr>
                <w:color w:val="00B0F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C16641">
            <w:pPr>
              <w:rPr>
                <w:color w:val="00B0F0"/>
              </w:rPr>
            </w:pPr>
            <w:r w:rsidRPr="00EA07F9">
              <w:rPr>
                <w:color w:val="00B0F0"/>
              </w:rPr>
              <w:t>д. 2-21</w:t>
            </w:r>
          </w:p>
        </w:tc>
      </w:tr>
      <w:tr w:rsidR="00EE57C5" w:rsidRPr="00EA07F9" w:rsidTr="00553F0C">
        <w:tc>
          <w:tcPr>
            <w:tcW w:w="567" w:type="dxa"/>
            <w:shd w:val="clear" w:color="auto" w:fill="auto"/>
          </w:tcPr>
          <w:p w:rsidR="00EE57C5" w:rsidRPr="00EA07F9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EA07F9" w:rsidRDefault="00EE57C5" w:rsidP="00C16641">
            <w:r w:rsidRPr="00EA07F9">
              <w:t xml:space="preserve">с.Кучки, примерно в 20 м от д. 96 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EE57C5" w:rsidP="00C16641">
            <w:r w:rsidRPr="00EA07F9">
              <w:t>56,416679</w:t>
            </w:r>
          </w:p>
          <w:p w:rsidR="00EE57C5" w:rsidRPr="00EA07F9" w:rsidRDefault="00EE57C5" w:rsidP="00C16641">
            <w:r w:rsidRPr="00EA07F9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EA07F9" w:rsidRDefault="00B06A57" w:rsidP="00C16641">
            <w:r w:rsidRPr="00EA07F9"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EE57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EE57C5" w:rsidRPr="00EA07F9" w:rsidRDefault="002F6422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EE57C5" w:rsidRPr="00EA07F9" w:rsidRDefault="00B46237" w:rsidP="00B46237">
            <w:pPr>
              <w:jc w:val="center"/>
            </w:pPr>
            <w:r w:rsidRPr="00EA07F9">
              <w:t>1</w:t>
            </w:r>
            <w:r w:rsidR="00EE57C5" w:rsidRPr="00EA07F9">
              <w:t>,</w:t>
            </w:r>
            <w:r w:rsidRPr="00EA07F9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EA07F9" w:rsidRDefault="002F6422" w:rsidP="00172E48">
            <w:pPr>
              <w:jc w:val="center"/>
            </w:pPr>
            <w:r w:rsidRPr="00EA07F9">
              <w:t>2</w:t>
            </w:r>
            <w:r w:rsidR="00EE57C5" w:rsidRPr="00EA07F9">
              <w:t>,</w:t>
            </w:r>
            <w:r w:rsidRPr="00EA07F9">
              <w:t>2</w:t>
            </w:r>
          </w:p>
        </w:tc>
        <w:tc>
          <w:tcPr>
            <w:tcW w:w="1701" w:type="dxa"/>
            <w:shd w:val="clear" w:color="auto" w:fill="auto"/>
          </w:tcPr>
          <w:p w:rsidR="00EE57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EE57C5" w:rsidRPr="00EA07F9" w:rsidRDefault="00EE57C5" w:rsidP="006F78C7">
            <w:r w:rsidRPr="00EA07F9">
              <w:t xml:space="preserve">д. 22- 50, </w:t>
            </w:r>
          </w:p>
          <w:p w:rsidR="004A2765" w:rsidRPr="00EA07F9" w:rsidRDefault="004A2765" w:rsidP="006F78C7">
            <w:r w:rsidRPr="00EA07F9">
              <w:t>ООО АгроТех</w:t>
            </w:r>
          </w:p>
        </w:tc>
      </w:tr>
      <w:tr w:rsidR="000237C0" w:rsidRPr="00EA07F9" w:rsidTr="00553F0C">
        <w:tc>
          <w:tcPr>
            <w:tcW w:w="567" w:type="dxa"/>
            <w:shd w:val="clear" w:color="auto" w:fill="auto"/>
          </w:tcPr>
          <w:p w:rsidR="000237C0" w:rsidRPr="00EA07F9" w:rsidRDefault="000237C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C16641">
            <w:r w:rsidRPr="00EA07F9">
              <w:t>с.Кучки 60м. от д.67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EA3EED" w:rsidP="00C16641">
            <w:r>
              <w:rPr>
                <w:color w:val="000000" w:themeColor="text1"/>
              </w:rPr>
              <w:t>56.420347</w:t>
            </w:r>
            <w:r w:rsidR="000237C0" w:rsidRPr="00EA07F9">
              <w:rPr>
                <w:color w:val="000000" w:themeColor="text1"/>
              </w:rPr>
              <w:t>39.657908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C16641">
            <w:r w:rsidRPr="00EA07F9">
              <w:t>47а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C16641">
            <w:r w:rsidRPr="00EA07F9">
              <w:t>51-84</w:t>
            </w:r>
          </w:p>
        </w:tc>
      </w:tr>
      <w:tr w:rsidR="000237C0" w:rsidRPr="00EA07F9" w:rsidTr="00553F0C">
        <w:tc>
          <w:tcPr>
            <w:tcW w:w="567" w:type="dxa"/>
            <w:shd w:val="clear" w:color="auto" w:fill="auto"/>
          </w:tcPr>
          <w:p w:rsidR="000237C0" w:rsidRPr="00EA07F9" w:rsidRDefault="000237C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C16641">
            <w:r w:rsidRPr="00EA07F9">
              <w:t>с.Кучки 20м. от д.78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EA3EED" w:rsidP="005E28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56.419901</w:t>
            </w:r>
            <w:r w:rsidR="000237C0" w:rsidRPr="00EA07F9">
              <w:rPr>
                <w:color w:val="000000" w:themeColor="text1"/>
              </w:rPr>
              <w:t>39.663570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C16641">
            <w:r w:rsidRPr="00EA07F9">
              <w:t>47б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C16641">
            <w:r w:rsidRPr="00EA07F9">
              <w:t>85-95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3A00FF">
            <w:r w:rsidRPr="00EA07F9">
              <w:t>с.Ополье, примерно в 24 м на северо-запад от д. 4 б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56,551395</w:t>
            </w:r>
          </w:p>
          <w:p w:rsidR="002708C5" w:rsidRPr="00EA07F9" w:rsidRDefault="002708C5" w:rsidP="00C16641">
            <w:r w:rsidRPr="00EA07F9">
              <w:t>39,639835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48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  <w:p w:rsidR="002708C5" w:rsidRPr="00EA07F9" w:rsidRDefault="002708C5" w:rsidP="003E453E"/>
        </w:tc>
        <w:tc>
          <w:tcPr>
            <w:tcW w:w="851" w:type="dxa"/>
            <w:shd w:val="clear" w:color="auto" w:fill="auto"/>
          </w:tcPr>
          <w:p w:rsidR="002708C5" w:rsidRPr="00EA07F9" w:rsidRDefault="002708C5" w:rsidP="003A00FF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1,1</w:t>
            </w:r>
          </w:p>
          <w:p w:rsidR="002708C5" w:rsidRPr="00EA07F9" w:rsidRDefault="002708C5" w:rsidP="00172E4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47,48,3а,4а,4б,6а-9а,31-34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с.Ополье, 99м. от д. 10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56,554744</w:t>
            </w:r>
          </w:p>
          <w:p w:rsidR="002708C5" w:rsidRPr="00EA07F9" w:rsidRDefault="002708C5" w:rsidP="00C16641">
            <w:r w:rsidRPr="00EA07F9">
              <w:t>39,638623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B06A57">
            <w:pPr>
              <w:tabs>
                <w:tab w:val="left" w:pos="765"/>
              </w:tabs>
            </w:pPr>
            <w:r w:rsidRPr="00EA07F9">
              <w:t>49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A00FF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10- 11, 36-40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с.Ополье, 51м. от д. 12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56,552797</w:t>
            </w:r>
          </w:p>
          <w:p w:rsidR="002708C5" w:rsidRPr="00EA07F9" w:rsidRDefault="002708C5" w:rsidP="00C16641">
            <w:r w:rsidRPr="00EA07F9">
              <w:t>39,637114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A00FF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9,12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2E2009">
            <w:r w:rsidRPr="00EA07F9">
              <w:t>с.Ополье, 11м. от д. 25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56,552198</w:t>
            </w:r>
          </w:p>
          <w:p w:rsidR="002708C5" w:rsidRPr="00EA07F9" w:rsidRDefault="002708C5" w:rsidP="00C16641">
            <w:r w:rsidRPr="00EA07F9">
              <w:t>39,646551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281912">
            <w:pPr>
              <w:tabs>
                <w:tab w:val="left" w:pos="795"/>
              </w:tabs>
            </w:pPr>
            <w:r w:rsidRPr="00EA07F9">
              <w:t>51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11503E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A00FF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rFonts w:eastAsia="Arial Unicode MS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25- 27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23D1A">
            <w:r w:rsidRPr="00EA07F9">
              <w:t xml:space="preserve">с.Ополье, 41м. от д.41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EA3EED" w:rsidP="00C16641">
            <w:r>
              <w:t>56.553838</w:t>
            </w:r>
            <w:r w:rsidR="002708C5" w:rsidRPr="00EA07F9">
              <w:t>39.632556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A00FF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BC1689">
            <w:r w:rsidRPr="00EA07F9">
              <w:t>д. 1,2,3, Дет. Сад №7, Школа.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2E2009">
            <w:r w:rsidRPr="00EA07F9">
              <w:t>с.Ополье, 60м. от д. 35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56,551950</w:t>
            </w:r>
          </w:p>
          <w:p w:rsidR="002708C5" w:rsidRPr="00EA07F9" w:rsidRDefault="002708C5" w:rsidP="00C16641">
            <w:r w:rsidRPr="00EA07F9">
              <w:t>39,642391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ЖБ плита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  <w:p w:rsidR="002708C5" w:rsidRPr="00EA07F9" w:rsidRDefault="00B93935" w:rsidP="00C16641">
            <w:pPr>
              <w:jc w:val="center"/>
            </w:pPr>
            <w:r>
              <w:t>1-</w:t>
            </w:r>
            <w:r w:rsidR="002708C5" w:rsidRPr="00EA07F9">
              <w:t>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A00FF">
            <w:pPr>
              <w:jc w:val="center"/>
            </w:pPr>
            <w:r w:rsidRPr="00EA07F9">
              <w:t>1,1</w:t>
            </w:r>
          </w:p>
          <w:p w:rsidR="002708C5" w:rsidRPr="00EA07F9" w:rsidRDefault="002708C5" w:rsidP="003A00FF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3,3</w:t>
            </w:r>
          </w:p>
          <w:p w:rsidR="002708C5" w:rsidRPr="00EA07F9" w:rsidRDefault="002708C5" w:rsidP="00172E48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5а,30,14-16,28,29, 1а,2а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с.Ополье, 70м. от д. 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56,556639</w:t>
            </w:r>
          </w:p>
          <w:p w:rsidR="002708C5" w:rsidRPr="00EA07F9" w:rsidRDefault="002708C5" w:rsidP="00C16641">
            <w:r w:rsidRPr="00EA07F9">
              <w:t>39,634425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песок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6,7,8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с.Ополье, 36м. от д. 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56,554102</w:t>
            </w:r>
          </w:p>
          <w:p w:rsidR="002708C5" w:rsidRPr="00EA07F9" w:rsidRDefault="002708C5" w:rsidP="00C16641">
            <w:r w:rsidRPr="00EA07F9">
              <w:t>39,635108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15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д. 4,5,6 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55099">
            <w:r w:rsidRPr="00EA07F9">
              <w:t>с.Ополье, 20м. от д. 18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EA3EED" w:rsidP="00C16641">
            <w:r>
              <w:t>56.549863</w:t>
            </w:r>
            <w:r w:rsidR="0011503E" w:rsidRPr="0011503E">
              <w:t>39.644147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17,13,11а,12а,18д.19,20,21,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67482E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с.Ополье, 28м.от д. 9а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56,549788 </w:t>
            </w:r>
            <w:r w:rsidRPr="00EA07F9">
              <w:rPr>
                <w:color w:val="000000" w:themeColor="text1"/>
              </w:rPr>
              <w:lastRenderedPageBreak/>
              <w:t>39,641454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rFonts w:eastAsia="Arial Unicode MS"/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 xml:space="preserve">АМО </w:t>
            </w:r>
            <w:r w:rsidRPr="00450782">
              <w:rPr>
                <w:color w:val="000000" w:themeColor="text1"/>
                <w:sz w:val="20"/>
                <w:szCs w:val="20"/>
              </w:rPr>
              <w:lastRenderedPageBreak/>
              <w:t>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67482E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lastRenderedPageBreak/>
              <w:t>д. 8а,9а,10а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с.Ополье, 23м. от д. 49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56,548999</w:t>
            </w:r>
          </w:p>
          <w:p w:rsidR="002708C5" w:rsidRPr="00EA07F9" w:rsidRDefault="002708C5" w:rsidP="00C16641">
            <w:r w:rsidRPr="00EA07F9">
              <w:t>39,632538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B93935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49-58</w:t>
            </w:r>
          </w:p>
          <w:p w:rsidR="002708C5" w:rsidRPr="00EA07F9" w:rsidRDefault="002708C5" w:rsidP="00C16641">
            <w:r w:rsidRPr="00EA07F9">
              <w:rPr>
                <w:color w:val="00B0F0"/>
              </w:rPr>
              <w:t>МБУК Горкинский СДК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E810B5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с.Ополье, 40м. от д. 61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56,550623</w:t>
            </w:r>
          </w:p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</w:t>
            </w:r>
          </w:p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1,1</w:t>
            </w:r>
          </w:p>
          <w:p w:rsidR="002708C5" w:rsidRPr="00EA07F9" w:rsidRDefault="002708C5" w:rsidP="00C30A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2,2</w:t>
            </w:r>
          </w:p>
          <w:p w:rsidR="002708C5" w:rsidRPr="00EA07F9" w:rsidRDefault="002708C5" w:rsidP="00172E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д. 57-68 ИП Пеплова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с.Пригородный,35м. от д. 24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56,514752</w:t>
            </w:r>
          </w:p>
          <w:p w:rsidR="002708C5" w:rsidRPr="00EA07F9" w:rsidRDefault="002708C5" w:rsidP="00C16641">
            <w:r w:rsidRPr="00EA07F9">
              <w:t>39,702788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61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12 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72E48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22-24,29-34,2,4,6,8,9</w:t>
            </w:r>
          </w:p>
          <w:p w:rsidR="002708C5" w:rsidRPr="00EA07F9" w:rsidRDefault="002708C5" w:rsidP="00C16641">
            <w:r w:rsidRPr="00EA07F9">
              <w:t>ФГБУ Управление Владимирмелиоводхоз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с.Пригородный,28м. от д. 40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56,513012</w:t>
            </w:r>
          </w:p>
          <w:p w:rsidR="002708C5" w:rsidRPr="00EA07F9" w:rsidRDefault="002708C5" w:rsidP="00C16641">
            <w:r w:rsidRPr="00EA07F9">
              <w:t>39,703788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62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6,6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1,3,5,7,9,11,13,25-29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pPr>
              <w:rPr>
                <w:color w:val="FF0000"/>
              </w:rPr>
            </w:pPr>
            <w:r w:rsidRPr="00EA07F9">
              <w:rPr>
                <w:color w:val="FF0000"/>
              </w:rPr>
              <w:t>с.Пригородный, примерно в 100 м</w:t>
            </w:r>
          </w:p>
          <w:p w:rsidR="002708C5" w:rsidRPr="00EA07F9" w:rsidRDefault="002708C5" w:rsidP="00C16641">
            <w:pPr>
              <w:rPr>
                <w:color w:val="FF0000"/>
              </w:rPr>
            </w:pPr>
            <w:r w:rsidRPr="00EA07F9">
              <w:rPr>
                <w:color w:val="FF0000"/>
              </w:rPr>
              <w:t xml:space="preserve"> на север от дома № 8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FF0000"/>
              </w:rPr>
            </w:pPr>
            <w:r w:rsidRPr="00EA07F9">
              <w:rPr>
                <w:color w:val="FF0000"/>
              </w:rPr>
              <w:t>56,513248</w:t>
            </w:r>
          </w:p>
          <w:p w:rsidR="002708C5" w:rsidRPr="00EA07F9" w:rsidRDefault="002708C5" w:rsidP="00C16641">
            <w:pPr>
              <w:rPr>
                <w:color w:val="FF0000"/>
              </w:rPr>
            </w:pPr>
            <w:r w:rsidRPr="00EA07F9">
              <w:rPr>
                <w:color w:val="FF0000"/>
              </w:rPr>
              <w:t>39,708946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FF0000"/>
              </w:rPr>
            </w:pPr>
            <w:r w:rsidRPr="00EA07F9">
              <w:rPr>
                <w:color w:val="FF000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FF0000"/>
              </w:rPr>
            </w:pPr>
            <w:r w:rsidRPr="00EA07F9">
              <w:rPr>
                <w:color w:val="FF0000"/>
              </w:rPr>
              <w:t xml:space="preserve">грунт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FF0000"/>
              </w:rPr>
            </w:pPr>
            <w:r w:rsidRPr="00EA07F9">
              <w:rPr>
                <w:color w:val="FF0000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FF0000"/>
              </w:rPr>
            </w:pPr>
            <w:r w:rsidRPr="00EA07F9">
              <w:rPr>
                <w:color w:val="FF0000"/>
              </w:rPr>
              <w:t>1 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  <w:rPr>
                <w:color w:val="FF0000"/>
              </w:rPr>
            </w:pPr>
            <w:r w:rsidRPr="00EA07F9">
              <w:rPr>
                <w:color w:val="FF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FF0000"/>
              </w:rPr>
            </w:pPr>
            <w:r w:rsidRPr="00EA07F9">
              <w:rPr>
                <w:color w:val="FF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color w:val="FF0000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pPr>
              <w:rPr>
                <w:color w:val="FF0000"/>
              </w:rPr>
            </w:pPr>
            <w:r w:rsidRPr="00EA07F9">
              <w:rPr>
                <w:color w:val="FF0000"/>
              </w:rPr>
              <w:t>д. 10,12,14-21</w:t>
            </w:r>
          </w:p>
          <w:p w:rsidR="002708C5" w:rsidRPr="00EA07F9" w:rsidRDefault="002708C5" w:rsidP="00C16641">
            <w:pPr>
              <w:rPr>
                <w:color w:val="FF0000"/>
              </w:rPr>
            </w:pPr>
          </w:p>
          <w:p w:rsidR="002708C5" w:rsidRPr="00EA07F9" w:rsidRDefault="002708C5" w:rsidP="00C16641">
            <w:pPr>
              <w:rPr>
                <w:color w:val="FF0000"/>
              </w:rPr>
            </w:pPr>
          </w:p>
          <w:p w:rsidR="002708C5" w:rsidRPr="00EA07F9" w:rsidRDefault="002708C5" w:rsidP="00C16641">
            <w:pPr>
              <w:rPr>
                <w:color w:val="FF0000"/>
              </w:rPr>
            </w:pP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с.Пригородый, территория животноводческого комплекса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64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плита Ж/Б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ООО «Юрьево-Поле»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отходы молочного комплекса ООО «Юрьево-Поле»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с.Сорогужино,33м. от между д. 115 – д. 116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jc w:val="both"/>
            </w:pPr>
            <w:r w:rsidRPr="00EA07F9">
              <w:t>56,585331</w:t>
            </w:r>
          </w:p>
          <w:p w:rsidR="002708C5" w:rsidRPr="00EA07F9" w:rsidRDefault="002708C5" w:rsidP="00C16641">
            <w:pPr>
              <w:jc w:val="both"/>
            </w:pPr>
            <w:r w:rsidRPr="00EA07F9">
              <w:t>39,616548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jc w:val="both"/>
            </w:pPr>
            <w:r w:rsidRPr="00EA07F9">
              <w:t>65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7951E7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112-120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с.Сорогужино, 48м. от д. 111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jc w:val="both"/>
            </w:pPr>
            <w:r w:rsidRPr="00EA07F9">
              <w:t>56,587517</w:t>
            </w:r>
          </w:p>
          <w:p w:rsidR="002708C5" w:rsidRPr="00EA07F9" w:rsidRDefault="002708C5" w:rsidP="00C16641">
            <w:pPr>
              <w:jc w:val="both"/>
            </w:pPr>
            <w:r w:rsidRPr="00EA07F9">
              <w:t>39,616119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jc w:val="both"/>
            </w:pPr>
            <w:r w:rsidRPr="00EA07F9">
              <w:t>66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7951E7" w:rsidP="00C16641">
            <w:pPr>
              <w:jc w:val="center"/>
            </w:pPr>
            <w:r>
              <w:t>бетон</w:t>
            </w:r>
            <w:r w:rsidR="002708C5" w:rsidRPr="00EA07F9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83-111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с.Сорогужино, 28м. от д. 68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jc w:val="both"/>
            </w:pPr>
            <w:r w:rsidRPr="00EA07F9">
              <w:t>56,585154</w:t>
            </w:r>
          </w:p>
          <w:p w:rsidR="002708C5" w:rsidRPr="00EA07F9" w:rsidRDefault="002708C5" w:rsidP="00C16641">
            <w:pPr>
              <w:jc w:val="both"/>
            </w:pPr>
            <w:r w:rsidRPr="00EA07F9">
              <w:t>39,621451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jc w:val="both"/>
            </w:pPr>
            <w:r w:rsidRPr="00EA07F9">
              <w:t>67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7951E7" w:rsidP="007951E7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rFonts w:eastAsia="Arial Unicode MS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1-82,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585420">
            <w:r w:rsidRPr="00EA07F9">
              <w:t>с.Сорогужино, 30м. от д.34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585420">
            <w:r w:rsidRPr="00EA07F9"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585420">
            <w:r w:rsidRPr="00EA07F9">
              <w:t>121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85420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585420">
            <w:r w:rsidRPr="00EA07F9">
              <w:t>30-38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с.Сорогужино,25м. от д.7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123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r w:rsidRPr="00EA07F9">
              <w:t>1-11, 39-43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C685C">
            <w:r w:rsidRPr="00EA07F9">
              <w:t>с.Сосновый Бор,44м. от ул. Лесная,  д.24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56,442902</w:t>
            </w:r>
          </w:p>
          <w:p w:rsidR="002708C5" w:rsidRPr="00EA07F9" w:rsidRDefault="002708C5" w:rsidP="00C16641">
            <w:r w:rsidRPr="00EA07F9">
              <w:t>39,666428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68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Лесная, д.1-3,21-25</w:t>
            </w:r>
          </w:p>
          <w:p w:rsidR="002708C5" w:rsidRPr="00EA07F9" w:rsidRDefault="002708C5" w:rsidP="00C16641">
            <w:r w:rsidRPr="00EA07F9">
              <w:t>ИП Анисимов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 38м. от ул. Лесная,  д.13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56,442050</w:t>
            </w:r>
          </w:p>
          <w:p w:rsidR="002708C5" w:rsidRPr="00EA07F9" w:rsidRDefault="002708C5" w:rsidP="00C16641">
            <w:r w:rsidRPr="00EA07F9">
              <w:t>39,670749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69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Лесная, д.10-20</w:t>
            </w:r>
          </w:p>
          <w:p w:rsidR="002708C5" w:rsidRPr="00EA07F9" w:rsidRDefault="002708C5" w:rsidP="00C16641">
            <w:r w:rsidRPr="00EA07F9">
              <w:t>ИП Кузов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 48м. от ул. Зеленая,  д.15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56,444476</w:t>
            </w:r>
          </w:p>
          <w:p w:rsidR="002708C5" w:rsidRPr="00EA07F9" w:rsidRDefault="002708C5" w:rsidP="00C16641">
            <w:r w:rsidRPr="00EA07F9">
              <w:t>39,670664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Лесная, д.4-9</w:t>
            </w:r>
          </w:p>
          <w:p w:rsidR="002708C5" w:rsidRPr="00EA07F9" w:rsidRDefault="002708C5" w:rsidP="00C16641">
            <w:r w:rsidRPr="00EA07F9">
              <w:t>ул. Зеленая, д.15-17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 25м. от ул. Зеленая,  д.5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56,444478</w:t>
            </w:r>
          </w:p>
          <w:p w:rsidR="002708C5" w:rsidRPr="00EA07F9" w:rsidRDefault="002708C5" w:rsidP="00C16641">
            <w:r w:rsidRPr="00EA07F9">
              <w:t>39,668511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ул.Зеленая, д.1-14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 50м. от ул. Школьная,  д.1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56,445866</w:t>
            </w:r>
          </w:p>
          <w:p w:rsidR="002708C5" w:rsidRPr="00EA07F9" w:rsidRDefault="002708C5" w:rsidP="00C16641">
            <w:r w:rsidRPr="00EA07F9">
              <w:t>39,663853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Школьная, д.1-3</w:t>
            </w:r>
          </w:p>
          <w:p w:rsidR="002708C5" w:rsidRPr="00EA07F9" w:rsidRDefault="002708C5" w:rsidP="00C16641">
            <w:r w:rsidRPr="00EA07F9">
              <w:t>ул. Садовая, д. 1-13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Бор,32м. от ул. Центральная, д.4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56,445221</w:t>
            </w:r>
          </w:p>
          <w:p w:rsidR="002708C5" w:rsidRPr="00EA07F9" w:rsidRDefault="002708C5" w:rsidP="00C16641">
            <w:r w:rsidRPr="00EA07F9">
              <w:t>39,658559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д.1-5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Бор,69м. от ул. Центральная,  д.7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56,444594</w:t>
            </w:r>
          </w:p>
          <w:p w:rsidR="002708C5" w:rsidRPr="00EA07F9" w:rsidRDefault="002708C5" w:rsidP="00C16641">
            <w:r w:rsidRPr="00EA07F9">
              <w:t>39,655515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д.7</w:t>
            </w:r>
          </w:p>
          <w:p w:rsidR="002708C5" w:rsidRPr="00EA07F9" w:rsidRDefault="002708C5" w:rsidP="00C16641">
            <w:r w:rsidRPr="00EA07F9">
              <w:t>ул. Парковая, д.7-9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Бор,21м. от ул. Центральная, д.10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56,446034</w:t>
            </w:r>
          </w:p>
          <w:p w:rsidR="002708C5" w:rsidRPr="00EA07F9" w:rsidRDefault="002708C5" w:rsidP="00C16641">
            <w:r w:rsidRPr="00EA07F9">
              <w:t>39,658424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281912">
            <w:pPr>
              <w:tabs>
                <w:tab w:val="left" w:pos="735"/>
              </w:tabs>
            </w:pPr>
            <w:r w:rsidRPr="00EA07F9">
              <w:t>75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д.9-11</w:t>
            </w:r>
          </w:p>
          <w:p w:rsidR="002708C5" w:rsidRPr="00EA07F9" w:rsidRDefault="002708C5" w:rsidP="00C16641">
            <w:r w:rsidRPr="00EA07F9">
              <w:t>ул. Луговая, д. 1-12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55099">
            <w:r w:rsidRPr="00EA07F9">
              <w:t>с.Сосновый Бор,61м. от ул. Центральная,  д.15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56,446424</w:t>
            </w:r>
          </w:p>
          <w:p w:rsidR="002708C5" w:rsidRPr="00EA07F9" w:rsidRDefault="002708C5" w:rsidP="00C16641">
            <w:r w:rsidRPr="00EA07F9">
              <w:t>39,661609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  <w:p w:rsidR="002708C5" w:rsidRPr="00EA07F9" w:rsidRDefault="002708C5" w:rsidP="00C1664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д.12-15</w:t>
            </w:r>
          </w:p>
          <w:p w:rsidR="002708C5" w:rsidRPr="00EA07F9" w:rsidRDefault="002708C5" w:rsidP="00C16641">
            <w:r w:rsidRPr="00EA07F9">
              <w:t>ИП Кузов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с.Сосновый Бор, 28м. от ул. Парковая, д.2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56,444499</w:t>
            </w:r>
          </w:p>
          <w:p w:rsidR="002708C5" w:rsidRPr="00EA07F9" w:rsidRDefault="002708C5" w:rsidP="00C16641">
            <w:r w:rsidRPr="00EA07F9">
              <w:t>39,660939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77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Парковая, д.1-6</w:t>
            </w:r>
          </w:p>
          <w:p w:rsidR="002708C5" w:rsidRPr="00EA07F9" w:rsidRDefault="002708C5" w:rsidP="00C16641">
            <w:r w:rsidRPr="00EA07F9">
              <w:t>ул. Школьная, д.4,4а</w:t>
            </w:r>
          </w:p>
          <w:p w:rsidR="002708C5" w:rsidRPr="00EA07F9" w:rsidRDefault="002708C5" w:rsidP="00C16641">
            <w:r w:rsidRPr="00EA07F9">
              <w:t>Школа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с.Семьинское,28м. от д.7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56,363755</w:t>
            </w:r>
          </w:p>
          <w:p w:rsidR="002708C5" w:rsidRPr="00EA07F9" w:rsidRDefault="002708C5" w:rsidP="00C16641">
            <w:r w:rsidRPr="00EA07F9">
              <w:t>39,759442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281912">
            <w:pPr>
              <w:tabs>
                <w:tab w:val="left" w:pos="780"/>
              </w:tabs>
            </w:pPr>
            <w:r w:rsidRPr="00EA07F9">
              <w:t>78</w:t>
            </w:r>
            <w:r w:rsidRPr="00EA07F9">
              <w:tab/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ED68E4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1-9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с.Семьинское, 35м. от д. 81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113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r w:rsidRPr="00EA07F9">
              <w:t>76-86,65-53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с.Семьинское, 35м. от д. 72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114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3,2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r w:rsidRPr="00EA07F9">
              <w:t>72-76а, 66-71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с.Семьинское,48м. от д.30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56,368289</w:t>
            </w:r>
          </w:p>
          <w:p w:rsidR="002708C5" w:rsidRPr="00EA07F9" w:rsidRDefault="002708C5" w:rsidP="00C16641">
            <w:r w:rsidRPr="00EA07F9">
              <w:t>39,759893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 28-37, 94-100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с.Семьинское,25м. от д.17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EA3EED" w:rsidP="00585420">
            <w:r>
              <w:rPr>
                <w:color w:val="000000" w:themeColor="text1"/>
              </w:rPr>
              <w:t>56.365824</w:t>
            </w:r>
            <w:r w:rsidR="002708C5" w:rsidRPr="00EA07F9">
              <w:rPr>
                <w:color w:val="000000" w:themeColor="text1"/>
              </w:rPr>
              <w:t>39.760461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193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д. 11 – 18, д. 19 - 27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19427F">
            <w:r w:rsidRPr="00EA07F9">
              <w:t xml:space="preserve">с.Фроловсое, 21м. от д.13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992E12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  <w:p w:rsidR="002708C5" w:rsidRPr="00EA07F9" w:rsidRDefault="00EA3EED" w:rsidP="00477364">
            <w:pPr>
              <w:tabs>
                <w:tab w:val="left" w:pos="826"/>
              </w:tabs>
            </w:pPr>
            <w:r>
              <w:t>1-</w:t>
            </w:r>
            <w:r w:rsidR="00477364" w:rsidRPr="00EA07F9">
              <w:t>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  <w:p w:rsidR="002708C5" w:rsidRPr="00EA07F9" w:rsidRDefault="00477364" w:rsidP="00C30A31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  <w:p w:rsidR="002708C5" w:rsidRPr="00EA07F9" w:rsidRDefault="00477364" w:rsidP="005107B1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д.1,3,4,5,6,7,9,11,13,16,18,27,22,24,26,33,35,37,41,45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19427F">
            <w:r w:rsidRPr="00EA07F9">
              <w:t>с.Фроловсое,22м. от д.18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30A31">
            <w:r w:rsidRPr="00EA07F9">
              <w:t>д.8,10,12,14,15,17,19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19427F">
            <w:r w:rsidRPr="00EA07F9">
              <w:t>с.Фроловсое,25м. от д.59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д.32,34,36,68,40,42,44,46-52,54,58-66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с.Хвойный,50м. от д.43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56,537784</w:t>
            </w:r>
          </w:p>
          <w:p w:rsidR="002708C5" w:rsidRPr="00EA07F9" w:rsidRDefault="002708C5" w:rsidP="00C16641">
            <w:r w:rsidRPr="00EA07F9">
              <w:t>39,916782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93C67">
            <w:pPr>
              <w:tabs>
                <w:tab w:val="left" w:pos="750"/>
              </w:tabs>
            </w:pPr>
            <w:r w:rsidRPr="00EA07F9">
              <w:t>85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C30A3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27525F">
            <w:r w:rsidRPr="00EA07F9">
              <w:t>д. 4 - 43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с.Хвойный,30м. от д.3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129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r w:rsidRPr="00EA07F9">
              <w:t>1-3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с.Хвойный,20м. от д.22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182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r w:rsidRPr="00EA07F9">
              <w:t>17-29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  <w:r w:rsidRPr="00EA07F9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 50м. от д. 17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56,524294</w:t>
            </w:r>
          </w:p>
          <w:p w:rsidR="002708C5" w:rsidRPr="00EA07F9" w:rsidRDefault="002708C5" w:rsidP="00C16641">
            <w:r w:rsidRPr="00EA07F9">
              <w:t>39,901943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3,96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д.14-16,18-21,74-84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 27м. от д. 36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56,526103</w:t>
            </w:r>
          </w:p>
          <w:p w:rsidR="002708C5" w:rsidRPr="00EA07F9" w:rsidRDefault="002708C5" w:rsidP="00C16641">
            <w:r w:rsidRPr="00EA07F9">
              <w:t>39,906534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3,96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BC1689">
            <w:r w:rsidRPr="00EA07F9">
              <w:t xml:space="preserve">д.26-38, МБОУ «Шипиловская ОШ» 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 23м. от д. 42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56,525029</w:t>
            </w:r>
          </w:p>
          <w:p w:rsidR="002708C5" w:rsidRPr="00EA07F9" w:rsidRDefault="002708C5" w:rsidP="00C16641">
            <w:r w:rsidRPr="00EA07F9">
              <w:t>39,904844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3,96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д.23,25,39,40,,42,44-48 </w:t>
            </w:r>
          </w:p>
          <w:p w:rsidR="002708C5" w:rsidRPr="00EA07F9" w:rsidRDefault="002708C5" w:rsidP="00C16641">
            <w:r w:rsidRPr="00EA07F9">
              <w:t>ИП Анисимов</w:t>
            </w:r>
          </w:p>
          <w:p w:rsidR="002708C5" w:rsidRPr="00EA07F9" w:rsidRDefault="002708C5" w:rsidP="00C16641">
            <w:r w:rsidRPr="00EA07F9">
              <w:t>ООО Шипилово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 примерно в 30 м от д. 98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56,523002</w:t>
            </w:r>
          </w:p>
          <w:p w:rsidR="002708C5" w:rsidRPr="00EA07F9" w:rsidRDefault="002708C5" w:rsidP="00C16641">
            <w:r w:rsidRPr="00EA07F9">
              <w:t>39,895513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89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д.3,4,7,11,12,85-87-89-96,98,99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с.Шипилово,22м. от д.67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56,521583</w:t>
            </w:r>
          </w:p>
          <w:p w:rsidR="002708C5" w:rsidRPr="00EA07F9" w:rsidRDefault="002708C5" w:rsidP="00C16641">
            <w:r w:rsidRPr="00EA07F9">
              <w:t>39,904721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93C67">
            <w:pPr>
              <w:tabs>
                <w:tab w:val="left" w:pos="810"/>
              </w:tabs>
            </w:pPr>
            <w:r w:rsidRPr="00EA07F9">
              <w:t>90</w:t>
            </w:r>
            <w:r w:rsidRPr="00EA07F9">
              <w:tab/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д.49-52,55-60,62-68,70-73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с.Шипилово,25м. от д.100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56,523383</w:t>
            </w:r>
          </w:p>
          <w:p w:rsidR="002708C5" w:rsidRPr="00EA07F9" w:rsidRDefault="002708C5" w:rsidP="00C16641">
            <w:r w:rsidRPr="00EA07F9">
              <w:t>39,891464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д.101-120,1,2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с.Шипилово,25м. от д.121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56,523136</w:t>
            </w:r>
          </w:p>
          <w:p w:rsidR="002708C5" w:rsidRPr="00EA07F9" w:rsidRDefault="002708C5" w:rsidP="00C16641">
            <w:r w:rsidRPr="00EA07F9">
              <w:t>39,889946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5,28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д.121-138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с.Шипилово, СНТ «Алеко-3»</w:t>
            </w:r>
          </w:p>
        </w:tc>
        <w:tc>
          <w:tcPr>
            <w:tcW w:w="1276" w:type="dxa"/>
            <w:shd w:val="clear" w:color="auto" w:fill="auto"/>
          </w:tcPr>
          <w:p w:rsidR="002708C5" w:rsidRPr="006B5760" w:rsidRDefault="002708C5" w:rsidP="00C16641">
            <w:pPr>
              <w:rPr>
                <w:sz w:val="20"/>
                <w:szCs w:val="20"/>
              </w:rPr>
            </w:pPr>
            <w:r w:rsidRPr="006B5760">
              <w:rPr>
                <w:sz w:val="20"/>
                <w:szCs w:val="20"/>
              </w:rPr>
              <w:t>231841,2394</w:t>
            </w:r>
          </w:p>
          <w:p w:rsidR="002708C5" w:rsidRPr="00EA07F9" w:rsidRDefault="002708C5" w:rsidP="00C16641">
            <w:r w:rsidRPr="006B5760">
              <w:rPr>
                <w:sz w:val="20"/>
                <w:szCs w:val="20"/>
              </w:rP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  <w:r w:rsidR="00EA3EE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13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4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4,4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СНТ «Алеко-3», 88 хозяйств для ведения садоводства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с.Энтузиаст,38м. от ул. Центральная, д.2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56,588659</w:t>
            </w:r>
          </w:p>
          <w:p w:rsidR="002708C5" w:rsidRPr="00EA07F9" w:rsidRDefault="002708C5" w:rsidP="00C16641">
            <w:r w:rsidRPr="00EA07F9">
              <w:t>39,778208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0237C0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0237C0" w:rsidP="005107B1">
            <w:pPr>
              <w:jc w:val="center"/>
            </w:pPr>
            <w:r w:rsidRPr="00EA07F9">
              <w:t>3</w:t>
            </w:r>
            <w:r w:rsidR="002708C5" w:rsidRPr="00EA07F9">
              <w:t>,</w:t>
            </w:r>
            <w:r w:rsidRPr="00EA07F9">
              <w:t>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д.1-6</w:t>
            </w:r>
          </w:p>
          <w:p w:rsidR="002708C5" w:rsidRPr="00EA07F9" w:rsidRDefault="002708C5" w:rsidP="00C16641">
            <w:r w:rsidRPr="00EA07F9">
              <w:rPr>
                <w:color w:val="00B0F0"/>
              </w:rPr>
              <w:t>МБУК Горкинский СДК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с.Энтузиаст, 20м. от ул. Центральная, д.4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56,587609</w:t>
            </w:r>
          </w:p>
          <w:p w:rsidR="002708C5" w:rsidRPr="00EA07F9" w:rsidRDefault="002708C5" w:rsidP="00C16641">
            <w:r w:rsidRPr="00EA07F9">
              <w:t>39,779734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DC65D7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7,2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д.4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A1AED">
            <w:r w:rsidRPr="00EA07F9">
              <w:t>с.Энтузиаст,20м. от ул. Центральная,  д.21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56,584214</w:t>
            </w:r>
          </w:p>
          <w:p w:rsidR="002708C5" w:rsidRPr="00EA07F9" w:rsidRDefault="002708C5" w:rsidP="00C16641">
            <w:r w:rsidRPr="00EA07F9">
              <w:t>39,783451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д.10-21</w:t>
            </w:r>
          </w:p>
          <w:p w:rsidR="002708C5" w:rsidRPr="00EA07F9" w:rsidRDefault="002708C5" w:rsidP="00C16641">
            <w:r w:rsidRPr="00EA07F9">
              <w:t>ул. Молодежная, д. 7,9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AE7942">
            <w:pPr>
              <w:ind w:right="-108"/>
            </w:pPr>
            <w:r w:rsidRPr="00EA07F9">
              <w:t>с.Энтузиаст, 85м. от</w:t>
            </w:r>
          </w:p>
          <w:p w:rsidR="002708C5" w:rsidRPr="00EA07F9" w:rsidRDefault="002708C5" w:rsidP="00AE7942">
            <w:pPr>
              <w:ind w:right="-108"/>
            </w:pPr>
            <w:r w:rsidRPr="00EA07F9"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56,585964</w:t>
            </w:r>
          </w:p>
          <w:p w:rsidR="002708C5" w:rsidRPr="00EA07F9" w:rsidRDefault="002708C5" w:rsidP="00C16641">
            <w:r w:rsidRPr="00EA07F9">
              <w:t>39,781286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7,2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Центральная, д.7-9</w:t>
            </w:r>
          </w:p>
          <w:p w:rsidR="002708C5" w:rsidRPr="00EA07F9" w:rsidRDefault="002708C5" w:rsidP="00C16641">
            <w:r w:rsidRPr="00EA07F9">
              <w:t>ул. Школьная, д.3-4,</w:t>
            </w:r>
          </w:p>
          <w:p w:rsidR="002708C5" w:rsidRPr="00EA07F9" w:rsidRDefault="002708C5" w:rsidP="00C16641">
            <w:r w:rsidRPr="00EA07F9">
              <w:t>Магазин ИП Сорокина Е.В.</w:t>
            </w:r>
          </w:p>
          <w:p w:rsidR="002708C5" w:rsidRPr="00EA07F9" w:rsidRDefault="002708C5" w:rsidP="00C16641">
            <w:r w:rsidRPr="00EA07F9">
              <w:t>ООО Энтузиаст</w:t>
            </w:r>
          </w:p>
          <w:p w:rsidR="002708C5" w:rsidRPr="00EA07F9" w:rsidRDefault="002708C5" w:rsidP="00C16641">
            <w:r w:rsidRPr="00EA07F9">
              <w:t>ИП Дучева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с.Энтузиаст, 25м.от ул. Новая,  за д.10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56,588865</w:t>
            </w:r>
          </w:p>
          <w:p w:rsidR="002708C5" w:rsidRPr="00EA07F9" w:rsidRDefault="002708C5" w:rsidP="00C16641">
            <w:r w:rsidRPr="00EA07F9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Новая, д.9-14, 17-18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с.Энтузиаст, 34м. от ул. Новая,  за д.24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56,587353</w:t>
            </w:r>
          </w:p>
          <w:p w:rsidR="002708C5" w:rsidRPr="00EA07F9" w:rsidRDefault="002708C5" w:rsidP="00C16641">
            <w:r w:rsidRPr="00EA07F9">
              <w:t>39,773649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99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rFonts w:eastAsia="Arial Unicode MS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Новая, д.1-8,15-26</w:t>
            </w:r>
          </w:p>
          <w:p w:rsidR="002708C5" w:rsidRPr="00EA07F9" w:rsidRDefault="002708C5" w:rsidP="00C16641">
            <w:r w:rsidRPr="00EA07F9">
              <w:t>ул. Жевлаковича, д.7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с.Энтузиаст, 33м. от ул. Новая,  за д.29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56,585983</w:t>
            </w:r>
          </w:p>
          <w:p w:rsidR="002708C5" w:rsidRPr="00EA07F9" w:rsidRDefault="002708C5" w:rsidP="00C16641">
            <w:r w:rsidRPr="00EA07F9">
              <w:t>39,776240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100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 Новая, д.26-30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992E12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с.Энтузиаст, 28м. от ул. Жевлаковича,  д.4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56,585977</w:t>
            </w:r>
          </w:p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</w:t>
            </w:r>
          </w:p>
          <w:p w:rsidR="002708C5" w:rsidRPr="00EA07F9" w:rsidRDefault="002708C5" w:rsidP="00C1664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1,1</w:t>
            </w:r>
          </w:p>
          <w:p w:rsidR="002708C5" w:rsidRPr="00EA07F9" w:rsidRDefault="002708C5" w:rsidP="003903B5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2,2</w:t>
            </w:r>
          </w:p>
          <w:p w:rsidR="002708C5" w:rsidRPr="00EA07F9" w:rsidRDefault="002708C5" w:rsidP="005107B1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Центральная, д.25</w:t>
            </w:r>
          </w:p>
          <w:p w:rsidR="002708C5" w:rsidRPr="00EA07F9" w:rsidRDefault="002708C5" w:rsidP="00DE4EB3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ул. Жевлаковича, д. 1,3-5</w:t>
            </w:r>
          </w:p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B239A">
            <w:r w:rsidRPr="00EA07F9">
              <w:t>с.Энтузиаст, ул. Жевлаковича, 30м. от  д.13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56,584306</w:t>
            </w:r>
          </w:p>
          <w:p w:rsidR="002708C5" w:rsidRPr="00EA07F9" w:rsidRDefault="002708C5" w:rsidP="00C16641">
            <w:r w:rsidRPr="00EA07F9">
              <w:t>39,780957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102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ул. Жевлаковича, д.9 в, 11,13,14, </w:t>
            </w:r>
          </w:p>
          <w:p w:rsidR="002708C5" w:rsidRPr="00EA07F9" w:rsidRDefault="002708C5" w:rsidP="00C16641"/>
        </w:tc>
      </w:tr>
      <w:tr w:rsidR="002708C5" w:rsidRPr="00EA07F9" w:rsidTr="00553F0C"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с.Энтузиаст, ул. Жевлаковича,  д.14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B93935" w:rsidP="00C16641">
            <w:r>
              <w:t>56,5838</w:t>
            </w:r>
            <w:r w:rsidR="002708C5" w:rsidRPr="00EA07F9">
              <w:t>31</w:t>
            </w:r>
          </w:p>
          <w:p w:rsidR="002708C5" w:rsidRPr="00EA07F9" w:rsidRDefault="002708C5" w:rsidP="00C16641">
            <w:r w:rsidRPr="00EA07F9">
              <w:t>39,780372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/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5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СПК (колхоз) «Кинобол»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555099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555099">
            <w:r w:rsidRPr="00EA07F9">
              <w:t>с.Энтузиаст, ул. Молодежная,  д.2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555099">
            <w:r w:rsidRPr="00EA07F9"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555099">
            <w:r w:rsidRPr="00EA07F9">
              <w:t>104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555099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55099">
            <w:pPr>
              <w:jc w:val="center"/>
            </w:pPr>
            <w:r w:rsidRPr="00EA07F9">
              <w:t>3,2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555099"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555099">
            <w:r w:rsidRPr="00EA07F9">
              <w:t xml:space="preserve"> ул. Молодежная, д. 1-9</w:t>
            </w:r>
          </w:p>
          <w:p w:rsidR="000237C0" w:rsidRPr="00EA07F9" w:rsidRDefault="000237C0" w:rsidP="00555099"/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с.Энтузиаст, на территории школы, </w:t>
            </w:r>
          </w:p>
          <w:p w:rsidR="002708C5" w:rsidRPr="00EA07F9" w:rsidRDefault="002708C5" w:rsidP="00C16641">
            <w:r w:rsidRPr="00EA07F9">
              <w:t>ул. Центральная, д.27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56,587178</w:t>
            </w:r>
          </w:p>
          <w:p w:rsidR="002708C5" w:rsidRPr="00EA07F9" w:rsidRDefault="002708C5" w:rsidP="00C16641">
            <w:r w:rsidRPr="00EA07F9">
              <w:t>39,778806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103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 xml:space="preserve">асфальт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МБОУ «Энтузиастская школа имени Героя Советского Союза В.И. Шибанкова»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E4EB3">
            <w:r w:rsidRPr="00EA07F9">
              <w:t>с.Энтузиаст, на территории детского сада, ул. Жевлаковича, д.9 А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56,586383</w:t>
            </w:r>
          </w:p>
          <w:p w:rsidR="002708C5" w:rsidRPr="00EA07F9" w:rsidRDefault="002708C5" w:rsidP="00C16641">
            <w:r w:rsidRPr="00EA07F9">
              <w:t>39,779191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/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асфальт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2708C5" w:rsidP="0020669D">
            <w:r w:rsidRPr="00EA07F9"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 xml:space="preserve">МДОУ «Детский сад № 22» 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с.Кирпичный завод, 30м. от д.1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105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8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16641">
            <w:r w:rsidRPr="00EA07F9">
              <w:t>с.Карандышево, 35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107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</w:t>
            </w:r>
          </w:p>
          <w:p w:rsidR="002708C5" w:rsidRPr="00EA07F9" w:rsidRDefault="002708C5" w:rsidP="00C16641">
            <w:pPr>
              <w:jc w:val="center"/>
            </w:pPr>
            <w:r w:rsidRPr="00EA07F9"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1,1</w:t>
            </w:r>
          </w:p>
          <w:p w:rsidR="002708C5" w:rsidRPr="00EA07F9" w:rsidRDefault="002708C5" w:rsidP="003903B5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1,1</w:t>
            </w:r>
          </w:p>
          <w:p w:rsidR="002708C5" w:rsidRPr="00EA07F9" w:rsidRDefault="002708C5" w:rsidP="005107B1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1-50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B49CC">
            <w:r w:rsidRPr="00EA07F9">
              <w:t>с.Ратислово ,20м. от д.9а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108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2</w:t>
            </w:r>
          </w:p>
          <w:p w:rsidR="002708C5" w:rsidRPr="00EA07F9" w:rsidRDefault="002708C5" w:rsidP="00A45234">
            <w:pPr>
              <w:jc w:val="center"/>
            </w:pPr>
            <w:r w:rsidRPr="00EA07F9"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  <w:p w:rsidR="002708C5" w:rsidRPr="00EA07F9" w:rsidRDefault="002708C5" w:rsidP="00A45234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10,2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1-9, 9а-22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B49CC">
            <w:r w:rsidRPr="00EA07F9">
              <w:t>с.Ратислово,202м. от д. 28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109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3903B5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107B1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23-41,41-52, 53-65, 66-72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B49CC">
            <w:r w:rsidRPr="00EA07F9">
              <w:t>с.Авдотьино,20м. от д.23а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110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9C5DC8">
            <w:pPr>
              <w:jc w:val="center"/>
            </w:pPr>
            <w:r w:rsidRPr="00EA07F9">
              <w:t>1</w:t>
            </w:r>
          </w:p>
          <w:p w:rsidR="002708C5" w:rsidRPr="00EA07F9" w:rsidRDefault="002708C5" w:rsidP="009C5DC8">
            <w:pPr>
              <w:jc w:val="center"/>
            </w:pPr>
            <w:r w:rsidRPr="00EA07F9"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9C5DC8">
            <w:pPr>
              <w:jc w:val="center"/>
            </w:pPr>
            <w:r w:rsidRPr="00EA07F9">
              <w:t>1,1</w:t>
            </w:r>
          </w:p>
          <w:p w:rsidR="002708C5" w:rsidRPr="00EA07F9" w:rsidRDefault="002708C5" w:rsidP="009C5DC8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360B7">
            <w:pPr>
              <w:jc w:val="center"/>
            </w:pPr>
            <w:r w:rsidRPr="00EA07F9">
              <w:t>1,1</w:t>
            </w:r>
          </w:p>
          <w:p w:rsidR="002708C5" w:rsidRPr="00EA07F9" w:rsidRDefault="002708C5" w:rsidP="009C5DC8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25-31,13-24, 31-92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261AEF">
            <w:r w:rsidRPr="00EA07F9">
              <w:t>с.Авдотьино, 27м. от д.105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C16641">
            <w:r w:rsidRPr="00EA07F9"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377A">
            <w:r w:rsidRPr="00EA07F9">
              <w:t>111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C16641">
            <w:r w:rsidRPr="00EA07F9">
              <w:t>1-12,92-105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B49CC">
            <w:r w:rsidRPr="00EA07F9">
              <w:t>с.Авдотьино, 20м. от д.112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112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9C5DC8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9C5DC8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9C5DC8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106-128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B49CC">
            <w:r w:rsidRPr="00EA07F9">
              <w:t>с.Новое,31м. от д.39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115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0B377A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377A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2</w:t>
            </w:r>
          </w:p>
          <w:p w:rsidR="002708C5" w:rsidRPr="00EA07F9" w:rsidRDefault="006B5760" w:rsidP="00A45234">
            <w:pPr>
              <w:jc w:val="center"/>
            </w:pPr>
            <w:r>
              <w:t>1</w:t>
            </w:r>
            <w:r w:rsidR="002708C5" w:rsidRPr="00EA07F9">
              <w:t>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  <w:p w:rsidR="002708C5" w:rsidRPr="00EA07F9" w:rsidRDefault="002708C5" w:rsidP="00A45234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E6218B">
            <w:pPr>
              <w:jc w:val="center"/>
            </w:pPr>
            <w:r w:rsidRPr="00EA07F9">
              <w:t>2,2</w:t>
            </w:r>
          </w:p>
          <w:p w:rsidR="002708C5" w:rsidRPr="00EA07F9" w:rsidRDefault="002708C5" w:rsidP="00A45234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1-58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C68A2">
            <w:r w:rsidRPr="00EA07F9">
              <w:t>с.Дроздово, д.34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C68A2">
            <w:r w:rsidRPr="00EA07F9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C68A2">
            <w:r w:rsidRPr="00EA07F9">
              <w:t>119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DC65D7" w:rsidP="007C68A2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7C68A2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7C68A2">
            <w:r w:rsidRPr="00EA07F9">
              <w:t>1-42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7C68A2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C68A2">
            <w:r w:rsidRPr="00EA07F9">
              <w:t>с.Дроздово, д.57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C68A2">
            <w:r w:rsidRPr="00EA07F9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C68A2">
            <w:r w:rsidRPr="00EA07F9">
              <w:t>120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DC65D7" w:rsidP="007C68A2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7C68A2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7C68A2">
            <w:r w:rsidRPr="00EA07F9">
              <w:t>43-84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с.Кумино,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377A">
            <w:r w:rsidRPr="00EA07F9">
              <w:t>125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0B377A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0B377A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377A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села Кумино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11F00">
            <w:r w:rsidRPr="00EA07F9">
              <w:t>с.Кумино, 25м. от д.77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11F00">
            <w:r w:rsidRPr="00EA07F9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11F00">
            <w:r w:rsidRPr="00EA07F9">
              <w:t>130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711F0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11F00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711F0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8E01C7">
            <w:r w:rsidRPr="00EA07F9">
              <w:t>1-33, 68-76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11F00">
            <w:r w:rsidRPr="00EA07F9">
              <w:t>с.Кумино 25 м.от д.49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11F00">
            <w:r w:rsidRPr="00EA07F9">
              <w:t>56.492038 39.753982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11F00">
            <w:r w:rsidRPr="00EA07F9">
              <w:t>131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711F00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11F00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923C79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711F0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711F00">
            <w:r w:rsidRPr="00EA07F9">
              <w:t>34-67, 77-86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с.Черкасово,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B239A">
            <w:r w:rsidRPr="00EA07F9">
              <w:t>134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1-52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с.Городище,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B239A">
            <w:r w:rsidRPr="00EA07F9">
              <w:t>135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1-178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с.Федосьино,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B239A">
            <w:r w:rsidRPr="00EA07F9">
              <w:t>136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90364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1-47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с.Ильинское,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B239A">
            <w:r w:rsidRPr="00EA07F9">
              <w:t>137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BF7DD9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1-111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с.Ильинское, 30м. от д.94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B239A">
            <w:r w:rsidRPr="00EA07F9">
              <w:t>142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1-111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с.Беляницино, 20м. от ул.Заречная, д.28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B239A">
            <w:r w:rsidRPr="00EA07F9">
              <w:t>173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F83AA7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ул.Заречная д.1-42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  <w:r w:rsidRPr="00EA07F9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с.Беляницино, 20м. от ул.Успенская, д.25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AD583B">
            <w:r w:rsidRPr="00EA07F9">
              <w:t>174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F83AA7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3,3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ул.Успенская д.1-81</w:t>
            </w:r>
          </w:p>
          <w:p w:rsidR="002708C5" w:rsidRPr="00EA07F9" w:rsidRDefault="002708C5" w:rsidP="00C16641">
            <w:r w:rsidRPr="00EA07F9">
              <w:t>магазин ИП Сорокина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58542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585420">
            <w:r w:rsidRPr="00EA07F9">
              <w:t>с.Беляницино, 30м. от ул.Полевая, д.2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585420">
            <w:r w:rsidRPr="00EA07F9">
              <w:t>192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8E01C7">
            <w:r w:rsidRPr="00EA07F9">
              <w:t xml:space="preserve">Бетон 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12,6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585420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58542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585420">
            <w:r w:rsidRPr="00EA07F9">
              <w:t>ул.Полевая, д.1-20.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с.Подолец, 80м. от</w:t>
            </w:r>
          </w:p>
          <w:p w:rsidR="002708C5" w:rsidRPr="00EA07F9" w:rsidRDefault="002708C5" w:rsidP="00D87770">
            <w:r w:rsidRPr="00EA07F9">
              <w:t xml:space="preserve">ул. Школьная, д.7 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AD583B">
            <w:r w:rsidRPr="00EA07F9">
              <w:t>175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F83AA7">
            <w:pPr>
              <w:jc w:val="center"/>
            </w:pPr>
            <w:r w:rsidRPr="00EA07F9">
              <w:t>12.6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ул.Школьная д.1-37</w:t>
            </w:r>
          </w:p>
          <w:p w:rsidR="002708C5" w:rsidRPr="00EA07F9" w:rsidRDefault="002708C5" w:rsidP="00C16641"/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с.Подолец,20м. от ул.Пулова, д.17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AD583B">
            <w:r w:rsidRPr="00EA07F9">
              <w:t>176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F83AA7">
            <w:pPr>
              <w:jc w:val="center"/>
            </w:pPr>
            <w:r w:rsidRPr="00EA07F9">
              <w:t>12.6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ул.Пулова, д.1- 32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с.Подолец, 20 м. от ул.Центральная, д.59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AD583B">
            <w:r w:rsidRPr="00EA07F9">
              <w:t>178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F83AA7">
            <w:pPr>
              <w:jc w:val="center"/>
            </w:pPr>
            <w:r w:rsidRPr="00EA07F9">
              <w:t>12.6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3C71B4">
            <w:r w:rsidRPr="00EA07F9">
              <w:t>ул.Центральная, д. 32-57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CA0DF8">
            <w:r w:rsidRPr="00EA07F9">
              <w:t>с.Подолец, 40 м. от ул.Центральная, д.20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56.689007 39.808505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AD583B">
            <w:r w:rsidRPr="00EA07F9">
              <w:t>179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7C68A2"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12.6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</w:t>
            </w:r>
          </w:p>
          <w:p w:rsidR="002708C5" w:rsidRPr="00EA07F9" w:rsidRDefault="002708C5" w:rsidP="007C68A2">
            <w:pPr>
              <w:jc w:val="center"/>
            </w:pPr>
            <w:r w:rsidRPr="00EA07F9">
              <w:t>1-лодка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1,1</w:t>
            </w:r>
          </w:p>
          <w:p w:rsidR="002708C5" w:rsidRPr="00EA07F9" w:rsidRDefault="002708C5" w:rsidP="007C68A2">
            <w:pPr>
              <w:jc w:val="center"/>
            </w:pPr>
            <w:r w:rsidRPr="00EA07F9">
              <w:t>8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1,1</w:t>
            </w:r>
          </w:p>
          <w:p w:rsidR="002708C5" w:rsidRPr="00EA07F9" w:rsidRDefault="002708C5" w:rsidP="007C68A2">
            <w:pPr>
              <w:jc w:val="center"/>
            </w:pPr>
            <w:r w:rsidRPr="00EA07F9">
              <w:t>8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7C68A2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381108">
            <w:r w:rsidRPr="00EA07F9">
              <w:t>ул.Центральная, д. 1-31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с.Андреевское,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F83AA7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1-45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с.Кузьмадино,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90364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с.Кузьмадино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с.Березники,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184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с.Березники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с.Косинское,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185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с.Косинское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с.Красное,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186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90364" w:rsidP="00C16641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с.Красное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с.Варварино, кладбище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90364" w:rsidP="00290364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с.Варварино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711F00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711F00">
            <w:r w:rsidRPr="00EA07F9">
              <w:t>с.Елох, 65м. от д.32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11F00">
            <w:r w:rsidRPr="00EA07F9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711F00">
            <w:r w:rsidRPr="00EA07F9">
              <w:t>133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34B4" w:rsidP="00711F00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12.6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711F00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711F00">
            <w:r w:rsidRPr="00EA07F9">
              <w:t>1-50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697F5E">
            <w:r w:rsidRPr="00EA07F9">
              <w:t>с.Елох д.2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9A39F1" w:rsidP="00C16641">
            <w:r>
              <w:rPr>
                <w:color w:val="000000" w:themeColor="text1"/>
              </w:rPr>
              <w:t>56.519533</w:t>
            </w:r>
            <w:r w:rsidR="002708C5" w:rsidRPr="00EA07F9">
              <w:rPr>
                <w:color w:val="000000" w:themeColor="text1"/>
              </w:rPr>
              <w:t>39.511285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189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7C68A2">
            <w:pPr>
              <w:jc w:val="center"/>
            </w:pPr>
            <w:r w:rsidRPr="00EA07F9">
              <w:t>1,1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C1664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с.Елох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D87770">
            <w:r w:rsidRPr="00EA07F9">
              <w:t>СНТ «Семь ключей»</w:t>
            </w:r>
          </w:p>
          <w:p w:rsidR="002708C5" w:rsidRPr="00EA07F9" w:rsidRDefault="002708C5" w:rsidP="00D87770">
            <w:r w:rsidRPr="00EA07F9">
              <w:t>33:04:101801:1319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C16641">
            <w:r w:rsidRPr="00EA07F9">
              <w:t>56.38793</w:t>
            </w:r>
          </w:p>
          <w:p w:rsidR="002708C5" w:rsidRPr="00EA07F9" w:rsidRDefault="002708C5" w:rsidP="00C16641">
            <w:r w:rsidRPr="00EA07F9">
              <w:t>39.60968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8B2F2D">
            <w:r w:rsidRPr="00EA07F9">
              <w:t>190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Ж/Б плита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1805F4">
            <w:pPr>
              <w:jc w:val="center"/>
            </w:pPr>
            <w:r w:rsidRPr="00EA07F9">
              <w:t>12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3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0,7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A45234">
            <w:pPr>
              <w:jc w:val="center"/>
            </w:pPr>
            <w:r w:rsidRPr="00EA07F9">
              <w:t>2,31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СНТ» Семь ключей»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C16641">
            <w:r w:rsidRPr="00EA07F9">
              <w:t>Жители СНТ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0B2DA1">
            <w:r w:rsidRPr="00EA07F9">
              <w:t>с.Афинеево, д.30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2DA1">
            <w:r w:rsidRPr="00EA07F9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2DA1">
            <w:r w:rsidRPr="00EA07F9">
              <w:t>147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2708C5" w:rsidP="000B2DA1">
            <w:r w:rsidRPr="00EA07F9">
              <w:t>1-45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0B2DA1">
            <w:r w:rsidRPr="00EA07F9">
              <w:t>с.Березники, д.7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117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0B2DA1">
            <w:r w:rsidRPr="00EA07F9">
              <w:t>1-40</w:t>
            </w:r>
          </w:p>
          <w:p w:rsidR="000237C0" w:rsidRPr="00EA07F9" w:rsidRDefault="000237C0" w:rsidP="000B2DA1"/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0B2DA1">
            <w:r w:rsidRPr="00EA07F9">
              <w:t>с.Березники, д.57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118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0B2DA1">
            <w:r w:rsidRPr="00EA07F9">
              <w:t>41-80</w:t>
            </w:r>
          </w:p>
        </w:tc>
      </w:tr>
      <w:tr w:rsidR="002708C5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2708C5" w:rsidRPr="00EA07F9" w:rsidRDefault="002708C5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08C5" w:rsidRPr="00EA07F9" w:rsidRDefault="002708C5" w:rsidP="000B2DA1">
            <w:r w:rsidRPr="00EA07F9">
              <w:t>с.Юрково, д.33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2DA1">
            <w:r w:rsidRPr="00EA07F9"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2708C5" w:rsidRPr="00EA07F9" w:rsidRDefault="002708C5" w:rsidP="000B2DA1">
            <w:r w:rsidRPr="00EA07F9">
              <w:t>181</w:t>
            </w:r>
          </w:p>
        </w:tc>
        <w:tc>
          <w:tcPr>
            <w:tcW w:w="1134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2</w:t>
            </w:r>
          </w:p>
        </w:tc>
        <w:tc>
          <w:tcPr>
            <w:tcW w:w="851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0B2DA1">
            <w:pPr>
              <w:jc w:val="center"/>
            </w:pPr>
            <w:r w:rsidRPr="00EA07F9">
              <w:t>2,2</w:t>
            </w:r>
          </w:p>
        </w:tc>
        <w:tc>
          <w:tcPr>
            <w:tcW w:w="1701" w:type="dxa"/>
            <w:shd w:val="clear" w:color="auto" w:fill="auto"/>
          </w:tcPr>
          <w:p w:rsidR="002708C5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2708C5" w:rsidRPr="00EA07F9" w:rsidRDefault="00553F0C" w:rsidP="000B2DA1">
            <w:r>
              <w:t>1-</w:t>
            </w:r>
            <w:r w:rsidR="006B5760">
              <w:t>60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0B2DA1">
            <w:r w:rsidRPr="00EA07F9">
              <w:t>с.Сваино, д.22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170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0B2DA1">
            <w:r w:rsidRPr="00EA07F9">
              <w:t>1-65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0B2DA1">
            <w:r w:rsidRPr="00EA07F9">
              <w:t>с.Федосьино, д.1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rPr>
                <w:color w:val="000000" w:themeColor="text1"/>
              </w:rPr>
              <w:t>56.55</w:t>
            </w:r>
            <w:r w:rsidR="006B5760">
              <w:rPr>
                <w:color w:val="000000" w:themeColor="text1"/>
              </w:rPr>
              <w:t>4325</w:t>
            </w:r>
            <w:r w:rsidRPr="00EA07F9">
              <w:rPr>
                <w:color w:val="000000" w:themeColor="text1"/>
              </w:rPr>
              <w:t>39.653815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126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0B2DA1">
            <w:r w:rsidRPr="00EA07F9">
              <w:t>1-</w:t>
            </w:r>
            <w:r w:rsidR="00C4220C">
              <w:t>46</w:t>
            </w:r>
          </w:p>
        </w:tc>
      </w:tr>
      <w:tr w:rsidR="000237C0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237C0" w:rsidRPr="00EA07F9" w:rsidRDefault="000237C0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237C0" w:rsidRPr="00EA07F9" w:rsidRDefault="000237C0" w:rsidP="000B2DA1">
            <w:r w:rsidRPr="00EA07F9">
              <w:t>с.Ненашевское, д.45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0237C0" w:rsidRPr="00EA07F9" w:rsidRDefault="000237C0" w:rsidP="000B2DA1">
            <w:r w:rsidRPr="00EA07F9">
              <w:t>145</w:t>
            </w:r>
          </w:p>
        </w:tc>
        <w:tc>
          <w:tcPr>
            <w:tcW w:w="1134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Бетон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0B2DA1">
            <w:pPr>
              <w:jc w:val="center"/>
            </w:pPr>
            <w:r w:rsidRPr="00EA07F9">
              <w:t>3,6</w:t>
            </w:r>
          </w:p>
        </w:tc>
        <w:tc>
          <w:tcPr>
            <w:tcW w:w="992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</w:t>
            </w:r>
          </w:p>
          <w:p w:rsidR="000237C0" w:rsidRPr="00EA07F9" w:rsidRDefault="000237C0" w:rsidP="005E284E"/>
        </w:tc>
        <w:tc>
          <w:tcPr>
            <w:tcW w:w="851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0237C0" w:rsidRPr="00EA07F9" w:rsidRDefault="000237C0" w:rsidP="005E284E">
            <w:pPr>
              <w:jc w:val="center"/>
            </w:pPr>
            <w:r w:rsidRPr="00EA07F9">
              <w:t>1,1</w:t>
            </w:r>
          </w:p>
          <w:p w:rsidR="000237C0" w:rsidRPr="00EA07F9" w:rsidRDefault="000237C0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237C0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237C0" w:rsidRPr="00EA07F9" w:rsidRDefault="000237C0" w:rsidP="000B2DA1">
            <w:r w:rsidRPr="00EA07F9">
              <w:t>1-66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с.Палазино, д.39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146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6B5760" w:rsidP="005E284E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1-58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с.Малолучинское, д.15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140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1-61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с.Кубаево, д.5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56.542557 39.805423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166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1-43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м.Шордога, ул.Зеленая,  д.20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56.729259 39.822345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172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1-58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с.Поелово, д.42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138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6B5760" w:rsidP="005E284E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1-44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с.Варварино, д. 6а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56.442735 39.744766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153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2734B4" w:rsidP="005E284E"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1-96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с.Черкасово, д.50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116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1-52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с.Лиственный, д.5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56.402804 39.706432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160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1-28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с.Большелучинское, д.39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56.481631 39.300809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151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1-18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с.Иворово,</w:t>
            </w:r>
            <w:r w:rsidR="002734B4">
              <w:t xml:space="preserve"> ул.Зеленая</w:t>
            </w:r>
            <w:r w:rsidRPr="00EA07F9">
              <w:t xml:space="preserve"> д.34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56.670001 39.760694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168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1-34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с.Турсино, д.20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56.373178 39.741924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164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1-31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д.Щадрино, д.13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56.388804 39.718872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165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1-24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д.Карабаниха, д. 1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56.555622 39.417262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154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1-26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с.Григорово,</w:t>
            </w:r>
            <w:r w:rsidR="002734B4">
              <w:t xml:space="preserve"> ул.Родниковая,</w:t>
            </w:r>
            <w:r w:rsidRPr="00EA07F9">
              <w:t xml:space="preserve"> д.20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56.654541 39.835049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167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1-22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д.Нова, д.2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56.337137 39.752710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149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20652F" w:rsidP="005E284E">
            <w:pPr>
              <w:jc w:val="center"/>
            </w:pPr>
            <w:r w:rsidRPr="00EA07F9">
              <w:t xml:space="preserve"> </w:t>
            </w:r>
            <w:r w:rsidR="00931605"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1-16</w:t>
            </w:r>
          </w:p>
        </w:tc>
      </w:tr>
      <w:tr w:rsidR="005E284E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5E284E" w:rsidRPr="00EA07F9" w:rsidRDefault="005E284E" w:rsidP="005E284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E284E" w:rsidRPr="00EA07F9" w:rsidRDefault="005E284E" w:rsidP="005E284E">
            <w:r w:rsidRPr="00EA07F9">
              <w:t>д.Махлино, д.1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56.563231 39.403030</w:t>
            </w:r>
          </w:p>
        </w:tc>
        <w:tc>
          <w:tcPr>
            <w:tcW w:w="1276" w:type="dxa"/>
            <w:shd w:val="clear" w:color="auto" w:fill="auto"/>
          </w:tcPr>
          <w:p w:rsidR="005E284E" w:rsidRPr="00EA07F9" w:rsidRDefault="005E284E" w:rsidP="005E284E">
            <w:r w:rsidRPr="00EA07F9">
              <w:t>148</w:t>
            </w:r>
          </w:p>
        </w:tc>
        <w:tc>
          <w:tcPr>
            <w:tcW w:w="1134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</w:t>
            </w:r>
          </w:p>
          <w:p w:rsidR="005E284E" w:rsidRPr="00EA07F9" w:rsidRDefault="005E284E" w:rsidP="005E284E"/>
        </w:tc>
        <w:tc>
          <w:tcPr>
            <w:tcW w:w="851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5E284E" w:rsidRPr="00EA07F9" w:rsidRDefault="005E284E" w:rsidP="005E284E">
            <w:pPr>
              <w:jc w:val="center"/>
            </w:pPr>
            <w:r w:rsidRPr="00EA07F9">
              <w:t>1,1</w:t>
            </w:r>
          </w:p>
          <w:p w:rsidR="005E284E" w:rsidRPr="00EA07F9" w:rsidRDefault="005E284E" w:rsidP="005E284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E284E" w:rsidRPr="00EA07F9" w:rsidRDefault="00553F0C" w:rsidP="005E284E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5E284E" w:rsidRPr="00EA07F9" w:rsidRDefault="005E284E" w:rsidP="005E284E">
            <w:r w:rsidRPr="00EA07F9">
              <w:t>1-19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C4220C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C4220C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с.Афинеево,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C42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56.524802</w:t>
            </w:r>
            <w:r w:rsidR="00D917D7" w:rsidRPr="00EA07F9">
              <w:rPr>
                <w:color w:val="000000" w:themeColor="text1"/>
              </w:rPr>
              <w:t>39.570392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C4220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C4220C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C4220C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с.Афинеево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с.Беляницино,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56.621004</w:t>
            </w:r>
            <w:r w:rsidR="00D917D7" w:rsidRPr="00EA07F9">
              <w:rPr>
                <w:color w:val="000000" w:themeColor="text1"/>
              </w:rPr>
              <w:t>39.817919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житкли с.Беляницино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с.Большелучинское,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56.486511</w:t>
            </w:r>
            <w:r w:rsidR="00D917D7" w:rsidRPr="00EA07F9">
              <w:rPr>
                <w:color w:val="000000" w:themeColor="text1"/>
              </w:rPr>
              <w:t>39.302914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с.Большепетровское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с.Большепетровское,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56.458742</w:t>
            </w:r>
            <w:r w:rsidR="00D917D7" w:rsidRPr="00EA07F9">
              <w:rPr>
                <w:color w:val="000000" w:themeColor="text1"/>
              </w:rPr>
              <w:t>39.330098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с.Большелучинское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с.Волствиново,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56.590415</w:t>
            </w:r>
            <w:r w:rsidR="00A3593D" w:rsidRPr="00EA07F9">
              <w:rPr>
                <w:color w:val="000000" w:themeColor="text1"/>
              </w:rPr>
              <w:t>39.580637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с.Волствиново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с.Горки,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56.579564</w:t>
            </w:r>
            <w:r w:rsidR="00A3593D" w:rsidRPr="00EA07F9">
              <w:rPr>
                <w:color w:val="000000" w:themeColor="text1"/>
              </w:rPr>
              <w:t>39.383091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с.Горки</w:t>
            </w:r>
          </w:p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C4220C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C4220C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 xml:space="preserve">с.Горки, кладбище -2 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C422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56.577819</w:t>
            </w:r>
            <w:r w:rsidR="00A3593D" w:rsidRPr="00EA07F9">
              <w:rPr>
                <w:color w:val="000000" w:themeColor="text1"/>
              </w:rPr>
              <w:t>39.400638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C4220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C4220C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C4220C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с.Горки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д.Егоровка, коадбище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56.463616</w:t>
            </w:r>
            <w:r w:rsidR="00A3593D" w:rsidRPr="00EA07F9">
              <w:rPr>
                <w:color w:val="000000" w:themeColor="text1"/>
              </w:rPr>
              <w:t>39.679472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д.Егоровка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с.Иворово,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56.678948</w:t>
            </w:r>
            <w:r w:rsidR="00A3593D" w:rsidRPr="00EA07F9">
              <w:rPr>
                <w:color w:val="000000" w:themeColor="text1"/>
              </w:rPr>
              <w:t>39.768966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с.Иворово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д.Карандышево,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56.305481</w:t>
            </w:r>
            <w:r w:rsidR="00A3593D" w:rsidRPr="00EA07F9">
              <w:rPr>
                <w:color w:val="000000" w:themeColor="text1"/>
              </w:rPr>
              <w:t>39.813445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д.Карандышево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с.Кубаево,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56.542789</w:t>
            </w:r>
            <w:r w:rsidR="00A3593D" w:rsidRPr="00EA07F9">
              <w:rPr>
                <w:color w:val="000000" w:themeColor="text1"/>
              </w:rPr>
              <w:t>39.814582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с.Кубаево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с.Кучки,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56.416203</w:t>
            </w:r>
            <w:r w:rsidR="00A3593D" w:rsidRPr="00EA07F9">
              <w:rPr>
                <w:color w:val="000000" w:themeColor="text1"/>
              </w:rPr>
              <w:t>39.664190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с.Кучки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с.Малолучинское,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56.519568</w:t>
            </w:r>
            <w:r w:rsidR="00A3593D" w:rsidRPr="00EA07F9">
              <w:rPr>
                <w:color w:val="000000" w:themeColor="text1"/>
              </w:rPr>
              <w:t>39.861842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с.Малолучинское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с.Ненашевское,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56.538241</w:t>
            </w:r>
            <w:r w:rsidR="00A3593D" w:rsidRPr="00EA07F9">
              <w:rPr>
                <w:color w:val="000000" w:themeColor="text1"/>
              </w:rPr>
              <w:t>39.699522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2734B4" w:rsidP="00C422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бетон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с.Ненашевское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с.Новое,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56.551497</w:t>
            </w:r>
            <w:r w:rsidR="00A3593D" w:rsidRPr="00EA07F9">
              <w:rPr>
                <w:color w:val="000000" w:themeColor="text1"/>
              </w:rPr>
              <w:t>39.517270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  <w:rPr>
                <w:color w:val="000000" w:themeColor="text1"/>
              </w:rPr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pPr>
              <w:rPr>
                <w:color w:val="000000" w:themeColor="text1"/>
              </w:rPr>
            </w:pPr>
            <w:r w:rsidRPr="00EA07F9">
              <w:rPr>
                <w:color w:val="000000" w:themeColor="text1"/>
              </w:rPr>
              <w:t>жители с.Новое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с.Палазино,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56.461796</w:t>
            </w:r>
            <w:r w:rsidR="00A3593D" w:rsidRPr="00EA07F9">
              <w:t>39.613922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6B5760" w:rsidP="00C4220C">
            <w:pPr>
              <w:jc w:val="center"/>
            </w:pPr>
            <w:r>
              <w:t>бетон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с.Палазино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с.Подолец,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56.687810</w:t>
            </w:r>
            <w:r w:rsidR="00A3593D" w:rsidRPr="00EA07F9">
              <w:t>39.814817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с.Подолец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с.Поелово,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56.490926</w:t>
            </w:r>
            <w:r w:rsidR="00A3593D" w:rsidRPr="00EA07F9">
              <w:t>39.636806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с.Поелово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с.Ратислово,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56.308618</w:t>
            </w:r>
            <w:r w:rsidR="00A3593D" w:rsidRPr="00EA07F9">
              <w:t>39.780724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с.Ратислово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с.Ручейки,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A3593D" w:rsidP="000B2DA1">
            <w:r w:rsidRPr="00EA07F9">
              <w:t>56.5</w:t>
            </w:r>
            <w:r w:rsidR="006B5760">
              <w:t>25097</w:t>
            </w:r>
            <w:r w:rsidRPr="00EA07F9">
              <w:t>39.607757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с.Ручейки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с.Сваино,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56.664878</w:t>
            </w:r>
            <w:r w:rsidR="00A3593D" w:rsidRPr="00EA07F9">
              <w:t>39.834007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с.Сваино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с.Семьинское,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56.367418</w:t>
            </w:r>
            <w:r w:rsidR="00A3593D" w:rsidRPr="00EA07F9">
              <w:t>39.765938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с.Семьинское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с.Сорогужино,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56.583431</w:t>
            </w:r>
            <w:r w:rsidR="00A3593D" w:rsidRPr="00EA07F9">
              <w:t>39.623970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с.Сорогужино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с.Сосновый Бор,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56.452157</w:t>
            </w:r>
            <w:r w:rsidR="00A3593D" w:rsidRPr="00EA07F9">
              <w:t>39.678864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с.Сосновый Бор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д.Терешки, д.Турыгино,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56.326440</w:t>
            </w:r>
            <w:r w:rsidR="005C53B5" w:rsidRPr="00EA07F9">
              <w:t>39.824172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д.Терешки, д.Турыгино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с.Фроловское,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56.503536</w:t>
            </w:r>
            <w:r w:rsidR="005C53B5" w:rsidRPr="00EA07F9">
              <w:t>39.495074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с.Фроловское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с.Шипилово,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56.525625</w:t>
            </w:r>
            <w:r w:rsidR="005C53B5" w:rsidRPr="00EA07F9">
              <w:t>39.897724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с.Шипилово</w:t>
            </w:r>
          </w:p>
        </w:tc>
      </w:tr>
      <w:tr w:rsidR="000A0C49" w:rsidRPr="00EA07F9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0A0C49" w:rsidRPr="00EA07F9" w:rsidRDefault="000A0C49" w:rsidP="000B2D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A0C49" w:rsidRPr="00EA07F9" w:rsidRDefault="000A0C49" w:rsidP="000B2DA1">
            <w:r w:rsidRPr="00EA07F9">
              <w:t>д.Юрково, кладбище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6B5760" w:rsidP="000B2DA1">
            <w:r>
              <w:t>56.596693</w:t>
            </w:r>
            <w:r w:rsidR="005C53B5" w:rsidRPr="00EA07F9">
              <w:t>39.790690</w:t>
            </w:r>
          </w:p>
        </w:tc>
        <w:tc>
          <w:tcPr>
            <w:tcW w:w="1276" w:type="dxa"/>
            <w:shd w:val="clear" w:color="auto" w:fill="auto"/>
          </w:tcPr>
          <w:p w:rsidR="000A0C49" w:rsidRPr="00EA07F9" w:rsidRDefault="000A0C49" w:rsidP="000B2DA1"/>
        </w:tc>
        <w:tc>
          <w:tcPr>
            <w:tcW w:w="1134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грунт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6</w:t>
            </w:r>
          </w:p>
        </w:tc>
        <w:tc>
          <w:tcPr>
            <w:tcW w:w="992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1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850" w:type="dxa"/>
            <w:shd w:val="clear" w:color="auto" w:fill="auto"/>
          </w:tcPr>
          <w:p w:rsidR="000A0C49" w:rsidRPr="00EA07F9" w:rsidRDefault="000A0C49" w:rsidP="00C4220C">
            <w:pPr>
              <w:jc w:val="center"/>
            </w:pPr>
            <w:r w:rsidRPr="00EA07F9">
              <w:t>-</w:t>
            </w:r>
          </w:p>
        </w:tc>
        <w:tc>
          <w:tcPr>
            <w:tcW w:w="1701" w:type="dxa"/>
            <w:shd w:val="clear" w:color="auto" w:fill="auto"/>
          </w:tcPr>
          <w:p w:rsidR="000A0C49" w:rsidRPr="00EA07F9" w:rsidRDefault="00553F0C" w:rsidP="000B2DA1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0A0C49" w:rsidRPr="00EA07F9" w:rsidRDefault="000A0C49" w:rsidP="000B2DA1">
            <w:r w:rsidRPr="00EA07F9">
              <w:t>жители д.Юрково</w:t>
            </w:r>
          </w:p>
        </w:tc>
      </w:tr>
      <w:tr w:rsidR="00B316E4" w:rsidRPr="008126E1" w:rsidTr="00553F0C">
        <w:trPr>
          <w:trHeight w:val="570"/>
        </w:trPr>
        <w:tc>
          <w:tcPr>
            <w:tcW w:w="567" w:type="dxa"/>
            <w:shd w:val="clear" w:color="auto" w:fill="auto"/>
          </w:tcPr>
          <w:p w:rsidR="00B316E4" w:rsidRPr="008126E1" w:rsidRDefault="00B316E4" w:rsidP="00DC65D7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316E4" w:rsidRDefault="00B316E4" w:rsidP="00DC65D7">
            <w:r>
              <w:t>с.Большепетровское, д.64</w:t>
            </w:r>
          </w:p>
        </w:tc>
        <w:tc>
          <w:tcPr>
            <w:tcW w:w="1276" w:type="dxa"/>
            <w:shd w:val="clear" w:color="auto" w:fill="auto"/>
          </w:tcPr>
          <w:p w:rsidR="00B316E4" w:rsidRPr="00800F04" w:rsidRDefault="00B316E4" w:rsidP="00DC65D7">
            <w:r w:rsidRPr="00070918"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B316E4" w:rsidRDefault="00B316E4" w:rsidP="00DC65D7">
            <w:r>
              <w:t>144</w:t>
            </w:r>
          </w:p>
        </w:tc>
        <w:tc>
          <w:tcPr>
            <w:tcW w:w="1134" w:type="dxa"/>
            <w:shd w:val="clear" w:color="auto" w:fill="auto"/>
          </w:tcPr>
          <w:p w:rsidR="00B316E4" w:rsidRDefault="00B316E4" w:rsidP="00DC65D7">
            <w:pPr>
              <w:jc w:val="center"/>
            </w:pPr>
            <w:r>
              <w:t>грунт</w:t>
            </w:r>
          </w:p>
        </w:tc>
        <w:tc>
          <w:tcPr>
            <w:tcW w:w="850" w:type="dxa"/>
            <w:shd w:val="clear" w:color="auto" w:fill="auto"/>
          </w:tcPr>
          <w:p w:rsidR="00B316E4" w:rsidRDefault="00B316E4" w:rsidP="00DC65D7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B316E4" w:rsidRPr="00EA07F9" w:rsidRDefault="00B316E4" w:rsidP="00DC65D7">
            <w:pPr>
              <w:jc w:val="center"/>
            </w:pPr>
            <w:r w:rsidRPr="00EA07F9">
              <w:t>1</w:t>
            </w:r>
          </w:p>
          <w:p w:rsidR="00B316E4" w:rsidRPr="00EA07F9" w:rsidRDefault="00B316E4" w:rsidP="00DC65D7"/>
        </w:tc>
        <w:tc>
          <w:tcPr>
            <w:tcW w:w="851" w:type="dxa"/>
            <w:shd w:val="clear" w:color="auto" w:fill="auto"/>
          </w:tcPr>
          <w:p w:rsidR="00B316E4" w:rsidRPr="00EA07F9" w:rsidRDefault="00B316E4" w:rsidP="00DC65D7">
            <w:pPr>
              <w:jc w:val="center"/>
            </w:pPr>
            <w:r w:rsidRPr="00EA07F9">
              <w:t>1,1</w:t>
            </w:r>
          </w:p>
        </w:tc>
        <w:tc>
          <w:tcPr>
            <w:tcW w:w="850" w:type="dxa"/>
            <w:shd w:val="clear" w:color="auto" w:fill="auto"/>
          </w:tcPr>
          <w:p w:rsidR="00B316E4" w:rsidRPr="00EA07F9" w:rsidRDefault="00B316E4" w:rsidP="00DC65D7">
            <w:pPr>
              <w:jc w:val="center"/>
            </w:pPr>
            <w:r w:rsidRPr="00EA07F9">
              <w:t>1,1</w:t>
            </w:r>
          </w:p>
          <w:p w:rsidR="00B316E4" w:rsidRPr="00EA07F9" w:rsidRDefault="00B316E4" w:rsidP="00DC65D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316E4" w:rsidRDefault="00553F0C" w:rsidP="00DC65D7">
            <w:pPr>
              <w:jc w:val="center"/>
            </w:pPr>
            <w:r w:rsidRPr="00450782">
              <w:rPr>
                <w:color w:val="000000" w:themeColor="text1"/>
                <w:sz w:val="20"/>
                <w:szCs w:val="20"/>
              </w:rPr>
              <w:t>АМО Красносельское</w:t>
            </w:r>
          </w:p>
        </w:tc>
        <w:tc>
          <w:tcPr>
            <w:tcW w:w="3261" w:type="dxa"/>
            <w:shd w:val="clear" w:color="auto" w:fill="auto"/>
          </w:tcPr>
          <w:p w:rsidR="00B316E4" w:rsidRDefault="00B316E4" w:rsidP="00DC65D7">
            <w:r>
              <w:t>1-64</w:t>
            </w:r>
          </w:p>
        </w:tc>
      </w:tr>
      <w:tr w:rsidR="002708C5" w:rsidRPr="008126E1" w:rsidTr="00553F0C">
        <w:trPr>
          <w:trHeight w:val="570"/>
        </w:trPr>
        <w:tc>
          <w:tcPr>
            <w:tcW w:w="6804" w:type="dxa"/>
            <w:gridSpan w:val="5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708C5" w:rsidRPr="00EA07F9" w:rsidRDefault="002708C5" w:rsidP="00C16641">
            <w:pPr>
              <w:jc w:val="center"/>
            </w:pPr>
            <w:r w:rsidRPr="00EA07F9">
              <w:t>х</w:t>
            </w:r>
          </w:p>
        </w:tc>
        <w:tc>
          <w:tcPr>
            <w:tcW w:w="992" w:type="dxa"/>
            <w:shd w:val="clear" w:color="auto" w:fill="auto"/>
          </w:tcPr>
          <w:p w:rsidR="002708C5" w:rsidRPr="00EA07F9" w:rsidRDefault="00460313" w:rsidP="00C16641">
            <w:pPr>
              <w:jc w:val="center"/>
              <w:rPr>
                <w:b/>
              </w:rPr>
            </w:pPr>
            <w:r w:rsidRPr="00EA07F9">
              <w:rPr>
                <w:b/>
              </w:rPr>
              <w:t>2</w:t>
            </w:r>
            <w:r w:rsidR="00F50D08">
              <w:rPr>
                <w:b/>
              </w:rPr>
              <w:t>81</w:t>
            </w:r>
          </w:p>
          <w:p w:rsidR="00460313" w:rsidRPr="008126E1" w:rsidRDefault="00460313" w:rsidP="00C16641">
            <w:pPr>
              <w:jc w:val="center"/>
              <w:rPr>
                <w:b/>
                <w:sz w:val="28"/>
                <w:szCs w:val="28"/>
              </w:rPr>
            </w:pPr>
            <w:r w:rsidRPr="00EA07F9">
              <w:rPr>
                <w:b/>
              </w:rPr>
              <w:t>12</w:t>
            </w:r>
            <w:r w:rsidRPr="00460313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708C5" w:rsidRPr="008126E1" w:rsidRDefault="002708C5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708C5" w:rsidRPr="008126E1" w:rsidRDefault="002708C5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708C5" w:rsidRPr="008126E1" w:rsidRDefault="002708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2708C5" w:rsidRPr="008126E1" w:rsidRDefault="002708C5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38" w:rsidRDefault="00212238">
      <w:r>
        <w:separator/>
      </w:r>
    </w:p>
  </w:endnote>
  <w:endnote w:type="continuationSeparator" w:id="1">
    <w:p w:rsidR="00212238" w:rsidRDefault="0021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38" w:rsidRDefault="00212238">
      <w:r>
        <w:separator/>
      </w:r>
    </w:p>
  </w:footnote>
  <w:footnote w:type="continuationSeparator" w:id="1">
    <w:p w:rsidR="00212238" w:rsidRDefault="0021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82" w:rsidRDefault="00AE3809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507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0782" w:rsidRDefault="0045078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06A88"/>
    <w:rsid w:val="000100F2"/>
    <w:rsid w:val="000113EF"/>
    <w:rsid w:val="00012E88"/>
    <w:rsid w:val="000208AB"/>
    <w:rsid w:val="000216AD"/>
    <w:rsid w:val="00021EEF"/>
    <w:rsid w:val="00022FA2"/>
    <w:rsid w:val="000237C0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2E48"/>
    <w:rsid w:val="00094720"/>
    <w:rsid w:val="000976D6"/>
    <w:rsid w:val="000A00BB"/>
    <w:rsid w:val="000A0C49"/>
    <w:rsid w:val="000A1BE1"/>
    <w:rsid w:val="000A4369"/>
    <w:rsid w:val="000A5B45"/>
    <w:rsid w:val="000A7BC9"/>
    <w:rsid w:val="000B2DA1"/>
    <w:rsid w:val="000B377A"/>
    <w:rsid w:val="000B5DC7"/>
    <w:rsid w:val="000B5F73"/>
    <w:rsid w:val="000D4311"/>
    <w:rsid w:val="000D4EFA"/>
    <w:rsid w:val="000D5C42"/>
    <w:rsid w:val="000E5BD7"/>
    <w:rsid w:val="000E6E8A"/>
    <w:rsid w:val="001007B9"/>
    <w:rsid w:val="00102BEC"/>
    <w:rsid w:val="001036B2"/>
    <w:rsid w:val="00104BF6"/>
    <w:rsid w:val="00106B93"/>
    <w:rsid w:val="0011503E"/>
    <w:rsid w:val="0011793E"/>
    <w:rsid w:val="00120082"/>
    <w:rsid w:val="00121F46"/>
    <w:rsid w:val="0012305C"/>
    <w:rsid w:val="00127A50"/>
    <w:rsid w:val="00152B66"/>
    <w:rsid w:val="00152BE2"/>
    <w:rsid w:val="00153AED"/>
    <w:rsid w:val="0016249F"/>
    <w:rsid w:val="00164B3A"/>
    <w:rsid w:val="00172E48"/>
    <w:rsid w:val="00173C6D"/>
    <w:rsid w:val="001805F4"/>
    <w:rsid w:val="001806BF"/>
    <w:rsid w:val="00182A80"/>
    <w:rsid w:val="00192A8B"/>
    <w:rsid w:val="0019427F"/>
    <w:rsid w:val="00194E7D"/>
    <w:rsid w:val="001A44E6"/>
    <w:rsid w:val="001A4B50"/>
    <w:rsid w:val="001B125E"/>
    <w:rsid w:val="001B5A08"/>
    <w:rsid w:val="001B5F14"/>
    <w:rsid w:val="001C4A0E"/>
    <w:rsid w:val="001D2131"/>
    <w:rsid w:val="001D25F9"/>
    <w:rsid w:val="001D7A02"/>
    <w:rsid w:val="001E3B18"/>
    <w:rsid w:val="001F2590"/>
    <w:rsid w:val="0020135B"/>
    <w:rsid w:val="00202DC7"/>
    <w:rsid w:val="002049B6"/>
    <w:rsid w:val="0020652F"/>
    <w:rsid w:val="0020669D"/>
    <w:rsid w:val="0021124A"/>
    <w:rsid w:val="00212238"/>
    <w:rsid w:val="0021452F"/>
    <w:rsid w:val="002154A3"/>
    <w:rsid w:val="00222F32"/>
    <w:rsid w:val="00223441"/>
    <w:rsid w:val="002236FF"/>
    <w:rsid w:val="00224E90"/>
    <w:rsid w:val="002254DB"/>
    <w:rsid w:val="00230975"/>
    <w:rsid w:val="0023446F"/>
    <w:rsid w:val="0023468C"/>
    <w:rsid w:val="00236733"/>
    <w:rsid w:val="00237DA2"/>
    <w:rsid w:val="00241C74"/>
    <w:rsid w:val="00243186"/>
    <w:rsid w:val="00246CB4"/>
    <w:rsid w:val="00254D29"/>
    <w:rsid w:val="0026039E"/>
    <w:rsid w:val="00261AEF"/>
    <w:rsid w:val="00266D74"/>
    <w:rsid w:val="0026724C"/>
    <w:rsid w:val="002708C5"/>
    <w:rsid w:val="00270AB9"/>
    <w:rsid w:val="00272288"/>
    <w:rsid w:val="002734B4"/>
    <w:rsid w:val="00274E02"/>
    <w:rsid w:val="0027525F"/>
    <w:rsid w:val="00277A8E"/>
    <w:rsid w:val="00281912"/>
    <w:rsid w:val="0028342F"/>
    <w:rsid w:val="00290364"/>
    <w:rsid w:val="00292A62"/>
    <w:rsid w:val="002A4B2B"/>
    <w:rsid w:val="002A4F24"/>
    <w:rsid w:val="002A73D3"/>
    <w:rsid w:val="002B09BC"/>
    <w:rsid w:val="002B4C04"/>
    <w:rsid w:val="002C2698"/>
    <w:rsid w:val="002C2B35"/>
    <w:rsid w:val="002C6328"/>
    <w:rsid w:val="002C63D0"/>
    <w:rsid w:val="002C6AFB"/>
    <w:rsid w:val="002C6BA3"/>
    <w:rsid w:val="002C7EB9"/>
    <w:rsid w:val="002D00E5"/>
    <w:rsid w:val="002D6462"/>
    <w:rsid w:val="002E15DF"/>
    <w:rsid w:val="002E2009"/>
    <w:rsid w:val="002F0E52"/>
    <w:rsid w:val="002F6422"/>
    <w:rsid w:val="00302101"/>
    <w:rsid w:val="00305D7B"/>
    <w:rsid w:val="003065FD"/>
    <w:rsid w:val="003145EB"/>
    <w:rsid w:val="003213EF"/>
    <w:rsid w:val="003225DC"/>
    <w:rsid w:val="003231AC"/>
    <w:rsid w:val="0033644C"/>
    <w:rsid w:val="003502CC"/>
    <w:rsid w:val="003503FB"/>
    <w:rsid w:val="003504E6"/>
    <w:rsid w:val="00350EF4"/>
    <w:rsid w:val="003516FD"/>
    <w:rsid w:val="003520CA"/>
    <w:rsid w:val="00354775"/>
    <w:rsid w:val="00356B89"/>
    <w:rsid w:val="00366B72"/>
    <w:rsid w:val="003710DE"/>
    <w:rsid w:val="00381108"/>
    <w:rsid w:val="003828C3"/>
    <w:rsid w:val="00383C0C"/>
    <w:rsid w:val="00384EF9"/>
    <w:rsid w:val="00385867"/>
    <w:rsid w:val="003903B5"/>
    <w:rsid w:val="00391A81"/>
    <w:rsid w:val="00392773"/>
    <w:rsid w:val="00394087"/>
    <w:rsid w:val="00397A51"/>
    <w:rsid w:val="003A00FF"/>
    <w:rsid w:val="003A3DA5"/>
    <w:rsid w:val="003A4348"/>
    <w:rsid w:val="003A604A"/>
    <w:rsid w:val="003A62A4"/>
    <w:rsid w:val="003A6B61"/>
    <w:rsid w:val="003B5135"/>
    <w:rsid w:val="003C2ECB"/>
    <w:rsid w:val="003C3D54"/>
    <w:rsid w:val="003C4E6D"/>
    <w:rsid w:val="003C52FA"/>
    <w:rsid w:val="003C71B4"/>
    <w:rsid w:val="003D73A3"/>
    <w:rsid w:val="003E453E"/>
    <w:rsid w:val="003E74BB"/>
    <w:rsid w:val="003F03CA"/>
    <w:rsid w:val="003F1994"/>
    <w:rsid w:val="003F5DEA"/>
    <w:rsid w:val="00400886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1ADA"/>
    <w:rsid w:val="0044624E"/>
    <w:rsid w:val="0044733C"/>
    <w:rsid w:val="00450023"/>
    <w:rsid w:val="00450782"/>
    <w:rsid w:val="00460313"/>
    <w:rsid w:val="00463996"/>
    <w:rsid w:val="00463FCE"/>
    <w:rsid w:val="00467391"/>
    <w:rsid w:val="00475884"/>
    <w:rsid w:val="00477364"/>
    <w:rsid w:val="00482EA7"/>
    <w:rsid w:val="004A2765"/>
    <w:rsid w:val="004A2B32"/>
    <w:rsid w:val="004A4D82"/>
    <w:rsid w:val="004A5CFF"/>
    <w:rsid w:val="004C0BE4"/>
    <w:rsid w:val="004C5A07"/>
    <w:rsid w:val="004C7929"/>
    <w:rsid w:val="004D0476"/>
    <w:rsid w:val="004D30EB"/>
    <w:rsid w:val="004D4EAE"/>
    <w:rsid w:val="004D5333"/>
    <w:rsid w:val="004D666B"/>
    <w:rsid w:val="004D71F9"/>
    <w:rsid w:val="004E2129"/>
    <w:rsid w:val="004E27DB"/>
    <w:rsid w:val="004E3699"/>
    <w:rsid w:val="004E36AB"/>
    <w:rsid w:val="004F14B2"/>
    <w:rsid w:val="004F1879"/>
    <w:rsid w:val="004F3451"/>
    <w:rsid w:val="004F46AD"/>
    <w:rsid w:val="004F579E"/>
    <w:rsid w:val="005021BC"/>
    <w:rsid w:val="00506968"/>
    <w:rsid w:val="005107B1"/>
    <w:rsid w:val="00520B76"/>
    <w:rsid w:val="00526F74"/>
    <w:rsid w:val="005303E9"/>
    <w:rsid w:val="00531855"/>
    <w:rsid w:val="005366ED"/>
    <w:rsid w:val="00537917"/>
    <w:rsid w:val="00540713"/>
    <w:rsid w:val="00543C8C"/>
    <w:rsid w:val="005460A6"/>
    <w:rsid w:val="00552A9F"/>
    <w:rsid w:val="00553F0C"/>
    <w:rsid w:val="0055426B"/>
    <w:rsid w:val="00554C5E"/>
    <w:rsid w:val="00555099"/>
    <w:rsid w:val="00557E19"/>
    <w:rsid w:val="00567AD3"/>
    <w:rsid w:val="00571DE5"/>
    <w:rsid w:val="0057477A"/>
    <w:rsid w:val="005750DF"/>
    <w:rsid w:val="00585420"/>
    <w:rsid w:val="005858C6"/>
    <w:rsid w:val="005939C1"/>
    <w:rsid w:val="00596054"/>
    <w:rsid w:val="005A0074"/>
    <w:rsid w:val="005A1563"/>
    <w:rsid w:val="005A2D69"/>
    <w:rsid w:val="005A6F01"/>
    <w:rsid w:val="005C53B5"/>
    <w:rsid w:val="005C596F"/>
    <w:rsid w:val="005C6715"/>
    <w:rsid w:val="005D1D47"/>
    <w:rsid w:val="005E284E"/>
    <w:rsid w:val="005E3F24"/>
    <w:rsid w:val="005E406E"/>
    <w:rsid w:val="005E6BAA"/>
    <w:rsid w:val="005F06D6"/>
    <w:rsid w:val="005F2D90"/>
    <w:rsid w:val="005F5B9B"/>
    <w:rsid w:val="00606854"/>
    <w:rsid w:val="00614301"/>
    <w:rsid w:val="0062321D"/>
    <w:rsid w:val="00625174"/>
    <w:rsid w:val="00625C3C"/>
    <w:rsid w:val="00630522"/>
    <w:rsid w:val="006368B0"/>
    <w:rsid w:val="00651663"/>
    <w:rsid w:val="00652FA1"/>
    <w:rsid w:val="006558C1"/>
    <w:rsid w:val="0067290C"/>
    <w:rsid w:val="00673CE5"/>
    <w:rsid w:val="0067482E"/>
    <w:rsid w:val="00674C17"/>
    <w:rsid w:val="006805A1"/>
    <w:rsid w:val="006812F4"/>
    <w:rsid w:val="0068448E"/>
    <w:rsid w:val="00684636"/>
    <w:rsid w:val="00687F51"/>
    <w:rsid w:val="00693DDD"/>
    <w:rsid w:val="00694B2F"/>
    <w:rsid w:val="00697814"/>
    <w:rsid w:val="00697F5E"/>
    <w:rsid w:val="006A74DB"/>
    <w:rsid w:val="006B18C6"/>
    <w:rsid w:val="006B23D0"/>
    <w:rsid w:val="006B4729"/>
    <w:rsid w:val="006B5760"/>
    <w:rsid w:val="006C5695"/>
    <w:rsid w:val="006C6033"/>
    <w:rsid w:val="006C630F"/>
    <w:rsid w:val="006C6BCD"/>
    <w:rsid w:val="006C74B4"/>
    <w:rsid w:val="006C774A"/>
    <w:rsid w:val="006D1199"/>
    <w:rsid w:val="006D7D8D"/>
    <w:rsid w:val="006E06FA"/>
    <w:rsid w:val="006E1282"/>
    <w:rsid w:val="006E1367"/>
    <w:rsid w:val="006E7435"/>
    <w:rsid w:val="006F358D"/>
    <w:rsid w:val="006F4C59"/>
    <w:rsid w:val="006F78C7"/>
    <w:rsid w:val="00701038"/>
    <w:rsid w:val="00704139"/>
    <w:rsid w:val="007076B9"/>
    <w:rsid w:val="00711F00"/>
    <w:rsid w:val="00713C71"/>
    <w:rsid w:val="00714656"/>
    <w:rsid w:val="00720FE3"/>
    <w:rsid w:val="00723D1A"/>
    <w:rsid w:val="007248A6"/>
    <w:rsid w:val="0072532F"/>
    <w:rsid w:val="007259F4"/>
    <w:rsid w:val="00730A4E"/>
    <w:rsid w:val="007316F1"/>
    <w:rsid w:val="00734379"/>
    <w:rsid w:val="00740DE1"/>
    <w:rsid w:val="0074495A"/>
    <w:rsid w:val="0075050E"/>
    <w:rsid w:val="00753B17"/>
    <w:rsid w:val="00754532"/>
    <w:rsid w:val="007570E3"/>
    <w:rsid w:val="00760091"/>
    <w:rsid w:val="00760B1B"/>
    <w:rsid w:val="00760CC7"/>
    <w:rsid w:val="0076400C"/>
    <w:rsid w:val="00764612"/>
    <w:rsid w:val="00765702"/>
    <w:rsid w:val="007658F8"/>
    <w:rsid w:val="00770684"/>
    <w:rsid w:val="00774672"/>
    <w:rsid w:val="00777510"/>
    <w:rsid w:val="00777A4D"/>
    <w:rsid w:val="00780A3C"/>
    <w:rsid w:val="0078108D"/>
    <w:rsid w:val="007910A1"/>
    <w:rsid w:val="00791A2B"/>
    <w:rsid w:val="007951E7"/>
    <w:rsid w:val="00795F8D"/>
    <w:rsid w:val="007963C2"/>
    <w:rsid w:val="007A1A2F"/>
    <w:rsid w:val="007A1AED"/>
    <w:rsid w:val="007A693D"/>
    <w:rsid w:val="007A6FEB"/>
    <w:rsid w:val="007B2871"/>
    <w:rsid w:val="007C0780"/>
    <w:rsid w:val="007C2FA1"/>
    <w:rsid w:val="007C5856"/>
    <w:rsid w:val="007C685C"/>
    <w:rsid w:val="007C68A2"/>
    <w:rsid w:val="007C6F7C"/>
    <w:rsid w:val="007C7E1E"/>
    <w:rsid w:val="007D6E32"/>
    <w:rsid w:val="007D770F"/>
    <w:rsid w:val="007E7F01"/>
    <w:rsid w:val="007F2C63"/>
    <w:rsid w:val="00800F04"/>
    <w:rsid w:val="00810349"/>
    <w:rsid w:val="0081155F"/>
    <w:rsid w:val="00816B90"/>
    <w:rsid w:val="008172A6"/>
    <w:rsid w:val="00820DB8"/>
    <w:rsid w:val="00823B49"/>
    <w:rsid w:val="00834F81"/>
    <w:rsid w:val="00834FD8"/>
    <w:rsid w:val="00836A45"/>
    <w:rsid w:val="008418B2"/>
    <w:rsid w:val="0084529F"/>
    <w:rsid w:val="00861D6C"/>
    <w:rsid w:val="008625E6"/>
    <w:rsid w:val="00864569"/>
    <w:rsid w:val="00867FBC"/>
    <w:rsid w:val="00875694"/>
    <w:rsid w:val="0087765B"/>
    <w:rsid w:val="00882585"/>
    <w:rsid w:val="00887362"/>
    <w:rsid w:val="0089034A"/>
    <w:rsid w:val="008925D0"/>
    <w:rsid w:val="00893C67"/>
    <w:rsid w:val="0089504F"/>
    <w:rsid w:val="008952F4"/>
    <w:rsid w:val="008A4AB6"/>
    <w:rsid w:val="008A760F"/>
    <w:rsid w:val="008B2BB8"/>
    <w:rsid w:val="008B2F2D"/>
    <w:rsid w:val="008C768F"/>
    <w:rsid w:val="008D3191"/>
    <w:rsid w:val="008E01C7"/>
    <w:rsid w:val="008E7424"/>
    <w:rsid w:val="008F67B7"/>
    <w:rsid w:val="009012DB"/>
    <w:rsid w:val="0090477C"/>
    <w:rsid w:val="00906652"/>
    <w:rsid w:val="00907ED1"/>
    <w:rsid w:val="009151AB"/>
    <w:rsid w:val="00921925"/>
    <w:rsid w:val="00923C79"/>
    <w:rsid w:val="00931605"/>
    <w:rsid w:val="009414FA"/>
    <w:rsid w:val="009435C8"/>
    <w:rsid w:val="00944428"/>
    <w:rsid w:val="00960E62"/>
    <w:rsid w:val="00965E63"/>
    <w:rsid w:val="00970B36"/>
    <w:rsid w:val="00971A5B"/>
    <w:rsid w:val="009725A2"/>
    <w:rsid w:val="00975F57"/>
    <w:rsid w:val="009842B2"/>
    <w:rsid w:val="0099047D"/>
    <w:rsid w:val="00992318"/>
    <w:rsid w:val="00992E12"/>
    <w:rsid w:val="0099676E"/>
    <w:rsid w:val="009A10E2"/>
    <w:rsid w:val="009A269A"/>
    <w:rsid w:val="009A39F1"/>
    <w:rsid w:val="009B3ED7"/>
    <w:rsid w:val="009B7DD3"/>
    <w:rsid w:val="009C3117"/>
    <w:rsid w:val="009C4259"/>
    <w:rsid w:val="009C5A57"/>
    <w:rsid w:val="009C5DC8"/>
    <w:rsid w:val="009C76E3"/>
    <w:rsid w:val="009D4CBD"/>
    <w:rsid w:val="009D72B6"/>
    <w:rsid w:val="009D7A11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3593D"/>
    <w:rsid w:val="00A35E6A"/>
    <w:rsid w:val="00A40BE8"/>
    <w:rsid w:val="00A45234"/>
    <w:rsid w:val="00A455E8"/>
    <w:rsid w:val="00A50203"/>
    <w:rsid w:val="00A50F59"/>
    <w:rsid w:val="00A51631"/>
    <w:rsid w:val="00A51BCC"/>
    <w:rsid w:val="00A60279"/>
    <w:rsid w:val="00A61D25"/>
    <w:rsid w:val="00A6544B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3809"/>
    <w:rsid w:val="00AE45EA"/>
    <w:rsid w:val="00AE7942"/>
    <w:rsid w:val="00B0283F"/>
    <w:rsid w:val="00B04AE4"/>
    <w:rsid w:val="00B06A57"/>
    <w:rsid w:val="00B06AD6"/>
    <w:rsid w:val="00B07ED7"/>
    <w:rsid w:val="00B26010"/>
    <w:rsid w:val="00B2637A"/>
    <w:rsid w:val="00B316A1"/>
    <w:rsid w:val="00B316E4"/>
    <w:rsid w:val="00B321F8"/>
    <w:rsid w:val="00B46237"/>
    <w:rsid w:val="00B60E31"/>
    <w:rsid w:val="00B70F53"/>
    <w:rsid w:val="00B72BDE"/>
    <w:rsid w:val="00B74025"/>
    <w:rsid w:val="00B74E5F"/>
    <w:rsid w:val="00B813F4"/>
    <w:rsid w:val="00B85C3B"/>
    <w:rsid w:val="00B93935"/>
    <w:rsid w:val="00BB63EC"/>
    <w:rsid w:val="00BC0EE1"/>
    <w:rsid w:val="00BC1689"/>
    <w:rsid w:val="00BC3B41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181"/>
    <w:rsid w:val="00BF5CFF"/>
    <w:rsid w:val="00BF5EBB"/>
    <w:rsid w:val="00BF7DD9"/>
    <w:rsid w:val="00C00C90"/>
    <w:rsid w:val="00C00D4B"/>
    <w:rsid w:val="00C01556"/>
    <w:rsid w:val="00C03BA4"/>
    <w:rsid w:val="00C10493"/>
    <w:rsid w:val="00C11D6B"/>
    <w:rsid w:val="00C14A6F"/>
    <w:rsid w:val="00C16641"/>
    <w:rsid w:val="00C17537"/>
    <w:rsid w:val="00C179ED"/>
    <w:rsid w:val="00C21848"/>
    <w:rsid w:val="00C23C5E"/>
    <w:rsid w:val="00C25A8C"/>
    <w:rsid w:val="00C30A31"/>
    <w:rsid w:val="00C3647C"/>
    <w:rsid w:val="00C4220C"/>
    <w:rsid w:val="00C43B7A"/>
    <w:rsid w:val="00C4566C"/>
    <w:rsid w:val="00C47C86"/>
    <w:rsid w:val="00C66EDD"/>
    <w:rsid w:val="00C73B0B"/>
    <w:rsid w:val="00C745E2"/>
    <w:rsid w:val="00C81973"/>
    <w:rsid w:val="00C81CF8"/>
    <w:rsid w:val="00C827F8"/>
    <w:rsid w:val="00C848A5"/>
    <w:rsid w:val="00C855D7"/>
    <w:rsid w:val="00C90205"/>
    <w:rsid w:val="00C950D4"/>
    <w:rsid w:val="00CA0DF8"/>
    <w:rsid w:val="00CA2D75"/>
    <w:rsid w:val="00CA5023"/>
    <w:rsid w:val="00CB22A2"/>
    <w:rsid w:val="00CB239A"/>
    <w:rsid w:val="00CB5AC6"/>
    <w:rsid w:val="00CC3592"/>
    <w:rsid w:val="00CC3852"/>
    <w:rsid w:val="00CC4C4E"/>
    <w:rsid w:val="00CD41B0"/>
    <w:rsid w:val="00CE0E34"/>
    <w:rsid w:val="00CE246E"/>
    <w:rsid w:val="00CE601E"/>
    <w:rsid w:val="00CE64C8"/>
    <w:rsid w:val="00CE6B29"/>
    <w:rsid w:val="00CF45B0"/>
    <w:rsid w:val="00CF6502"/>
    <w:rsid w:val="00D01CFC"/>
    <w:rsid w:val="00D02936"/>
    <w:rsid w:val="00D071CE"/>
    <w:rsid w:val="00D143AB"/>
    <w:rsid w:val="00D14D15"/>
    <w:rsid w:val="00D16070"/>
    <w:rsid w:val="00D20872"/>
    <w:rsid w:val="00D2586D"/>
    <w:rsid w:val="00D36D0C"/>
    <w:rsid w:val="00D43027"/>
    <w:rsid w:val="00D52A89"/>
    <w:rsid w:val="00D66FEF"/>
    <w:rsid w:val="00D70E2E"/>
    <w:rsid w:val="00D764F5"/>
    <w:rsid w:val="00D8462C"/>
    <w:rsid w:val="00D86F7F"/>
    <w:rsid w:val="00D87770"/>
    <w:rsid w:val="00D87DD8"/>
    <w:rsid w:val="00D917D7"/>
    <w:rsid w:val="00D92269"/>
    <w:rsid w:val="00D96B7D"/>
    <w:rsid w:val="00DA0386"/>
    <w:rsid w:val="00DA2949"/>
    <w:rsid w:val="00DA2A17"/>
    <w:rsid w:val="00DA6E2C"/>
    <w:rsid w:val="00DB3C71"/>
    <w:rsid w:val="00DB49CC"/>
    <w:rsid w:val="00DC0871"/>
    <w:rsid w:val="00DC3F24"/>
    <w:rsid w:val="00DC65D7"/>
    <w:rsid w:val="00DC72A1"/>
    <w:rsid w:val="00DD5B0E"/>
    <w:rsid w:val="00DD78B2"/>
    <w:rsid w:val="00DD7B46"/>
    <w:rsid w:val="00DE2193"/>
    <w:rsid w:val="00DE313F"/>
    <w:rsid w:val="00DE4EB3"/>
    <w:rsid w:val="00DE5DB6"/>
    <w:rsid w:val="00E0614F"/>
    <w:rsid w:val="00E075D8"/>
    <w:rsid w:val="00E07FAA"/>
    <w:rsid w:val="00E105F6"/>
    <w:rsid w:val="00E10839"/>
    <w:rsid w:val="00E171F6"/>
    <w:rsid w:val="00E21EBA"/>
    <w:rsid w:val="00E259CA"/>
    <w:rsid w:val="00E34EBD"/>
    <w:rsid w:val="00E35723"/>
    <w:rsid w:val="00E36925"/>
    <w:rsid w:val="00E36AAD"/>
    <w:rsid w:val="00E40AD3"/>
    <w:rsid w:val="00E41EE1"/>
    <w:rsid w:val="00E42120"/>
    <w:rsid w:val="00E42602"/>
    <w:rsid w:val="00E44D7E"/>
    <w:rsid w:val="00E4657B"/>
    <w:rsid w:val="00E52E35"/>
    <w:rsid w:val="00E545C6"/>
    <w:rsid w:val="00E5748C"/>
    <w:rsid w:val="00E6218B"/>
    <w:rsid w:val="00E77BC9"/>
    <w:rsid w:val="00E810B5"/>
    <w:rsid w:val="00E9067D"/>
    <w:rsid w:val="00E9302E"/>
    <w:rsid w:val="00EA07F9"/>
    <w:rsid w:val="00EA3EED"/>
    <w:rsid w:val="00EA6A7C"/>
    <w:rsid w:val="00EA705A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2528"/>
    <w:rsid w:val="00EE57C5"/>
    <w:rsid w:val="00EF1987"/>
    <w:rsid w:val="00EF3B5A"/>
    <w:rsid w:val="00EF6918"/>
    <w:rsid w:val="00F053F3"/>
    <w:rsid w:val="00F05AD9"/>
    <w:rsid w:val="00F1486B"/>
    <w:rsid w:val="00F17F40"/>
    <w:rsid w:val="00F225F2"/>
    <w:rsid w:val="00F23D95"/>
    <w:rsid w:val="00F31CA3"/>
    <w:rsid w:val="00F41696"/>
    <w:rsid w:val="00F43660"/>
    <w:rsid w:val="00F470C7"/>
    <w:rsid w:val="00F50D08"/>
    <w:rsid w:val="00F5317C"/>
    <w:rsid w:val="00F55515"/>
    <w:rsid w:val="00F60A2D"/>
    <w:rsid w:val="00F62101"/>
    <w:rsid w:val="00F72D06"/>
    <w:rsid w:val="00F75F02"/>
    <w:rsid w:val="00F83AA7"/>
    <w:rsid w:val="00F83C01"/>
    <w:rsid w:val="00F86F59"/>
    <w:rsid w:val="00F97DFE"/>
    <w:rsid w:val="00FA0FF3"/>
    <w:rsid w:val="00FA6350"/>
    <w:rsid w:val="00FB18BA"/>
    <w:rsid w:val="00FC1C4C"/>
    <w:rsid w:val="00FC327E"/>
    <w:rsid w:val="00FC4128"/>
    <w:rsid w:val="00FD0294"/>
    <w:rsid w:val="00FD0412"/>
    <w:rsid w:val="00FD16F1"/>
    <w:rsid w:val="00FD57FC"/>
    <w:rsid w:val="00FE2D2C"/>
    <w:rsid w:val="00FE2E33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B4E3-CB7E-4F77-9792-BCC7FDA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11</cp:revision>
  <cp:lastPrinted>2023-06-26T06:26:00Z</cp:lastPrinted>
  <dcterms:created xsi:type="dcterms:W3CDTF">2023-06-26T06:25:00Z</dcterms:created>
  <dcterms:modified xsi:type="dcterms:W3CDTF">2023-10-11T10:28:00Z</dcterms:modified>
</cp:coreProperties>
</file>