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26354F">
      <w:pPr>
        <w:pStyle w:val="a4"/>
        <w:spacing w:before="0" w:after="240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Default="00D56578" w:rsidP="00D56578">
      <w:pPr>
        <w:rPr>
          <w:sz w:val="28"/>
          <w:szCs w:val="28"/>
          <w:lang w:eastAsia="zh-CN"/>
        </w:rPr>
      </w:pPr>
      <w:r w:rsidRPr="002711EE">
        <w:rPr>
          <w:sz w:val="28"/>
          <w:szCs w:val="28"/>
          <w:lang w:eastAsia="zh-CN"/>
        </w:rPr>
        <w:t xml:space="preserve"> </w:t>
      </w:r>
      <w:r w:rsidR="00ED50DD">
        <w:rPr>
          <w:sz w:val="28"/>
          <w:szCs w:val="28"/>
          <w:lang w:eastAsia="zh-CN"/>
        </w:rPr>
        <w:t>21.08.2020</w:t>
      </w:r>
      <w:r w:rsidRPr="002711EE">
        <w:rPr>
          <w:sz w:val="28"/>
          <w:szCs w:val="28"/>
          <w:lang w:eastAsia="zh-CN"/>
        </w:rPr>
        <w:t xml:space="preserve">                                          </w:t>
      </w:r>
      <w:r w:rsidR="002711EE">
        <w:rPr>
          <w:sz w:val="28"/>
          <w:szCs w:val="28"/>
          <w:lang w:eastAsia="zh-CN"/>
        </w:rPr>
        <w:t xml:space="preserve">                         </w:t>
      </w:r>
      <w:bookmarkStart w:id="0" w:name="bookmark22"/>
      <w:r w:rsidR="007B61FB">
        <w:rPr>
          <w:sz w:val="28"/>
          <w:szCs w:val="28"/>
          <w:lang w:eastAsia="zh-CN"/>
        </w:rPr>
        <w:t xml:space="preserve">         №</w:t>
      </w:r>
      <w:r w:rsidR="00ED50DD">
        <w:rPr>
          <w:sz w:val="28"/>
          <w:szCs w:val="28"/>
          <w:lang w:eastAsia="zh-CN"/>
        </w:rPr>
        <w:t>132</w:t>
      </w:r>
    </w:p>
    <w:p w:rsidR="002C171F" w:rsidRDefault="002C171F" w:rsidP="00D56578">
      <w:pPr>
        <w:rPr>
          <w:i/>
        </w:rPr>
      </w:pPr>
      <w:r>
        <w:rPr>
          <w:i/>
        </w:rPr>
        <w:t>Об утверждении административного регламента</w:t>
      </w:r>
    </w:p>
    <w:p w:rsidR="002C171F" w:rsidRDefault="002C171F" w:rsidP="00D56578">
      <w:pPr>
        <w:rPr>
          <w:i/>
        </w:rPr>
      </w:pPr>
      <w:r>
        <w:rPr>
          <w:i/>
        </w:rPr>
        <w:t xml:space="preserve"> администрации муниципального образования </w:t>
      </w:r>
    </w:p>
    <w:p w:rsidR="002C171F" w:rsidRDefault="002C171F" w:rsidP="00D56578">
      <w:pPr>
        <w:rPr>
          <w:i/>
        </w:rPr>
      </w:pPr>
      <w:r>
        <w:rPr>
          <w:i/>
        </w:rPr>
        <w:t xml:space="preserve">Красносельское  Юрьев-Польского района </w:t>
      </w:r>
    </w:p>
    <w:p w:rsidR="002C171F" w:rsidRDefault="002C171F" w:rsidP="00D56578">
      <w:pPr>
        <w:rPr>
          <w:i/>
        </w:rPr>
      </w:pPr>
      <w:r>
        <w:rPr>
          <w:i/>
        </w:rPr>
        <w:t>по оказанию муниципальной услуги</w:t>
      </w:r>
    </w:p>
    <w:p w:rsidR="00CD44DB" w:rsidRDefault="002C171F" w:rsidP="00D56578">
      <w:pPr>
        <w:rPr>
          <w:rStyle w:val="apple-style-span"/>
          <w:bCs/>
          <w:i/>
        </w:rPr>
      </w:pPr>
      <w:r>
        <w:rPr>
          <w:i/>
        </w:rPr>
        <w:t xml:space="preserve"> «</w:t>
      </w:r>
      <w:r w:rsidR="00CD44DB">
        <w:rPr>
          <w:rStyle w:val="apple-style-span"/>
          <w:bCs/>
          <w:i/>
        </w:rPr>
        <w:t xml:space="preserve">Выдача разрешений на захоронение </w:t>
      </w:r>
    </w:p>
    <w:p w:rsidR="00CD44DB" w:rsidRDefault="00CD44DB" w:rsidP="00D56578">
      <w:pPr>
        <w:rPr>
          <w:rStyle w:val="apple-style-span"/>
          <w:bCs/>
          <w:i/>
        </w:rPr>
      </w:pPr>
      <w:r>
        <w:rPr>
          <w:rStyle w:val="apple-style-span"/>
          <w:bCs/>
          <w:i/>
        </w:rPr>
        <w:t xml:space="preserve"> на  кладбищах муниципального</w:t>
      </w:r>
    </w:p>
    <w:p w:rsidR="007B61FB" w:rsidRDefault="00CD44DB" w:rsidP="00D56578">
      <w:pPr>
        <w:rPr>
          <w:sz w:val="28"/>
          <w:szCs w:val="28"/>
          <w:lang w:eastAsia="zh-CN"/>
        </w:rPr>
      </w:pPr>
      <w:r>
        <w:rPr>
          <w:rStyle w:val="apple-style-span"/>
          <w:bCs/>
          <w:i/>
        </w:rPr>
        <w:t>образования Красносельское</w:t>
      </w:r>
      <w:r w:rsidR="002C171F">
        <w:rPr>
          <w:i/>
        </w:rPr>
        <w:t>»</w:t>
      </w:r>
    </w:p>
    <w:p w:rsidR="007B61FB" w:rsidRPr="002711EE" w:rsidRDefault="007B61FB" w:rsidP="00D56578">
      <w:pPr>
        <w:rPr>
          <w:sz w:val="28"/>
          <w:szCs w:val="28"/>
          <w:lang w:eastAsia="zh-CN"/>
        </w:rPr>
      </w:pPr>
    </w:p>
    <w:bookmarkEnd w:id="0"/>
    <w:p w:rsidR="00D56578" w:rsidRDefault="00153BD7" w:rsidP="005310C8">
      <w:pPr>
        <w:spacing w:before="480"/>
        <w:ind w:firstLine="709"/>
        <w:jc w:val="both"/>
        <w:rPr>
          <w:rStyle w:val="7"/>
          <w:b w:val="0"/>
          <w:sz w:val="28"/>
          <w:szCs w:val="28"/>
        </w:rPr>
      </w:pPr>
      <w:r w:rsidRPr="006D32E5">
        <w:rPr>
          <w:sz w:val="28"/>
          <w:szCs w:val="28"/>
        </w:rPr>
        <w:t xml:space="preserve">Во исполнение требований </w:t>
      </w:r>
      <w:r w:rsidR="00C65D50">
        <w:rPr>
          <w:sz w:val="28"/>
          <w:szCs w:val="28"/>
        </w:rPr>
        <w:t xml:space="preserve"> Федерального закона  « Об общих принципах организации местного самоуправления в Российской Федерации» от 06.10.2003 №131-ФЗ,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1E5B82">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1E5B82">
        <w:rPr>
          <w:sz w:val="28"/>
          <w:szCs w:val="28"/>
        </w:rPr>
        <w:t>утверждения административных регламентов предоставления муниципальных услуг»</w:t>
      </w:r>
      <w:r w:rsidRPr="006D32E5">
        <w:rPr>
          <w:sz w:val="28"/>
          <w:szCs w:val="28"/>
        </w:rPr>
        <w:t xml:space="preserve">, </w:t>
      </w:r>
      <w:r w:rsidR="00C65D50">
        <w:rPr>
          <w:sz w:val="28"/>
          <w:szCs w:val="28"/>
        </w:rPr>
        <w:t xml:space="preserve">                           </w:t>
      </w:r>
      <w:r w:rsidRPr="006D32E5">
        <w:rPr>
          <w:sz w:val="28"/>
          <w:szCs w:val="28"/>
        </w:rPr>
        <w:t>п о с т а н о в л я ю:</w:t>
      </w:r>
    </w:p>
    <w:p w:rsidR="00E920CE" w:rsidRPr="00CD44DB" w:rsidRDefault="00D56578" w:rsidP="00CD44DB">
      <w:pPr>
        <w:rPr>
          <w:sz w:val="28"/>
          <w:szCs w:val="28"/>
        </w:rPr>
      </w:pPr>
      <w:r>
        <w:rPr>
          <w:sz w:val="28"/>
          <w:szCs w:val="28"/>
        </w:rPr>
        <w:t xml:space="preserve">1. </w:t>
      </w:r>
      <w:r w:rsidR="00E920CE" w:rsidRPr="00D76CC9">
        <w:rPr>
          <w:sz w:val="28"/>
          <w:szCs w:val="28"/>
        </w:rPr>
        <w:t xml:space="preserve">Утвердить </w:t>
      </w:r>
      <w:r w:rsidR="00C41C94">
        <w:rPr>
          <w:sz w:val="28"/>
          <w:szCs w:val="28"/>
        </w:rPr>
        <w:t xml:space="preserve">прилагаемый </w:t>
      </w:r>
      <w:r w:rsidR="00E920CE" w:rsidRPr="00D76CC9">
        <w:rPr>
          <w:sz w:val="28"/>
          <w:szCs w:val="28"/>
        </w:rPr>
        <w:t>административный регламент предоставления муниципальной услуги «</w:t>
      </w:r>
      <w:r w:rsidR="00CD44DB" w:rsidRPr="00CD44DB">
        <w:rPr>
          <w:rStyle w:val="apple-style-span"/>
          <w:bCs/>
          <w:sz w:val="28"/>
          <w:szCs w:val="28"/>
        </w:rPr>
        <w:t>Выдача разрешений на захоронение  на  кладбищах муниципального</w:t>
      </w:r>
      <w:r w:rsidR="009D59B7">
        <w:rPr>
          <w:rStyle w:val="apple-style-span"/>
          <w:bCs/>
          <w:sz w:val="28"/>
          <w:szCs w:val="28"/>
        </w:rPr>
        <w:t xml:space="preserve"> </w:t>
      </w:r>
      <w:r w:rsidR="00CD44DB" w:rsidRPr="00CD44DB">
        <w:rPr>
          <w:rStyle w:val="apple-style-span"/>
          <w:bCs/>
          <w:sz w:val="28"/>
          <w:szCs w:val="28"/>
        </w:rPr>
        <w:t>образования Красносельское</w:t>
      </w:r>
      <w:r w:rsidR="00E920CE" w:rsidRPr="00CD44DB">
        <w:rPr>
          <w:sz w:val="28"/>
          <w:szCs w:val="28"/>
        </w:rPr>
        <w:t>».</w:t>
      </w:r>
    </w:p>
    <w:p w:rsidR="00D56578" w:rsidRDefault="000B1A31"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56578" w:rsidRPr="003F6E3B">
        <w:rPr>
          <w:rFonts w:ascii="Times New Roman" w:eastAsia="Calibri" w:hAnsi="Times New Roman" w:cs="Times New Roman"/>
          <w:sz w:val="28"/>
          <w:szCs w:val="28"/>
        </w:rPr>
        <w:t>. Контроль за исполнением настоящего постановления оставляю за собой.</w:t>
      </w:r>
    </w:p>
    <w:p w:rsidR="00E920CE" w:rsidRPr="00D56578" w:rsidRDefault="000B1A31"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56578" w:rsidRPr="003F6E3B">
        <w:rPr>
          <w:rFonts w:ascii="Times New Roman" w:eastAsia="Calibri" w:hAnsi="Times New Roman" w:cs="Times New Roman"/>
          <w:sz w:val="28"/>
          <w:szCs w:val="28"/>
        </w:rPr>
        <w:t>. Настоящее постановление</w:t>
      </w:r>
      <w:r w:rsidR="00D56578" w:rsidRPr="003F6E3B">
        <w:rPr>
          <w:rFonts w:ascii="Times New Roman" w:hAnsi="Times New Roman" w:cs="Times New Roman"/>
          <w:sz w:val="28"/>
          <w:szCs w:val="28"/>
        </w:rPr>
        <w:t xml:space="preserve"> вступает в силу после официального опубликования и подлежит размещению на официальном сайте администрации муниципального образования</w:t>
      </w:r>
      <w:r w:rsidR="00D56578" w:rsidRPr="003F6E3B">
        <w:rPr>
          <w:rFonts w:ascii="Times New Roman" w:hAnsi="Times New Roman" w:cs="Times New Roman"/>
          <w:sz w:val="28"/>
        </w:rPr>
        <w:t>.</w:t>
      </w:r>
    </w:p>
    <w:p w:rsidR="00E920CE" w:rsidRDefault="00425376" w:rsidP="00E920CE">
      <w:pPr>
        <w:pStyle w:val="17"/>
        <w:shd w:val="clear" w:color="auto" w:fill="auto"/>
        <w:spacing w:before="0" w:line="270" w:lineRule="exact"/>
        <w:ind w:left="20"/>
        <w:jc w:val="left"/>
      </w:pPr>
      <w:r>
        <w:t xml:space="preserve"> </w:t>
      </w: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2F35B5">
        <w:t xml:space="preserve">                              </w:t>
      </w:r>
      <w:r w:rsidR="001D1ADC">
        <w:t xml:space="preserve">   </w:t>
      </w:r>
      <w:r w:rsidR="00D56578">
        <w:t>С.Ю. Блинов</w:t>
      </w:r>
    </w:p>
    <w:p w:rsidR="001D1ADC" w:rsidRDefault="001D1ADC" w:rsidP="006D32E5">
      <w:pPr>
        <w:pStyle w:val="17"/>
        <w:shd w:val="clear" w:color="auto" w:fill="auto"/>
        <w:spacing w:before="0" w:line="270" w:lineRule="exact"/>
        <w:jc w:val="left"/>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562F92" w:rsidRDefault="00562F92" w:rsidP="00911BC6">
      <w:pPr>
        <w:autoSpaceDE w:val="0"/>
        <w:autoSpaceDN w:val="0"/>
        <w:adjustRightInd w:val="0"/>
        <w:jc w:val="center"/>
        <w:rPr>
          <w:bCs/>
        </w:rPr>
      </w:pPr>
      <w:r>
        <w:rPr>
          <w:b/>
          <w:bCs/>
          <w:sz w:val="28"/>
          <w:szCs w:val="28"/>
        </w:rPr>
        <w:lastRenderedPageBreak/>
        <w:t xml:space="preserve">                                                                                      </w:t>
      </w:r>
      <w:r w:rsidRPr="00562F92">
        <w:rPr>
          <w:bCs/>
        </w:rPr>
        <w:t>Приложение к постановлению</w:t>
      </w:r>
      <w:r>
        <w:rPr>
          <w:bCs/>
        </w:rPr>
        <w:t xml:space="preserve">                      </w:t>
      </w:r>
    </w:p>
    <w:p w:rsidR="0026354F" w:rsidRDefault="00562F92" w:rsidP="00911BC6">
      <w:pPr>
        <w:autoSpaceDE w:val="0"/>
        <w:autoSpaceDN w:val="0"/>
        <w:adjustRightInd w:val="0"/>
        <w:jc w:val="center"/>
        <w:rPr>
          <w:bCs/>
        </w:rPr>
      </w:pPr>
      <w:r>
        <w:rPr>
          <w:bCs/>
        </w:rPr>
        <w:t xml:space="preserve">                                                                                                      администрации муниципального</w:t>
      </w:r>
    </w:p>
    <w:p w:rsidR="00562F92" w:rsidRDefault="00562F92" w:rsidP="00911BC6">
      <w:pPr>
        <w:autoSpaceDE w:val="0"/>
        <w:autoSpaceDN w:val="0"/>
        <w:adjustRightInd w:val="0"/>
        <w:jc w:val="center"/>
        <w:rPr>
          <w:bCs/>
        </w:rPr>
      </w:pPr>
      <w:r>
        <w:rPr>
          <w:bCs/>
        </w:rPr>
        <w:t xml:space="preserve">                                                                                                             образования Красносельское   </w:t>
      </w:r>
    </w:p>
    <w:p w:rsidR="00562F92" w:rsidRDefault="00562F92" w:rsidP="00911BC6">
      <w:pPr>
        <w:autoSpaceDE w:val="0"/>
        <w:autoSpaceDN w:val="0"/>
        <w:adjustRightInd w:val="0"/>
        <w:jc w:val="center"/>
        <w:rPr>
          <w:bCs/>
        </w:rPr>
      </w:pPr>
      <w:r>
        <w:rPr>
          <w:bCs/>
        </w:rPr>
        <w:t xml:space="preserve">                                                                                            </w:t>
      </w:r>
      <w:r w:rsidR="00382A36">
        <w:rPr>
          <w:bCs/>
        </w:rPr>
        <w:t xml:space="preserve">         от  21.08.2020 № 132</w:t>
      </w:r>
    </w:p>
    <w:p w:rsidR="00562F92" w:rsidRPr="00562F92" w:rsidRDefault="00562F92" w:rsidP="00911BC6">
      <w:pPr>
        <w:autoSpaceDE w:val="0"/>
        <w:autoSpaceDN w:val="0"/>
        <w:adjustRightInd w:val="0"/>
        <w:jc w:val="center"/>
        <w:rPr>
          <w:bCs/>
        </w:rPr>
      </w:pPr>
      <w:r>
        <w:rPr>
          <w:bCs/>
        </w:rPr>
        <w:t xml:space="preserve"> </w:t>
      </w:r>
    </w:p>
    <w:p w:rsidR="0026354F" w:rsidRDefault="0026354F" w:rsidP="00911BC6">
      <w:pPr>
        <w:autoSpaceDE w:val="0"/>
        <w:autoSpaceDN w:val="0"/>
        <w:adjustRightInd w:val="0"/>
        <w:jc w:val="center"/>
        <w:rPr>
          <w:b/>
          <w:bCs/>
          <w:sz w:val="28"/>
          <w:szCs w:val="28"/>
        </w:rPr>
      </w:pPr>
    </w:p>
    <w:p w:rsidR="00DF117F" w:rsidRDefault="00DF117F" w:rsidP="00DF117F">
      <w:pPr>
        <w:jc w:val="center"/>
        <w:rPr>
          <w:rStyle w:val="af"/>
        </w:rPr>
      </w:pPr>
      <w:r>
        <w:rPr>
          <w:rStyle w:val="af"/>
        </w:rPr>
        <w:t xml:space="preserve">муниципальной услуги «Выдача разрешений на захоронение </w:t>
      </w:r>
      <w:r w:rsidR="009D59B7">
        <w:rPr>
          <w:rStyle w:val="af"/>
        </w:rPr>
        <w:t>на кладбищах</w:t>
      </w:r>
      <w:r>
        <w:rPr>
          <w:rStyle w:val="af"/>
        </w:rPr>
        <w:t xml:space="preserve"> муниципального  образования</w:t>
      </w:r>
      <w:r w:rsidR="009D59B7">
        <w:rPr>
          <w:rStyle w:val="af"/>
        </w:rPr>
        <w:t xml:space="preserve"> Красносельское»</w:t>
      </w:r>
    </w:p>
    <w:p w:rsidR="009D59B7" w:rsidRDefault="009D59B7" w:rsidP="00DF117F">
      <w:pPr>
        <w:jc w:val="center"/>
        <w:rPr>
          <w:rStyle w:val="af"/>
        </w:rPr>
      </w:pPr>
    </w:p>
    <w:p w:rsidR="009D59B7" w:rsidRDefault="009D59B7" w:rsidP="00DF117F">
      <w:pPr>
        <w:jc w:val="center"/>
        <w:rPr>
          <w:rStyle w:val="af"/>
        </w:rPr>
      </w:pPr>
    </w:p>
    <w:p w:rsidR="00DF117F" w:rsidRDefault="00DF117F" w:rsidP="00DF117F">
      <w:pPr>
        <w:pStyle w:val="aa"/>
        <w:spacing w:before="0" w:beforeAutospacing="0" w:after="0" w:afterAutospacing="0"/>
        <w:jc w:val="center"/>
      </w:pPr>
      <w:r>
        <w:rPr>
          <w:b/>
          <w:bCs/>
        </w:rPr>
        <w:t>1. Общие положения</w:t>
      </w:r>
    </w:p>
    <w:p w:rsidR="00DF117F" w:rsidRDefault="00DF117F" w:rsidP="00DF117F">
      <w:pPr>
        <w:pStyle w:val="aa"/>
        <w:spacing w:before="0" w:beforeAutospacing="0" w:after="0" w:afterAutospacing="0"/>
        <w:jc w:val="both"/>
      </w:pPr>
      <w:r>
        <w:t xml:space="preserve">1.1 Административный регламент по предоставлению муниципальной услуги «Выдача  разрешений  на захоронение  на  кладбищах  муниципального  образования  </w:t>
      </w:r>
      <w:r w:rsidR="002F35B5">
        <w:t>Красносельское</w:t>
      </w:r>
      <w:r>
        <w:t xml:space="preserve">» (далее – Административный регламент) разработан в целях повышения качества исполнения и доступности результатов муниципальной услуги, устанавливает состав, последовательность и сроки выполнения административных процедур (действий),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w:t>
      </w:r>
      <w:r w:rsidR="009D59B7">
        <w:t>Красносельское</w:t>
      </w:r>
      <w:r>
        <w:t>, должностных лиц администрации</w:t>
      </w:r>
      <w:r w:rsidR="009D59B7">
        <w:t>, МКУ</w:t>
      </w:r>
      <w:r>
        <w:t>, и муниципальных служащих.</w:t>
      </w:r>
    </w:p>
    <w:p w:rsidR="00DF117F" w:rsidRDefault="00DF117F" w:rsidP="00DF117F">
      <w:pPr>
        <w:pStyle w:val="aa"/>
        <w:spacing w:before="0" w:beforeAutospacing="0" w:after="0" w:afterAutospacing="0"/>
        <w:jc w:val="both"/>
      </w:pPr>
      <w:r>
        <w:t xml:space="preserve">       Предметом регулирования административного регламента являются правоотношения, возникающие при обращении физических лиц по вопросу реализации права на получение  разрешения  на захоронение на кладбищах.</w:t>
      </w:r>
    </w:p>
    <w:p w:rsidR="00DF117F" w:rsidRDefault="00DF117F" w:rsidP="00DF117F">
      <w:pPr>
        <w:pStyle w:val="aa"/>
        <w:spacing w:before="0" w:beforeAutospacing="0" w:after="0" w:afterAutospacing="0"/>
        <w:jc w:val="both"/>
      </w:pPr>
      <w:r>
        <w:t>1.2. Получателями муниципальной услуги является физическое лицо, принявшее на себя обязательства по захоронению. Заявителем может быть супруг, близкий родственник, иные родственники, законные представители или иное лицо, взявшее на себя обязанность осуществить погребение умершего.</w:t>
      </w:r>
    </w:p>
    <w:p w:rsidR="00DF117F" w:rsidRDefault="00DF117F" w:rsidP="00DF117F">
      <w:pPr>
        <w:pStyle w:val="aa"/>
        <w:suppressAutoHyphens/>
        <w:spacing w:before="0" w:beforeAutospacing="0" w:after="0" w:afterAutospacing="0"/>
        <w:ind w:firstLine="709"/>
        <w:jc w:val="both"/>
      </w:pPr>
      <w:r>
        <w:t>1.3. Информация о месте нахождения и графике работы муниципального учреждения.</w:t>
      </w:r>
    </w:p>
    <w:p w:rsidR="00DF117F" w:rsidRDefault="009D59B7" w:rsidP="00DF117F">
      <w:pPr>
        <w:pStyle w:val="aa"/>
        <w:suppressAutoHyphens/>
        <w:spacing w:before="0" w:beforeAutospacing="0" w:after="0" w:afterAutospacing="0"/>
        <w:ind w:firstLine="709"/>
        <w:jc w:val="both"/>
      </w:pPr>
      <w:r>
        <w:t xml:space="preserve"> Адрес администрации  МО  Красносельское: 601803</w:t>
      </w:r>
      <w:r w:rsidR="00DF117F">
        <w:t xml:space="preserve">, Владимирская  область, </w:t>
      </w:r>
      <w:r>
        <w:t xml:space="preserve">Юрьев-Польский </w:t>
      </w:r>
      <w:r w:rsidR="00DF117F">
        <w:t>район,</w:t>
      </w:r>
      <w:r>
        <w:t xml:space="preserve">  с. Красное, д. 51, телефон 8(49246) 2-22-47,  факс  8(49246) 2-22-47</w:t>
      </w:r>
      <w:r w:rsidR="00DF117F">
        <w:t xml:space="preserve"> .</w:t>
      </w:r>
    </w:p>
    <w:p w:rsidR="00DF117F" w:rsidRPr="009617F9" w:rsidRDefault="00DF117F" w:rsidP="00DF117F">
      <w:pPr>
        <w:pStyle w:val="aa"/>
        <w:suppressAutoHyphens/>
        <w:spacing w:before="0" w:beforeAutospacing="0" w:after="0" w:afterAutospacing="0"/>
        <w:ind w:firstLine="709"/>
        <w:jc w:val="both"/>
      </w:pPr>
      <w:r>
        <w:t xml:space="preserve">Адрес электронной почты: </w:t>
      </w:r>
      <w:r w:rsidR="009617F9">
        <w:rPr>
          <w:rStyle w:val="mail-message-sender-emailmail-ui-hoverlink-content"/>
          <w:lang w:val="en-US"/>
        </w:rPr>
        <w:t>adminMOkrasnosel</w:t>
      </w:r>
      <w:r w:rsidR="009617F9" w:rsidRPr="009617F9">
        <w:rPr>
          <w:rStyle w:val="mail-message-sender-emailmail-ui-hoverlink-content"/>
        </w:rPr>
        <w:t>@</w:t>
      </w:r>
      <w:r w:rsidR="009617F9">
        <w:rPr>
          <w:rStyle w:val="mail-message-sender-emailmail-ui-hoverlink-content"/>
          <w:lang w:val="en-US"/>
        </w:rPr>
        <w:t>mail</w:t>
      </w:r>
      <w:r w:rsidR="009617F9" w:rsidRPr="009617F9">
        <w:rPr>
          <w:rStyle w:val="mail-message-sender-emailmail-ui-hoverlink-content"/>
        </w:rPr>
        <w:t>.</w:t>
      </w:r>
      <w:r w:rsidR="009617F9">
        <w:rPr>
          <w:rStyle w:val="mail-message-sender-emailmail-ui-hoverlink-content"/>
          <w:lang w:val="en-US"/>
        </w:rPr>
        <w:t>ru</w:t>
      </w:r>
      <w:r w:rsidR="009617F9" w:rsidRPr="009617F9">
        <w:rPr>
          <w:rStyle w:val="mail-message-sender-emailmail-ui-hoverlink-content"/>
        </w:rPr>
        <w:t>.</w:t>
      </w:r>
    </w:p>
    <w:p w:rsidR="00DF117F" w:rsidRDefault="00DF117F" w:rsidP="00DF117F">
      <w:pPr>
        <w:ind w:firstLine="708"/>
        <w:jc w:val="both"/>
      </w:pPr>
      <w:r>
        <w:t>График работы:</w:t>
      </w:r>
      <w:r>
        <w:rPr>
          <w:rFonts w:eastAsia="Calibri"/>
          <w:lang w:eastAsia="en-US"/>
        </w:rPr>
        <w:t xml:space="preserve"> понеде</w:t>
      </w:r>
      <w:r w:rsidR="001C5998">
        <w:rPr>
          <w:rFonts w:eastAsia="Calibri"/>
          <w:lang w:eastAsia="en-US"/>
        </w:rPr>
        <w:t>льник –- с 8.00 до 17.00,  вторник- пятница с 08.00 до 16.00</w:t>
      </w:r>
      <w:r>
        <w:rPr>
          <w:rFonts w:eastAsia="Calibri"/>
          <w:lang w:eastAsia="en-US"/>
        </w:rPr>
        <w:t xml:space="preserve"> (перерыв с 12.00 до 13.00); суббота, воскресенье -</w:t>
      </w:r>
      <w:r>
        <w:t xml:space="preserve"> выходные дни.</w:t>
      </w:r>
    </w:p>
    <w:p w:rsidR="00DF117F" w:rsidRDefault="00DF117F" w:rsidP="00DF117F">
      <w:pPr>
        <w:pStyle w:val="aa"/>
        <w:spacing w:before="0" w:beforeAutospacing="0" w:after="0" w:afterAutospacing="0"/>
        <w:jc w:val="both"/>
      </w:pPr>
      <w:r>
        <w:t>1.4. Порядок информирования о правилах предоставления муниципальной услуги.</w:t>
      </w:r>
    </w:p>
    <w:p w:rsidR="00DF117F" w:rsidRDefault="00DF117F" w:rsidP="00DF117F">
      <w:pPr>
        <w:tabs>
          <w:tab w:val="left" w:pos="-2340"/>
          <w:tab w:val="left" w:pos="-1800"/>
          <w:tab w:val="left" w:pos="18321"/>
        </w:tabs>
        <w:jc w:val="both"/>
        <w:rPr>
          <w:lang w:eastAsia="ar-SA"/>
        </w:rPr>
      </w:pPr>
      <w:r>
        <w:rPr>
          <w:lang w:eastAsia="ar-SA"/>
        </w:rPr>
        <w:t xml:space="preserve">            Порядок предоставления муниципальной услуги размещается в информационно-телекоммуникационной сети Интернет, на информационном стенде Администрации, на Едином портале государственных и муниципальных услуг, на портале государственных и муниципальных услуг Владимирской  области  и содержит следующую информацию:</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наименование муниципальной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наименование органа местного самоуправления, предоставляющая муниципальную услугу;</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перечень нормативных актов правовых актов, непосредственно регулирующих предоставление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способы предоставления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описание результата предоставления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категория заявителей, которым предоставляется услуга;</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срок предоставления услуги и срок выдачи документов, являющихся результатом предоставления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срок, в течение которого заявление должно быть зарегистрировано;</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максимальный срок ожидания в очереди при подаче заявления о предоставлении услуги лично;</w:t>
      </w:r>
    </w:p>
    <w:p w:rsidR="00DF117F" w:rsidRDefault="00DF117F" w:rsidP="00DF117F">
      <w:pPr>
        <w:tabs>
          <w:tab w:val="left" w:pos="-2340"/>
          <w:tab w:val="left" w:pos="-1800"/>
          <w:tab w:val="left" w:pos="2977"/>
          <w:tab w:val="left" w:pos="3402"/>
          <w:tab w:val="left" w:pos="3686"/>
        </w:tabs>
        <w:ind w:firstLine="709"/>
        <w:jc w:val="both"/>
        <w:rPr>
          <w:rFonts w:eastAsia="Calibri"/>
          <w:lang w:eastAsia="ar-SA"/>
        </w:rPr>
      </w:pPr>
      <w:r>
        <w:rPr>
          <w:rFonts w:eastAsia="Calibri"/>
          <w:lang w:eastAsia="ar-SA"/>
        </w:rPr>
        <w:t>- перечни документов, необходимых для предоставления муниципальной услуги и требования, предъявляемые  к этим документам;</w:t>
      </w:r>
    </w:p>
    <w:p w:rsidR="00DF117F" w:rsidRDefault="00DF117F" w:rsidP="00DF117F">
      <w:pPr>
        <w:tabs>
          <w:tab w:val="left" w:pos="-2340"/>
          <w:tab w:val="left" w:pos="-1800"/>
          <w:tab w:val="left" w:pos="2977"/>
          <w:tab w:val="left" w:pos="3402"/>
          <w:tab w:val="left" w:pos="3686"/>
        </w:tabs>
        <w:ind w:firstLine="709"/>
        <w:jc w:val="both"/>
        <w:rPr>
          <w:rFonts w:eastAsia="Calibri"/>
          <w:lang w:eastAsia="ar-SA"/>
        </w:rPr>
      </w:pPr>
      <w:r>
        <w:rPr>
          <w:rFonts w:eastAsia="Calibri"/>
          <w:lang w:eastAsia="ar-SA"/>
        </w:rPr>
        <w:lastRenderedPageBreak/>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образцы оформления документов, необходимых для предоставления  муниципальной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сведения о возмездности (безвозмездности) предоставления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показатели доступности и качества услуги;</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информация об административных процедурах;</w:t>
      </w:r>
    </w:p>
    <w:p w:rsidR="00DF117F" w:rsidRDefault="00DF117F" w:rsidP="00DF117F">
      <w:pPr>
        <w:tabs>
          <w:tab w:val="left" w:pos="-2340"/>
          <w:tab w:val="left" w:pos="-1800"/>
          <w:tab w:val="left" w:pos="2977"/>
          <w:tab w:val="left" w:pos="3402"/>
        </w:tabs>
        <w:ind w:firstLine="709"/>
        <w:jc w:val="both"/>
        <w:rPr>
          <w:rFonts w:eastAsia="Calibri"/>
          <w:lang w:eastAsia="ar-SA"/>
        </w:rPr>
      </w:pPr>
      <w:r>
        <w:rPr>
          <w:rFonts w:eastAsia="Calibri"/>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DF117F" w:rsidRDefault="00DF117F" w:rsidP="00DF117F">
      <w:pPr>
        <w:pStyle w:val="aa"/>
        <w:spacing w:before="0" w:beforeAutospacing="0" w:after="0" w:afterAutospacing="0"/>
        <w:jc w:val="both"/>
      </w:pPr>
      <w:r>
        <w:t>1.4.1.Информирование (консультирование) производится по вопросам предоставления муниципальной услуги, в том числе:</w:t>
      </w:r>
    </w:p>
    <w:p w:rsidR="00DF117F" w:rsidRDefault="00DF117F" w:rsidP="00DF117F">
      <w:pPr>
        <w:numPr>
          <w:ilvl w:val="0"/>
          <w:numId w:val="35"/>
        </w:numPr>
        <w:tabs>
          <w:tab w:val="left" w:pos="360"/>
          <w:tab w:val="left" w:pos="420"/>
          <w:tab w:val="left" w:pos="709"/>
          <w:tab w:val="left" w:pos="18321"/>
        </w:tabs>
        <w:ind w:left="714" w:hanging="357"/>
        <w:jc w:val="both"/>
      </w:pPr>
      <w:r>
        <w:t>Нормативно-правовые акты, регламентирующие порядок оказания муниципальной услуги;</w:t>
      </w:r>
    </w:p>
    <w:p w:rsidR="00DF117F" w:rsidRDefault="00DF117F" w:rsidP="00DF117F">
      <w:pPr>
        <w:numPr>
          <w:ilvl w:val="0"/>
          <w:numId w:val="35"/>
        </w:numPr>
        <w:tabs>
          <w:tab w:val="left" w:pos="360"/>
          <w:tab w:val="left" w:pos="420"/>
          <w:tab w:val="left" w:pos="709"/>
          <w:tab w:val="left" w:pos="18321"/>
        </w:tabs>
        <w:ind w:left="714" w:hanging="357"/>
        <w:jc w:val="both"/>
      </w:pPr>
      <w:r>
        <w:t>Заявители, имеющие право на предоставление услуги;</w:t>
      </w:r>
    </w:p>
    <w:p w:rsidR="00DF117F" w:rsidRDefault="00DF117F" w:rsidP="00DF117F">
      <w:pPr>
        <w:numPr>
          <w:ilvl w:val="0"/>
          <w:numId w:val="35"/>
        </w:numPr>
        <w:tabs>
          <w:tab w:val="left" w:pos="360"/>
          <w:tab w:val="left" w:pos="420"/>
          <w:tab w:val="left" w:pos="709"/>
          <w:tab w:val="left" w:pos="18321"/>
        </w:tabs>
        <w:ind w:left="714" w:hanging="357"/>
        <w:jc w:val="both"/>
      </w:pPr>
      <w:r>
        <w:t>Перечень документов, необходимых для оказания муниципальной услуги;</w:t>
      </w:r>
    </w:p>
    <w:p w:rsidR="00DF117F" w:rsidRDefault="00DF117F" w:rsidP="00DF117F">
      <w:pPr>
        <w:numPr>
          <w:ilvl w:val="0"/>
          <w:numId w:val="35"/>
        </w:numPr>
        <w:tabs>
          <w:tab w:val="left" w:pos="360"/>
          <w:tab w:val="left" w:pos="420"/>
          <w:tab w:val="left" w:pos="709"/>
          <w:tab w:val="left" w:pos="18321"/>
        </w:tabs>
        <w:ind w:left="714" w:hanging="357"/>
        <w:jc w:val="both"/>
      </w:pPr>
      <w:r>
        <w:t>Способы подачи документов для получения муниципальной услуги;</w:t>
      </w:r>
    </w:p>
    <w:p w:rsidR="00DF117F" w:rsidRDefault="00DF117F" w:rsidP="00DF117F">
      <w:pPr>
        <w:numPr>
          <w:ilvl w:val="0"/>
          <w:numId w:val="35"/>
        </w:numPr>
        <w:tabs>
          <w:tab w:val="left" w:pos="360"/>
          <w:tab w:val="left" w:pos="420"/>
          <w:tab w:val="left" w:pos="709"/>
          <w:tab w:val="left" w:pos="18321"/>
        </w:tabs>
        <w:ind w:left="714" w:hanging="357"/>
        <w:jc w:val="both"/>
      </w:pPr>
      <w:r>
        <w:t>Способы получения результата услуги;</w:t>
      </w:r>
    </w:p>
    <w:p w:rsidR="00DF117F" w:rsidRDefault="00DF117F" w:rsidP="00DF117F">
      <w:pPr>
        <w:numPr>
          <w:ilvl w:val="0"/>
          <w:numId w:val="35"/>
        </w:numPr>
        <w:tabs>
          <w:tab w:val="left" w:pos="360"/>
          <w:tab w:val="left" w:pos="420"/>
          <w:tab w:val="left" w:pos="709"/>
          <w:tab w:val="left" w:pos="18321"/>
        </w:tabs>
        <w:ind w:left="714" w:hanging="357"/>
        <w:jc w:val="both"/>
      </w:pPr>
      <w:r>
        <w:t>Сроки предоставления муниципальной услуги;</w:t>
      </w:r>
    </w:p>
    <w:p w:rsidR="00DF117F" w:rsidRDefault="00DF117F" w:rsidP="00DF117F">
      <w:pPr>
        <w:numPr>
          <w:ilvl w:val="0"/>
          <w:numId w:val="35"/>
        </w:numPr>
        <w:tabs>
          <w:tab w:val="left" w:pos="360"/>
          <w:tab w:val="left" w:pos="420"/>
          <w:tab w:val="left" w:pos="709"/>
          <w:tab w:val="left" w:pos="18321"/>
        </w:tabs>
        <w:ind w:left="714" w:hanging="357"/>
        <w:jc w:val="both"/>
      </w:pPr>
      <w:r>
        <w:t>Результат оказания муниципальной услуги;</w:t>
      </w:r>
    </w:p>
    <w:p w:rsidR="00DF117F" w:rsidRDefault="00DF117F" w:rsidP="00DF117F">
      <w:pPr>
        <w:numPr>
          <w:ilvl w:val="0"/>
          <w:numId w:val="35"/>
        </w:numPr>
        <w:tabs>
          <w:tab w:val="left" w:pos="360"/>
          <w:tab w:val="left" w:pos="420"/>
          <w:tab w:val="left" w:pos="709"/>
          <w:tab w:val="left" w:pos="18321"/>
        </w:tabs>
        <w:ind w:left="714" w:hanging="357"/>
        <w:jc w:val="both"/>
      </w:pPr>
      <w:r>
        <w:t>Основания для отказа в оказании услуги;</w:t>
      </w:r>
    </w:p>
    <w:p w:rsidR="00DF117F" w:rsidRDefault="00DF117F" w:rsidP="00DF117F">
      <w:pPr>
        <w:numPr>
          <w:ilvl w:val="0"/>
          <w:numId w:val="35"/>
        </w:numPr>
        <w:tabs>
          <w:tab w:val="left" w:pos="360"/>
          <w:tab w:val="left" w:pos="420"/>
          <w:tab w:val="left" w:pos="709"/>
          <w:tab w:val="left" w:pos="18321"/>
        </w:tabs>
        <w:ind w:left="714" w:hanging="357"/>
        <w:jc w:val="both"/>
        <w:rPr>
          <w:lang w:eastAsia="ar-SA"/>
        </w:rPr>
      </w:pPr>
      <w:r>
        <w:t>Способы обжалования и действий (бездействия) должностных лиц, участвующих в предоставлении муниципальной услуги.</w:t>
      </w:r>
    </w:p>
    <w:p w:rsidR="00DF117F" w:rsidRDefault="00DF117F" w:rsidP="00DF117F">
      <w:pPr>
        <w:pStyle w:val="aa"/>
        <w:spacing w:before="0" w:beforeAutospacing="0" w:after="0" w:afterAutospacing="0"/>
        <w:jc w:val="both"/>
      </w:pPr>
      <w:r>
        <w:t>1.4.2.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F117F" w:rsidRDefault="00DF117F" w:rsidP="00DF117F">
      <w:pPr>
        <w:pStyle w:val="aa"/>
        <w:spacing w:before="0" w:beforeAutospacing="0" w:after="0" w:afterAutospacing="0"/>
        <w:jc w:val="both"/>
      </w:pPr>
      <w:r>
        <w:t>- в письменном виде почтой или по электронной почте в ад</w:t>
      </w:r>
      <w:r w:rsidR="00C0307C">
        <w:t>рес администрации МО Красносельское</w:t>
      </w:r>
      <w:r>
        <w:t>;</w:t>
      </w:r>
    </w:p>
    <w:p w:rsidR="00DF117F" w:rsidRDefault="00DF117F" w:rsidP="00DF117F">
      <w:pPr>
        <w:pStyle w:val="aa"/>
        <w:spacing w:before="0" w:beforeAutospacing="0" w:after="0" w:afterAutospacing="0"/>
        <w:jc w:val="both"/>
      </w:pPr>
      <w:r>
        <w:t>- в устном виде на личном приеме или посредством телефонной связи к ответственному специалисту учреждения.</w:t>
      </w:r>
    </w:p>
    <w:p w:rsidR="00DF117F" w:rsidRDefault="00DF117F" w:rsidP="00DF117F">
      <w:pPr>
        <w:pStyle w:val="aa"/>
        <w:spacing w:before="0" w:beforeAutospacing="0" w:after="0" w:afterAutospacing="0"/>
        <w:jc w:val="both"/>
      </w:pPr>
      <w:r>
        <w:t>Так же информация о порядке предоставления муниципальной услуги размещается:</w:t>
      </w:r>
    </w:p>
    <w:p w:rsidR="00DF117F" w:rsidRDefault="00DF117F" w:rsidP="00DF117F">
      <w:pPr>
        <w:pStyle w:val="aa"/>
        <w:spacing w:before="0" w:beforeAutospacing="0" w:after="0" w:afterAutospacing="0"/>
        <w:jc w:val="both"/>
      </w:pPr>
      <w:r>
        <w:t>- на информационных стендах в помещени</w:t>
      </w:r>
      <w:r w:rsidR="00C0307C">
        <w:t>ях администрации МО  Красносельское</w:t>
      </w:r>
      <w:r>
        <w:t>.</w:t>
      </w:r>
    </w:p>
    <w:p w:rsidR="00DF117F" w:rsidRPr="00C0307C" w:rsidRDefault="00DF117F" w:rsidP="00DF117F">
      <w:pPr>
        <w:pStyle w:val="aa"/>
        <w:spacing w:before="0" w:beforeAutospacing="0" w:after="0" w:afterAutospacing="0"/>
        <w:jc w:val="both"/>
        <w:rPr>
          <w:b/>
          <w:bCs/>
        </w:rPr>
      </w:pPr>
      <w:r>
        <w:t xml:space="preserve">- на официальном сайте МО  </w:t>
      </w:r>
      <w:r w:rsidR="00C0307C">
        <w:t xml:space="preserve">Красносельское </w:t>
      </w:r>
      <w:r>
        <w:t xml:space="preserve">информационно-телекоммуникационной сети «Интернет» по адресу: </w:t>
      </w:r>
      <w:r>
        <w:rPr>
          <w:i/>
          <w:lang w:val="en-US"/>
        </w:rPr>
        <w:t>http</w:t>
      </w:r>
      <w:r w:rsidR="00C0307C">
        <w:rPr>
          <w:i/>
        </w:rPr>
        <w:t>://</w:t>
      </w:r>
      <w:r w:rsidR="00C0307C">
        <w:rPr>
          <w:i/>
          <w:lang w:val="en-US"/>
        </w:rPr>
        <w:t>krasnosel</w:t>
      </w:r>
      <w:r w:rsidR="00C0307C" w:rsidRPr="00C0307C">
        <w:rPr>
          <w:i/>
        </w:rPr>
        <w:t>.</w:t>
      </w:r>
      <w:r w:rsidR="00C0307C">
        <w:rPr>
          <w:i/>
          <w:lang w:val="en-US"/>
        </w:rPr>
        <w:t>yp</w:t>
      </w:r>
      <w:r w:rsidR="00C0307C" w:rsidRPr="00C0307C">
        <w:rPr>
          <w:i/>
        </w:rPr>
        <w:t>33.</w:t>
      </w:r>
      <w:r w:rsidR="00C0307C">
        <w:rPr>
          <w:i/>
          <w:lang w:val="en-US"/>
        </w:rPr>
        <w:t>ru</w:t>
      </w:r>
      <w:r w:rsidR="00C0307C" w:rsidRPr="00C0307C">
        <w:rPr>
          <w:i/>
        </w:rPr>
        <w:t>/</w:t>
      </w:r>
    </w:p>
    <w:p w:rsidR="00DF117F" w:rsidRDefault="00DF117F" w:rsidP="00DF117F">
      <w:pPr>
        <w:pStyle w:val="aa"/>
        <w:spacing w:before="0" w:beforeAutospacing="0" w:after="0" w:afterAutospacing="0"/>
        <w:jc w:val="center"/>
      </w:pPr>
      <w:r>
        <w:rPr>
          <w:b/>
          <w:bCs/>
        </w:rPr>
        <w:t>2. Стандарт предоставления муниципальной услуги</w:t>
      </w:r>
    </w:p>
    <w:p w:rsidR="00DF117F" w:rsidRDefault="00DF117F" w:rsidP="00DF117F">
      <w:pPr>
        <w:pStyle w:val="aa"/>
        <w:spacing w:before="0" w:beforeAutospacing="0" w:after="0" w:afterAutospacing="0"/>
        <w:jc w:val="both"/>
      </w:pPr>
      <w:r>
        <w:t>2.1. Наименование муниципальной услуги</w:t>
      </w:r>
    </w:p>
    <w:p w:rsidR="00DF117F" w:rsidRDefault="00DF117F" w:rsidP="00DF117F">
      <w:pPr>
        <w:pStyle w:val="aa"/>
        <w:spacing w:before="0" w:beforeAutospacing="0" w:after="0" w:afterAutospacing="0"/>
        <w:jc w:val="both"/>
      </w:pPr>
      <w:r>
        <w:t>- Предоставление разрешения  на  захоронение</w:t>
      </w:r>
      <w:r w:rsidR="00C35F81">
        <w:t xml:space="preserve"> </w:t>
      </w:r>
      <w:r>
        <w:t xml:space="preserve"> на муниципальных кладбищах. </w:t>
      </w:r>
    </w:p>
    <w:p w:rsidR="00DF117F" w:rsidRDefault="00DF117F" w:rsidP="00DF117F">
      <w:pPr>
        <w:pStyle w:val="aa"/>
        <w:spacing w:before="0" w:beforeAutospacing="0" w:after="0" w:afterAutospacing="0"/>
        <w:jc w:val="both"/>
      </w:pPr>
      <w:r>
        <w:t>2.2. Муниципальную услугу предоставляет администрация</w:t>
      </w:r>
      <w:r w:rsidR="00C35F81">
        <w:t xml:space="preserve"> муниципального образования</w:t>
      </w:r>
      <w:r>
        <w:t>.</w:t>
      </w:r>
    </w:p>
    <w:p w:rsidR="00DF117F" w:rsidRDefault="00DF117F" w:rsidP="00DF117F">
      <w:pPr>
        <w:pStyle w:val="aa"/>
        <w:spacing w:before="0" w:beforeAutospacing="0" w:after="0" w:afterAutospacing="0"/>
        <w:jc w:val="both"/>
      </w:pPr>
      <w:r>
        <w:t>2.3. Результатом предоставления муниципальной услуги является получение разрешения на захоронение или мотивированный отказ. </w:t>
      </w:r>
    </w:p>
    <w:p w:rsidR="00DF117F" w:rsidRDefault="00DF117F" w:rsidP="00DF117F">
      <w:pPr>
        <w:pStyle w:val="aa"/>
        <w:spacing w:before="0" w:beforeAutospacing="0" w:after="0" w:afterAutospacing="0"/>
        <w:jc w:val="both"/>
      </w:pPr>
      <w:r>
        <w:t xml:space="preserve">2.4. Срок предоставления муниципальной услуги. </w:t>
      </w:r>
    </w:p>
    <w:p w:rsidR="00DF117F" w:rsidRDefault="00DF117F" w:rsidP="00DF117F">
      <w:pPr>
        <w:pStyle w:val="aa"/>
        <w:spacing w:before="0" w:beforeAutospacing="0" w:after="0" w:afterAutospacing="0"/>
        <w:jc w:val="both"/>
      </w:pPr>
      <w:r>
        <w:t xml:space="preserve">      Муниципальная услуга предоставляется в день обращения заявителя – физического лица, принявшего на себя обязательства по захоронению умершего.</w:t>
      </w:r>
    </w:p>
    <w:p w:rsidR="00DF117F" w:rsidRDefault="00DF117F" w:rsidP="00DF117F">
      <w:pPr>
        <w:pStyle w:val="aa"/>
        <w:spacing w:before="0" w:beforeAutospacing="0" w:after="0" w:afterAutospacing="0"/>
        <w:jc w:val="both"/>
      </w:pPr>
      <w:r>
        <w:t>2.5. Предоставление муниципальной услуги осуществляется в соответствии с: </w:t>
      </w:r>
    </w:p>
    <w:p w:rsidR="00DF117F" w:rsidRDefault="00DF117F" w:rsidP="00DF117F">
      <w:pPr>
        <w:pStyle w:val="aa"/>
        <w:spacing w:before="0" w:beforeAutospacing="0" w:after="0" w:afterAutospacing="0"/>
        <w:jc w:val="both"/>
      </w:pPr>
      <w:r>
        <w:t>- Федеральным законом от 06.10.2003 г. № 131-ФЗ «Об общих принципах организации местного самоуправления в Российской Федерации»; </w:t>
      </w:r>
    </w:p>
    <w:p w:rsidR="00DF117F" w:rsidRDefault="00DF117F" w:rsidP="00DF117F">
      <w:pPr>
        <w:pStyle w:val="aa"/>
        <w:spacing w:before="0" w:beforeAutospacing="0" w:after="0" w:afterAutospacing="0"/>
        <w:jc w:val="both"/>
      </w:pPr>
      <w:r>
        <w:t>- Федеральным законом от 27.07.2010 г. № 210-ФЗ «Об организации предоставления государственных и муниципальных услуг»;</w:t>
      </w:r>
    </w:p>
    <w:p w:rsidR="00DF117F" w:rsidRDefault="00DF117F" w:rsidP="00DF117F">
      <w:pPr>
        <w:pStyle w:val="aa"/>
        <w:spacing w:before="0" w:beforeAutospacing="0" w:after="0" w:afterAutospacing="0"/>
        <w:jc w:val="both"/>
      </w:pPr>
      <w:r>
        <w:t>- Федеральным законом от 12.01.1996 № 8-ФЗ «О погребении и похоронном деле»;</w:t>
      </w:r>
    </w:p>
    <w:p w:rsidR="00DF117F" w:rsidRDefault="00DF117F" w:rsidP="00DF117F">
      <w:pPr>
        <w:pStyle w:val="aa"/>
        <w:spacing w:before="0" w:beforeAutospacing="0" w:after="0" w:afterAutospacing="0"/>
        <w:jc w:val="both"/>
      </w:pPr>
      <w:r>
        <w:t>- Указом Президента Российской Федерации от 29.061996 № 1001 «О гарантиях прав граждан на предоставление услуг по погребению умерших»;</w:t>
      </w:r>
    </w:p>
    <w:p w:rsidR="00DF117F" w:rsidRDefault="00DF117F" w:rsidP="00DF117F">
      <w:pPr>
        <w:pStyle w:val="aa"/>
        <w:spacing w:before="0" w:beforeAutospacing="0" w:after="0" w:afterAutospacing="0"/>
        <w:jc w:val="both"/>
      </w:pPr>
      <w:r>
        <w:lastRenderedPageBreak/>
        <w:t>- Санитарными правилами и нормами 2.1.1279-03 «Гигиенические требования к размещению, устройству и содержанию кладбищ, зданий и сооружений похоронного назначения», утвержденные постановлением Главного государственного санитарного врача Российской Федерации от 06.04.2003;</w:t>
      </w:r>
    </w:p>
    <w:p w:rsidR="00DF117F" w:rsidRDefault="00DF117F" w:rsidP="00DF117F">
      <w:pPr>
        <w:pStyle w:val="aa"/>
        <w:spacing w:before="0" w:beforeAutospacing="0" w:after="0" w:afterAutospacing="0"/>
        <w:jc w:val="both"/>
      </w:pPr>
      <w:r>
        <w:t>- Санитарными правилами и нормами42-128-4690-88 «Санитарные правила содержания территории населенных мест»;</w:t>
      </w:r>
    </w:p>
    <w:p w:rsidR="00DF117F" w:rsidRDefault="00DF117F" w:rsidP="00DF117F">
      <w:pPr>
        <w:pStyle w:val="aa"/>
        <w:spacing w:before="0" w:beforeAutospacing="0" w:after="0" w:afterAutospacing="0"/>
        <w:jc w:val="both"/>
      </w:pPr>
      <w:r>
        <w:t>- Устав муниципального  обр</w:t>
      </w:r>
      <w:r w:rsidR="00C35F81">
        <w:t xml:space="preserve">азования  Красносельское Юрьев-Польского </w:t>
      </w:r>
      <w:r>
        <w:t xml:space="preserve">  района;</w:t>
      </w:r>
    </w:p>
    <w:p w:rsidR="00DF117F" w:rsidRDefault="00DF117F" w:rsidP="00DF117F">
      <w:pPr>
        <w:pStyle w:val="aa"/>
        <w:spacing w:before="0" w:beforeAutospacing="0" w:after="0" w:afterAutospacing="0"/>
        <w:jc w:val="both"/>
      </w:pPr>
      <w:r>
        <w:t xml:space="preserve">- Иные нормативные правовые акты Российской Федерации, Владимирской  области, муниципального  образования  </w:t>
      </w:r>
      <w:r w:rsidR="00C35F81">
        <w:t>Красносельское</w:t>
      </w:r>
      <w:r>
        <w:t>;</w:t>
      </w:r>
    </w:p>
    <w:p w:rsidR="00DF117F" w:rsidRDefault="00DF117F" w:rsidP="00DF117F">
      <w:pPr>
        <w:pStyle w:val="aa"/>
        <w:spacing w:before="0" w:beforeAutospacing="0" w:after="0" w:afterAutospacing="0"/>
        <w:jc w:val="both"/>
      </w:pPr>
      <w:r>
        <w:t>- настоящий Административный регламент.</w:t>
      </w:r>
    </w:p>
    <w:p w:rsidR="00DF117F" w:rsidRDefault="00DF117F" w:rsidP="00DF117F">
      <w:pPr>
        <w:pStyle w:val="aa"/>
        <w:spacing w:before="0" w:beforeAutospacing="0" w:after="0" w:afterAutospacing="0"/>
        <w:jc w:val="both"/>
      </w:pPr>
      <w:r>
        <w:t>2.6. Основанием для предоставления муниципальной услуги является поступившее в администрацию обращение гражданина, либо его представителя, с надлежащим образом оформленной доверенностью, а также письменное или устное обращение гражданина, либо его представителя с просьбой о личном приеме.</w:t>
      </w:r>
    </w:p>
    <w:p w:rsidR="00DF117F" w:rsidRDefault="00DF117F" w:rsidP="00DF117F">
      <w:pPr>
        <w:pStyle w:val="aa"/>
        <w:spacing w:before="0" w:beforeAutospacing="0" w:after="0" w:afterAutospacing="0"/>
        <w:jc w:val="both"/>
      </w:pPr>
      <w:r>
        <w:t>2.6.1. Перечень документов, необходимых для предоставления муниципальной услуги:</w:t>
      </w:r>
    </w:p>
    <w:p w:rsidR="00DF117F" w:rsidRDefault="00DF117F" w:rsidP="00DF117F">
      <w:pPr>
        <w:pStyle w:val="aa"/>
        <w:spacing w:before="0" w:beforeAutospacing="0" w:after="0" w:afterAutospacing="0"/>
        <w:jc w:val="both"/>
      </w:pPr>
      <w:r>
        <w:t>- копия документа, удостоверяющего личность заявителя (заявитель должен при себе иметь подлинник такого документа для сверки);</w:t>
      </w:r>
    </w:p>
    <w:p w:rsidR="00DF117F" w:rsidRDefault="00023E80" w:rsidP="00DF117F">
      <w:pPr>
        <w:pStyle w:val="aa"/>
        <w:spacing w:before="0" w:beforeAutospacing="0" w:after="0" w:afterAutospacing="0"/>
        <w:jc w:val="both"/>
      </w:pPr>
      <w:r>
        <w:t xml:space="preserve">- </w:t>
      </w:r>
      <w:r w:rsidR="00DF117F">
        <w:t xml:space="preserve"> свидетельство о смерти, выданное органами ЗАГС (копия и подлинник для сверки);</w:t>
      </w:r>
    </w:p>
    <w:p w:rsidR="00DF117F" w:rsidRDefault="00DF117F" w:rsidP="00DF117F">
      <w:pPr>
        <w:pStyle w:val="aa"/>
        <w:spacing w:before="0" w:beforeAutospacing="0" w:after="0" w:afterAutospacing="0"/>
        <w:jc w:val="both"/>
      </w:pPr>
      <w:r>
        <w:t xml:space="preserve">- копия справки о кремации (с приложением подлинника для сверки) </w:t>
      </w:r>
      <w:r w:rsidR="00023E80">
        <w:t>- при захоронении урны с прахом.</w:t>
      </w:r>
    </w:p>
    <w:p w:rsidR="00DF117F" w:rsidRDefault="00DF117F" w:rsidP="00DF117F">
      <w:pPr>
        <w:pStyle w:val="aa"/>
        <w:spacing w:before="0" w:beforeAutospacing="0" w:after="0" w:afterAutospacing="0"/>
        <w:jc w:val="both"/>
      </w:pPr>
      <w:r>
        <w:t>2.7. Перечень оснований для отказа в приеме документов, необходимых для предоставления муниципальной услуги: </w:t>
      </w:r>
    </w:p>
    <w:p w:rsidR="00DF117F" w:rsidRDefault="00DF117F" w:rsidP="00DF117F">
      <w:pPr>
        <w:pStyle w:val="aa"/>
        <w:spacing w:before="0" w:beforeAutospacing="0" w:after="0" w:afterAutospacing="0"/>
        <w:jc w:val="both"/>
      </w:pPr>
      <w:r>
        <w:t>Основания для отказа в приеме документов, необходимых для предоставления муниципальной услуги, отсутствуют.</w:t>
      </w:r>
    </w:p>
    <w:p w:rsidR="00DF117F" w:rsidRDefault="00DF117F" w:rsidP="00DF117F">
      <w:pPr>
        <w:pStyle w:val="aa"/>
        <w:spacing w:before="0" w:beforeAutospacing="0" w:after="0" w:afterAutospacing="0"/>
        <w:jc w:val="both"/>
      </w:pPr>
      <w:r>
        <w:t>2.8. Перечень оснований для отказа в предоставлении муниципальной услуги:</w:t>
      </w:r>
    </w:p>
    <w:p w:rsidR="00DF117F" w:rsidRDefault="00DF117F" w:rsidP="00DF117F">
      <w:pPr>
        <w:pStyle w:val="aa"/>
        <w:spacing w:before="0" w:beforeAutospacing="0" w:after="0" w:afterAutospacing="0"/>
        <w:jc w:val="both"/>
      </w:pPr>
      <w:r>
        <w:t>- заявитель является недееспособным лицом;</w:t>
      </w:r>
    </w:p>
    <w:p w:rsidR="00DF117F" w:rsidRDefault="00DF117F" w:rsidP="00DF117F">
      <w:pPr>
        <w:pStyle w:val="aa"/>
        <w:spacing w:before="0" w:beforeAutospacing="0" w:after="0" w:afterAutospacing="0"/>
        <w:jc w:val="both"/>
      </w:pPr>
      <w:r>
        <w:t>- в предоставленных заявителем документах обнаружены недостоверные данные;</w:t>
      </w:r>
    </w:p>
    <w:p w:rsidR="00DF117F" w:rsidRDefault="00DF117F" w:rsidP="00DF117F">
      <w:pPr>
        <w:pStyle w:val="aa"/>
        <w:spacing w:before="0" w:beforeAutospacing="0" w:after="0" w:afterAutospacing="0"/>
        <w:jc w:val="both"/>
      </w:pPr>
      <w:r>
        <w:t>- заявитель не представил документы, указанные в пункте 2.6. настоящего Регламента;</w:t>
      </w:r>
    </w:p>
    <w:p w:rsidR="00DF117F" w:rsidRDefault="00DF117F" w:rsidP="00DF117F">
      <w:pPr>
        <w:pStyle w:val="aa"/>
        <w:spacing w:before="0" w:beforeAutospacing="0" w:after="0" w:afterAutospacing="0"/>
        <w:jc w:val="both"/>
      </w:pPr>
      <w:r>
        <w:t> - в обращении заявителя не указаны фамилия гражданина, направившего обращение, и почтовый адрес, по которому должен быть направлен ответ;</w:t>
      </w:r>
    </w:p>
    <w:p w:rsidR="00DF117F" w:rsidRDefault="00DF117F" w:rsidP="00DF117F">
      <w:pPr>
        <w:pStyle w:val="aa"/>
        <w:spacing w:before="0" w:beforeAutospacing="0" w:after="0" w:afterAutospacing="0"/>
        <w:jc w:val="both"/>
      </w:pPr>
      <w:r>
        <w:t>-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DF117F" w:rsidRDefault="00DF117F" w:rsidP="00DF117F">
      <w:pPr>
        <w:pStyle w:val="aa"/>
        <w:spacing w:before="0" w:beforeAutospacing="0" w:after="0" w:afterAutospacing="0"/>
        <w:jc w:val="both"/>
      </w:pPr>
      <w:r>
        <w:t>-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DF117F" w:rsidRDefault="00DF117F" w:rsidP="00DF117F">
      <w:pPr>
        <w:pStyle w:val="aa"/>
        <w:spacing w:before="0" w:beforeAutospacing="0" w:after="0" w:afterAutospacing="0"/>
        <w:jc w:val="both"/>
      </w:pPr>
      <w:r>
        <w:t>2.9. Муниципальная услуга предоставляется бесплатно. </w:t>
      </w:r>
    </w:p>
    <w:p w:rsidR="00DF117F" w:rsidRDefault="00DF117F" w:rsidP="00DF117F">
      <w:pPr>
        <w:pStyle w:val="aa"/>
        <w:spacing w:before="0" w:beforeAutospacing="0" w:after="0" w:afterAutospacing="0"/>
        <w:jc w:val="both"/>
      </w:pPr>
      <w:r>
        <w:t>2.10. Максимальный срок ожидания в очереди при подаче заявления о предоставлении услуги – 15 мин.</w:t>
      </w:r>
    </w:p>
    <w:p w:rsidR="00DF117F" w:rsidRDefault="00DF117F" w:rsidP="00DF117F">
      <w:pPr>
        <w:pStyle w:val="aa"/>
        <w:spacing w:before="0" w:beforeAutospacing="0" w:after="0" w:afterAutospacing="0"/>
        <w:jc w:val="both"/>
      </w:pPr>
      <w:r>
        <w:t>2.11. Максимальный срок ожидания в очереди при получении результата предоставления муниципальной услуги – 15 мин.</w:t>
      </w:r>
    </w:p>
    <w:p w:rsidR="00DF117F" w:rsidRDefault="00DF117F" w:rsidP="00DF117F">
      <w:pPr>
        <w:pStyle w:val="aa"/>
        <w:spacing w:before="0" w:beforeAutospacing="0" w:after="0" w:afterAutospacing="0"/>
        <w:jc w:val="both"/>
      </w:pPr>
      <w:r>
        <w:t>2.12. Требования к помещениям, в которых предоставляется муниципальная услуга:</w:t>
      </w:r>
    </w:p>
    <w:p w:rsidR="00DF117F" w:rsidRDefault="00DF117F" w:rsidP="00DF117F">
      <w:pPr>
        <w:pStyle w:val="aa"/>
        <w:spacing w:before="0" w:beforeAutospacing="0" w:after="0" w:afterAutospacing="0"/>
        <w:jc w:val="both"/>
      </w:pPr>
      <w:r>
        <w:t xml:space="preserve">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DF117F" w:rsidRDefault="00DF117F" w:rsidP="00DF117F">
      <w:pPr>
        <w:pStyle w:val="aa"/>
        <w:spacing w:before="0" w:beforeAutospacing="0" w:after="0" w:afterAutospacing="0"/>
        <w:jc w:val="both"/>
      </w:pPr>
      <w:r>
        <w:t xml:space="preserve">          Для ожидания приема заявителям отводятся места, оснащенные стульями и столами для оформления документов. </w:t>
      </w:r>
    </w:p>
    <w:p w:rsidR="00DF117F" w:rsidRDefault="00DF117F" w:rsidP="00DF117F">
      <w:pPr>
        <w:pStyle w:val="aa"/>
        <w:spacing w:before="0" w:beforeAutospacing="0" w:after="0" w:afterAutospacing="0"/>
        <w:jc w:val="both"/>
      </w:pPr>
      <w:r>
        <w:t xml:space="preserve">          Места информирования, предназначенные для ознакомления заявителей с информационными материалами, оборудуются: </w:t>
      </w:r>
    </w:p>
    <w:p w:rsidR="00DF117F" w:rsidRDefault="00DF117F" w:rsidP="00DF117F">
      <w:pPr>
        <w:pStyle w:val="aa"/>
        <w:spacing w:before="0" w:beforeAutospacing="0" w:after="0" w:afterAutospacing="0"/>
        <w:jc w:val="both"/>
      </w:pPr>
      <w:r>
        <w:t>- информационными стендами, на которых размещается визуальная и текстовая информация; </w:t>
      </w:r>
    </w:p>
    <w:p w:rsidR="00DF117F" w:rsidRDefault="00DF117F" w:rsidP="00DF117F">
      <w:pPr>
        <w:pStyle w:val="aa"/>
        <w:spacing w:before="0" w:beforeAutospacing="0" w:after="0" w:afterAutospacing="0"/>
        <w:jc w:val="both"/>
      </w:pPr>
      <w:r>
        <w:lastRenderedPageBreak/>
        <w:t>- стульями и столами для оформления документов. </w:t>
      </w:r>
    </w:p>
    <w:p w:rsidR="00DF117F" w:rsidRDefault="00DF117F" w:rsidP="00DF117F">
      <w:pPr>
        <w:pStyle w:val="aa"/>
        <w:spacing w:before="0" w:beforeAutospacing="0" w:after="0" w:afterAutospacing="0"/>
        <w:jc w:val="both"/>
      </w:pPr>
      <w:r>
        <w:t xml:space="preserve">         К информационным стендам должна быть обеспечена возможность свободного доступа граждан. </w:t>
      </w:r>
    </w:p>
    <w:p w:rsidR="00DF117F" w:rsidRDefault="00DF117F" w:rsidP="00DF117F">
      <w:pPr>
        <w:pStyle w:val="aa"/>
        <w:spacing w:before="0" w:beforeAutospacing="0" w:after="0" w:afterAutospacing="0"/>
        <w:jc w:val="both"/>
      </w:pPr>
      <w:r>
        <w:t xml:space="preserve">         На информационных стендах, а также на официальном сайте в сети Интернет размещается следующая обязательная информация: </w:t>
      </w:r>
    </w:p>
    <w:p w:rsidR="00DF117F" w:rsidRDefault="00DF117F" w:rsidP="00DF117F">
      <w:pPr>
        <w:pStyle w:val="aa"/>
        <w:spacing w:before="0" w:beforeAutospacing="0" w:after="0" w:afterAutospacing="0"/>
        <w:jc w:val="both"/>
      </w:pPr>
      <w:r>
        <w:t>- блок – схема предоставления муниципальной услуги (приложение № 2 к настоящему регламенту); </w:t>
      </w:r>
    </w:p>
    <w:p w:rsidR="00DF117F" w:rsidRDefault="00DF117F" w:rsidP="00DF117F">
      <w:pPr>
        <w:pStyle w:val="aa"/>
        <w:spacing w:before="0" w:beforeAutospacing="0" w:after="0" w:afterAutospacing="0"/>
        <w:jc w:val="both"/>
      </w:pPr>
      <w:r>
        <w:t>- перечень документов, необходимых для получения муниципальной услуги; </w:t>
      </w:r>
    </w:p>
    <w:p w:rsidR="00DF117F" w:rsidRDefault="00DF117F" w:rsidP="00DF117F">
      <w:pPr>
        <w:pStyle w:val="aa"/>
        <w:spacing w:before="0" w:beforeAutospacing="0" w:after="0" w:afterAutospacing="0"/>
        <w:jc w:val="both"/>
      </w:pPr>
      <w:r>
        <w:t>2.13. Информирование заявителей о порядке предоставления муниципальной услуги проводится в форме: </w:t>
      </w:r>
    </w:p>
    <w:p w:rsidR="00DF117F" w:rsidRDefault="00DF117F" w:rsidP="00DF117F">
      <w:pPr>
        <w:pStyle w:val="aa"/>
        <w:spacing w:before="0" w:beforeAutospacing="0" w:after="0" w:afterAutospacing="0"/>
        <w:jc w:val="both"/>
      </w:pPr>
      <w:r>
        <w:t>- индивидуального устного информирования; </w:t>
      </w:r>
    </w:p>
    <w:p w:rsidR="00DF117F" w:rsidRDefault="00DF117F" w:rsidP="00DF117F">
      <w:pPr>
        <w:pStyle w:val="aa"/>
        <w:spacing w:before="0" w:beforeAutospacing="0" w:after="0" w:afterAutospacing="0"/>
        <w:jc w:val="both"/>
      </w:pPr>
      <w:r>
        <w:t>- письменного информирования; </w:t>
      </w:r>
    </w:p>
    <w:p w:rsidR="00DF117F" w:rsidRDefault="00DF117F" w:rsidP="00DF117F">
      <w:pPr>
        <w:pStyle w:val="aa"/>
        <w:spacing w:before="0" w:beforeAutospacing="0" w:after="0" w:afterAutospacing="0"/>
        <w:jc w:val="both"/>
      </w:pPr>
      <w:r>
        <w:t>- публичного информирования. </w:t>
      </w:r>
    </w:p>
    <w:p w:rsidR="00DF117F" w:rsidRDefault="00DF117F" w:rsidP="00DF117F">
      <w:pPr>
        <w:pStyle w:val="aa"/>
        <w:spacing w:before="0" w:beforeAutospacing="0" w:after="0" w:afterAutospacing="0"/>
        <w:jc w:val="both"/>
      </w:pPr>
      <w:r>
        <w:t xml:space="preserve">          Индивидуальное устное информирование о порядке предоставления муниципальной услуги обеспечивается специалистами администрации поселения, осуществляющими предоставление муниципальной услуги лично либо по телефону. </w:t>
      </w:r>
    </w:p>
    <w:p w:rsidR="00DF117F" w:rsidRDefault="00DF117F" w:rsidP="00DF117F">
      <w:pPr>
        <w:pStyle w:val="aa"/>
        <w:spacing w:before="0" w:beforeAutospacing="0" w:after="0" w:afterAutospacing="0"/>
        <w:jc w:val="both"/>
      </w:pPr>
      <w:r>
        <w:t xml:space="preserve">         Заявитель имеет право на получение сведений о стадии прохождения его обращения. </w:t>
      </w:r>
    </w:p>
    <w:p w:rsidR="00DF117F" w:rsidRDefault="00DF117F" w:rsidP="00DF117F">
      <w:pPr>
        <w:pStyle w:val="aa"/>
        <w:spacing w:before="0" w:beforeAutospacing="0" w:after="0" w:afterAutospacing="0"/>
        <w:jc w:val="both"/>
      </w:pPr>
      <w:r>
        <w:t xml:space="preserve">         При информировании заявителя о порядке предоставления муниципальной услуги специалист администрации  поселения сообщает информацию по следующим вопросам: </w:t>
      </w:r>
    </w:p>
    <w:p w:rsidR="00DF117F" w:rsidRDefault="00DF117F" w:rsidP="00DF117F">
      <w:pPr>
        <w:pStyle w:val="aa"/>
        <w:spacing w:before="0" w:beforeAutospacing="0" w:after="0" w:afterAutospacing="0"/>
        <w:jc w:val="both"/>
      </w:pPr>
      <w:r>
        <w:t>- категории заявителей, имеющих право на получение муниципальной услуги; </w:t>
      </w:r>
    </w:p>
    <w:p w:rsidR="00DF117F" w:rsidRDefault="00DF117F" w:rsidP="00DF117F">
      <w:pPr>
        <w:pStyle w:val="aa"/>
        <w:spacing w:before="0" w:beforeAutospacing="0" w:after="0" w:afterAutospacing="0"/>
        <w:jc w:val="both"/>
      </w:pPr>
      <w:r>
        <w:t>- перечень документов, требуемых от заявителя, необходимых для получения муниципальной услуги; </w:t>
      </w:r>
    </w:p>
    <w:p w:rsidR="00DF117F" w:rsidRDefault="00DF117F" w:rsidP="00DF117F">
      <w:pPr>
        <w:pStyle w:val="aa"/>
        <w:spacing w:before="0" w:beforeAutospacing="0" w:after="0" w:afterAutospacing="0"/>
        <w:jc w:val="both"/>
      </w:pPr>
      <w:r>
        <w:t>- требования к заверению документов и сведений; </w:t>
      </w:r>
    </w:p>
    <w:p w:rsidR="00DF117F" w:rsidRDefault="00DF117F" w:rsidP="00DF117F">
      <w:pPr>
        <w:pStyle w:val="aa"/>
        <w:spacing w:before="0" w:beforeAutospacing="0" w:after="0" w:afterAutospacing="0"/>
        <w:jc w:val="both"/>
      </w:pPr>
      <w:r>
        <w:t>- входящие номера, под которыми зарегистрированы в системе делопроизводства заявления и прилагающиеся к ним материалы; </w:t>
      </w:r>
    </w:p>
    <w:p w:rsidR="00DF117F" w:rsidRDefault="00DF117F" w:rsidP="00DF117F">
      <w:pPr>
        <w:pStyle w:val="aa"/>
        <w:spacing w:before="0" w:beforeAutospacing="0" w:after="0" w:afterAutospacing="0"/>
        <w:jc w:val="both"/>
      </w:pPr>
      <w:r>
        <w:t>- необходимость предоставления дополнительных документов и сведений. </w:t>
      </w:r>
    </w:p>
    <w:p w:rsidR="00DF117F" w:rsidRDefault="00DF117F" w:rsidP="00DF117F">
      <w:pPr>
        <w:pStyle w:val="aa"/>
        <w:spacing w:before="0" w:beforeAutospacing="0" w:after="0" w:afterAutospacing="0"/>
        <w:jc w:val="both"/>
      </w:pPr>
      <w:r>
        <w:t xml:space="preserve">          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DF117F" w:rsidRDefault="00DF117F" w:rsidP="00DF117F">
      <w:pPr>
        <w:pStyle w:val="aa"/>
        <w:spacing w:before="0" w:beforeAutospacing="0" w:after="0" w:afterAutospacing="0"/>
        <w:jc w:val="both"/>
      </w:pPr>
      <w:r>
        <w:t xml:space="preserve">            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осуществляется путем направления ответов почтовым отправлением и (или) электронной почтой. </w:t>
      </w:r>
    </w:p>
    <w:p w:rsidR="00DF117F" w:rsidRDefault="00DF117F" w:rsidP="00DF117F">
      <w:pPr>
        <w:pStyle w:val="aa"/>
        <w:spacing w:before="0" w:beforeAutospacing="0" w:after="0" w:afterAutospacing="0"/>
        <w:jc w:val="both"/>
      </w:pPr>
      <w:r>
        <w:t xml:space="preserve">            При индивидуальном письменном информировании ответ направляется заявителю в течение 30 дней со дня регистрации обращения. </w:t>
      </w:r>
    </w:p>
    <w:p w:rsidR="00DF117F" w:rsidRDefault="00DF117F" w:rsidP="00DF117F">
      <w:pPr>
        <w:pStyle w:val="aa"/>
        <w:spacing w:before="0" w:beforeAutospacing="0" w:after="0" w:afterAutospacing="0"/>
        <w:jc w:val="both"/>
      </w:pPr>
      <w:r>
        <w:t>2.14. Получателями муниципальной услуги являются физические лица. </w:t>
      </w:r>
    </w:p>
    <w:p w:rsidR="00DF117F" w:rsidRDefault="00DF117F" w:rsidP="00DF117F">
      <w:pPr>
        <w:pStyle w:val="aa"/>
        <w:spacing w:before="0" w:beforeAutospacing="0" w:after="0" w:afterAutospacing="0"/>
        <w:jc w:val="both"/>
      </w:pPr>
      <w:r>
        <w:t>2.15. Иные требования и особенности предоставления муниципальных услуг. </w:t>
      </w:r>
    </w:p>
    <w:p w:rsidR="00DF117F" w:rsidRDefault="00DF117F" w:rsidP="00DF117F">
      <w:pPr>
        <w:pStyle w:val="aa"/>
        <w:spacing w:before="0" w:beforeAutospacing="0" w:after="0" w:afterAutospacing="0"/>
        <w:jc w:val="both"/>
      </w:pPr>
      <w:r>
        <w:t xml:space="preserve">        При ответах на обращения специалисты администрации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отчества и должности специалиста администрации сельского поселения, принявшего телефонный звонок. </w:t>
      </w:r>
    </w:p>
    <w:p w:rsidR="00DF117F" w:rsidRDefault="00DF117F" w:rsidP="00DF117F">
      <w:pPr>
        <w:pStyle w:val="aa"/>
        <w:spacing w:before="0" w:beforeAutospacing="0" w:after="0" w:afterAutospacing="0"/>
        <w:jc w:val="both"/>
      </w:pPr>
      <w:r>
        <w:t xml:space="preserve">         Специалисты администрации  поселения  осуществляют информирование по телефону обратившихся граждан не более десяти минут с начала разговора. </w:t>
      </w:r>
    </w:p>
    <w:p w:rsidR="00DF117F" w:rsidRDefault="00DF117F" w:rsidP="00DF117F">
      <w:pPr>
        <w:pStyle w:val="aa"/>
        <w:spacing w:before="0" w:beforeAutospacing="0" w:after="0" w:afterAutospacing="0"/>
        <w:jc w:val="both"/>
      </w:pPr>
      <w:r>
        <w:t xml:space="preserve">          При невозможности специалистом администрации поселения, принявшего звонок, самостоятельно ответить на поставленные вопросы, телефонный звонок должен быть переадресован специалисту администрации поселения,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DF117F" w:rsidRDefault="00DF117F" w:rsidP="00DF117F">
      <w:pPr>
        <w:pStyle w:val="aa"/>
        <w:spacing w:before="0" w:beforeAutospacing="0" w:after="0" w:afterAutospacing="0"/>
        <w:jc w:val="both"/>
      </w:pPr>
      <w:r>
        <w:t xml:space="preserve">          Информирование о ходе предоставления муниципальной услуги осуществляется специалистами администрации поселения посредством использования почтовой и телефонной связи по адресу, указанному в заявлении. </w:t>
      </w:r>
    </w:p>
    <w:p w:rsidR="00DF117F" w:rsidRDefault="00DF117F" w:rsidP="00DF117F">
      <w:pPr>
        <w:pStyle w:val="aa"/>
        <w:spacing w:before="0" w:beforeAutospacing="0" w:after="0" w:afterAutospacing="0"/>
        <w:jc w:val="both"/>
      </w:pPr>
      <w:r>
        <w:lastRenderedPageBreak/>
        <w:t> 2. 16.</w:t>
      </w:r>
      <w:r>
        <w:rPr>
          <w:sz w:val="21"/>
          <w:szCs w:val="21"/>
        </w:rPr>
        <w:t xml:space="preserve"> </w:t>
      </w:r>
      <w:r>
        <w:t>Обеспечение доступности для инвалидов.</w:t>
      </w:r>
    </w:p>
    <w:p w:rsidR="00DF117F" w:rsidRDefault="00DF117F" w:rsidP="00DF117F">
      <w:pPr>
        <w:pStyle w:val="aa"/>
        <w:spacing w:before="0" w:beforeAutospacing="0" w:after="0" w:afterAutospacing="0"/>
        <w:jc w:val="both"/>
      </w:pPr>
      <w:r>
        <w:t xml:space="preserve">           Администрация,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F117F" w:rsidRDefault="00DF117F" w:rsidP="00DF117F">
      <w:pPr>
        <w:pStyle w:val="aa"/>
        <w:spacing w:before="0" w:beforeAutospacing="0" w:after="0" w:afterAutospacing="0"/>
        <w:jc w:val="both"/>
      </w:pPr>
      <w:r>
        <w:t>- возможность беспрепятственного входа в объекты и выхода из них;</w:t>
      </w:r>
      <w:r>
        <w:br/>
        <w:t>содействие со стороны должностных лиц, при необходимости, инвалиду при входе в объект и выходе из него;</w:t>
      </w:r>
    </w:p>
    <w:p w:rsidR="00DF117F" w:rsidRDefault="00DF117F" w:rsidP="00DF117F">
      <w:pPr>
        <w:pStyle w:val="aa"/>
        <w:spacing w:before="0" w:beforeAutospacing="0" w:after="0" w:afterAutospacing="0"/>
        <w:jc w:val="both"/>
      </w:pPr>
      <w:r>
        <w:t>- оборудование на прилегающих к зданию территориях мест для парковки автотранспортных средств инвалидов;</w:t>
      </w:r>
    </w:p>
    <w:p w:rsidR="00DF117F" w:rsidRDefault="00DF117F" w:rsidP="00DF117F">
      <w:pPr>
        <w:pStyle w:val="aa"/>
        <w:spacing w:before="0" w:beforeAutospacing="0" w:after="0" w:afterAutospacing="0"/>
        <w:jc w:val="both"/>
      </w:pPr>
      <w:r>
        <w:t>- сопровождение инвалидов, имеющих стойкие расстройства функции зрения и самостоятельного передвижения, по территории объекта;</w:t>
      </w:r>
    </w:p>
    <w:p w:rsidR="00DF117F" w:rsidRDefault="00DF117F" w:rsidP="00DF117F">
      <w:pPr>
        <w:pStyle w:val="aa"/>
        <w:spacing w:before="0" w:beforeAutospacing="0" w:after="0" w:afterAutospacing="0"/>
        <w:jc w:val="both"/>
      </w:pPr>
      <w:r>
        <w:t>- проведение инструктажа должностных лиц, осуществляющих первичный контакт с получателями услуги, по вопросам работы с инвалидами;</w:t>
      </w:r>
    </w:p>
    <w:p w:rsidR="00DF117F" w:rsidRDefault="00DF117F" w:rsidP="00DF117F">
      <w:pPr>
        <w:pStyle w:val="aa"/>
        <w:spacing w:before="0" w:beforeAutospacing="0" w:after="0" w:afterAutospacing="0"/>
        <w:jc w:val="both"/>
      </w:pPr>
      <w: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117F" w:rsidRDefault="00DF117F" w:rsidP="00DF117F">
      <w:pPr>
        <w:pStyle w:val="aa"/>
        <w:spacing w:before="0" w:beforeAutospacing="0" w:after="0" w:afterAutospacing="0"/>
        <w:jc w:val="both"/>
      </w:pPr>
      <w: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117F" w:rsidRDefault="00DF117F" w:rsidP="00DF117F">
      <w:pPr>
        <w:pStyle w:val="aa"/>
        <w:spacing w:before="0" w:beforeAutospacing="0" w:after="0" w:afterAutospacing="0"/>
        <w:jc w:val="both"/>
      </w:pPr>
      <w:r>
        <w:t>- предоставление, при необходимости, услуги по месту жительства инвалида или в дистанционном режиме;</w:t>
      </w:r>
    </w:p>
    <w:p w:rsidR="00DF117F" w:rsidRDefault="00DF117F" w:rsidP="00DF117F">
      <w:pPr>
        <w:pStyle w:val="aa"/>
        <w:spacing w:before="0" w:beforeAutospacing="0" w:after="0" w:afterAutospacing="0"/>
        <w:jc w:val="both"/>
      </w:pPr>
      <w:r>
        <w:t>- 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F117F" w:rsidRDefault="00DF117F" w:rsidP="00DF117F">
      <w:pPr>
        <w:pStyle w:val="aa"/>
        <w:spacing w:before="0" w:beforeAutospacing="0" w:after="0" w:afterAutospacing="0"/>
        <w:jc w:val="both"/>
      </w:pPr>
      <w: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r>
        <w:br/>
        <w:t>Показатели доступности муниципальной услуги:</w:t>
      </w:r>
    </w:p>
    <w:p w:rsidR="00DF117F" w:rsidRDefault="00DF117F" w:rsidP="00DF117F">
      <w:pPr>
        <w:pStyle w:val="aa"/>
        <w:spacing w:before="0" w:beforeAutospacing="0" w:after="0" w:afterAutospacing="0"/>
        <w:jc w:val="both"/>
      </w:pPr>
      <w:r>
        <w:t>-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F117F" w:rsidRDefault="00DF117F" w:rsidP="00DF117F">
      <w:pPr>
        <w:pStyle w:val="aa"/>
        <w:spacing w:before="0" w:beforeAutospacing="0" w:after="0" w:afterAutospacing="0"/>
        <w:jc w:val="both"/>
      </w:pPr>
      <w: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F117F" w:rsidRDefault="00DF117F" w:rsidP="00DF117F">
      <w:pPr>
        <w:pStyle w:val="aa"/>
        <w:spacing w:before="0" w:beforeAutospacing="0" w:after="0" w:afterAutospacing="0"/>
        <w:jc w:val="both"/>
      </w:pPr>
      <w: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F117F" w:rsidRDefault="00DF117F" w:rsidP="00DF117F">
      <w:pPr>
        <w:pStyle w:val="aa"/>
        <w:spacing w:before="0" w:beforeAutospacing="0" w:after="0" w:afterAutospacing="0"/>
        <w:jc w:val="both"/>
      </w:pPr>
      <w:r>
        <w:t>- доступность обращения за предоставлением государственной услуги, в том числе для лиц с ограниченными возможностями здоровья.</w:t>
      </w:r>
    </w:p>
    <w:p w:rsidR="00DF117F" w:rsidRDefault="00DF117F" w:rsidP="00DF117F">
      <w:pPr>
        <w:pStyle w:val="aa"/>
        <w:spacing w:before="0" w:beforeAutospacing="0" w:after="0" w:afterAutospacing="0"/>
        <w:jc w:val="both"/>
      </w:pPr>
      <w:r>
        <w:t>Показатели качества муниципальной услуги:</w:t>
      </w:r>
    </w:p>
    <w:p w:rsidR="00DF117F" w:rsidRDefault="00DF117F" w:rsidP="00DF117F">
      <w:pPr>
        <w:pStyle w:val="aa"/>
        <w:spacing w:before="0" w:beforeAutospacing="0" w:after="0" w:afterAutospacing="0"/>
        <w:jc w:val="both"/>
      </w:pPr>
      <w:r>
        <w:t>- полнота и актуальность информации о порядке предоставления муниципальной услуги;</w:t>
      </w:r>
    </w:p>
    <w:p w:rsidR="00DF117F" w:rsidRDefault="00DF117F" w:rsidP="00DF117F">
      <w:pPr>
        <w:pStyle w:val="aa"/>
        <w:spacing w:before="0" w:beforeAutospacing="0" w:after="0" w:afterAutospacing="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117F" w:rsidRDefault="00DF117F" w:rsidP="00DF117F">
      <w:pPr>
        <w:pStyle w:val="aa"/>
        <w:spacing w:before="0" w:beforeAutospacing="0" w:after="0" w:afterAutospacing="0"/>
        <w:jc w:val="both"/>
      </w:pPr>
      <w:r>
        <w:lastRenderedPageBreak/>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F117F" w:rsidRDefault="00DF117F" w:rsidP="00DF117F">
      <w:pPr>
        <w:pStyle w:val="aa"/>
        <w:spacing w:before="0" w:beforeAutospacing="0" w:after="0" w:afterAutospacing="0"/>
        <w:jc w:val="both"/>
      </w:pPr>
      <w:r>
        <w:t>- количество взаимодействия заявителя с должностными лицами при предоставлении муниципальной услуги; </w:t>
      </w:r>
    </w:p>
    <w:p w:rsidR="00DF117F" w:rsidRDefault="00DF117F" w:rsidP="00DF117F">
      <w:pPr>
        <w:pStyle w:val="aa"/>
        <w:spacing w:before="0" w:beforeAutospacing="0" w:after="0" w:afterAutospacing="0"/>
        <w:jc w:val="both"/>
      </w:pPr>
      <w:r>
        <w:t>- отсутствием очередей при приеме и выдаче документов заявителям;</w:t>
      </w:r>
    </w:p>
    <w:p w:rsidR="00DF117F" w:rsidRDefault="00DF117F" w:rsidP="00DF117F">
      <w:pPr>
        <w:pStyle w:val="aa"/>
        <w:spacing w:before="0" w:beforeAutospacing="0" w:after="0" w:afterAutospacing="0"/>
        <w:jc w:val="both"/>
      </w:pPr>
      <w:r>
        <w:t>- отсутствием обоснованных жалоб на действия (бездействие) специалистов и уполномоченных должностных лиц;</w:t>
      </w:r>
    </w:p>
    <w:p w:rsidR="00DF117F" w:rsidRDefault="00DF117F" w:rsidP="00DF117F">
      <w:pPr>
        <w:pStyle w:val="aa"/>
        <w:spacing w:before="0" w:beforeAutospacing="0" w:after="0" w:afterAutospacing="0"/>
        <w:jc w:val="both"/>
      </w:pPr>
      <w:r>
        <w:t>- отсутствием жалоб на некорректное, невнимательное отношение специалистов и уполномоченных должностных лиц к заявителям;</w:t>
      </w:r>
    </w:p>
    <w:p w:rsidR="00DF117F" w:rsidRDefault="00DF117F" w:rsidP="00DF117F">
      <w:pPr>
        <w:pStyle w:val="aa"/>
        <w:spacing w:before="0" w:beforeAutospacing="0" w:after="0" w:afterAutospacing="0"/>
        <w:jc w:val="both"/>
      </w:pPr>
      <w:r>
        <w:t>- предоставление возможности получения муниципальной услуги в электронном виде;</w:t>
      </w:r>
    </w:p>
    <w:p w:rsidR="00DF117F" w:rsidRDefault="00DF117F" w:rsidP="00DF117F">
      <w:pPr>
        <w:pStyle w:val="aa"/>
        <w:spacing w:before="0" w:beforeAutospacing="0" w:after="0" w:afterAutospacing="0"/>
        <w:jc w:val="both"/>
      </w:pPr>
      <w:r>
        <w:t>- обращаться с заявлением о прекращении предоставления услуги.</w:t>
      </w:r>
    </w:p>
    <w:p w:rsidR="00DF117F" w:rsidRDefault="00DF117F" w:rsidP="00DF117F">
      <w:pPr>
        <w:pStyle w:val="aa"/>
        <w:spacing w:before="0" w:beforeAutospacing="0" w:after="0" w:afterAutospacing="0"/>
        <w:jc w:val="both"/>
        <w:rPr>
          <w:b/>
          <w:bCs/>
          <w:sz w:val="21"/>
          <w:szCs w:val="21"/>
        </w:rPr>
      </w:pPr>
    </w:p>
    <w:p w:rsidR="00DF117F" w:rsidRDefault="00DF117F" w:rsidP="00DF117F">
      <w:pPr>
        <w:pStyle w:val="aa"/>
        <w:spacing w:before="0" w:beforeAutospacing="0" w:after="0" w:afterAutospacing="0"/>
        <w:jc w:val="center"/>
      </w:pPr>
      <w:r>
        <w:rPr>
          <w:b/>
          <w:bCs/>
        </w:rPr>
        <w:t>3.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117F" w:rsidRDefault="00DF117F" w:rsidP="00DF117F">
      <w:pPr>
        <w:pStyle w:val="aa"/>
        <w:spacing w:before="0" w:beforeAutospacing="0" w:after="0" w:afterAutospacing="0"/>
        <w:jc w:val="both"/>
      </w:pPr>
      <w:r>
        <w:t>3.1. Предоставление муниципальной услуги включает в себя следующие действия:</w:t>
      </w:r>
    </w:p>
    <w:p w:rsidR="00DF117F" w:rsidRDefault="00DF117F" w:rsidP="00DF117F">
      <w:pPr>
        <w:pStyle w:val="aa"/>
        <w:spacing w:before="0" w:beforeAutospacing="0" w:after="0" w:afterAutospacing="0"/>
        <w:jc w:val="both"/>
      </w:pPr>
      <w:r>
        <w:t>- прием и регистрация заявлений о предоставлении места для захоронений (далее - заявлений) и требуемых документов от заявителей;</w:t>
      </w:r>
    </w:p>
    <w:p w:rsidR="00DF117F" w:rsidRDefault="00DF117F" w:rsidP="00DF117F">
      <w:pPr>
        <w:pStyle w:val="aa"/>
        <w:spacing w:before="0" w:beforeAutospacing="0" w:after="0" w:afterAutospacing="0"/>
        <w:jc w:val="both"/>
      </w:pPr>
      <w:r>
        <w:t>- подготовк</w:t>
      </w:r>
      <w:r w:rsidR="002F35B5">
        <w:t>а и выдача заявителям разрешения</w:t>
      </w:r>
      <w:r>
        <w:t xml:space="preserve"> на захоронение</w:t>
      </w:r>
      <w:r w:rsidR="002F35B5">
        <w:t>;</w:t>
      </w:r>
    </w:p>
    <w:p w:rsidR="00DF117F" w:rsidRDefault="00DF117F" w:rsidP="00DF117F">
      <w:pPr>
        <w:pStyle w:val="aa"/>
        <w:spacing w:before="0" w:beforeAutospacing="0" w:after="0" w:afterAutospacing="0"/>
        <w:jc w:val="both"/>
      </w:pPr>
      <w:r>
        <w:t xml:space="preserve">- регистрация захоронений в </w:t>
      </w:r>
      <w:r w:rsidR="002F35B5">
        <w:t>журнале учета (регистрации) захоронений</w:t>
      </w:r>
      <w:r>
        <w:t>;</w:t>
      </w:r>
    </w:p>
    <w:p w:rsidR="00DF117F" w:rsidRDefault="00DF117F" w:rsidP="00DF117F">
      <w:pPr>
        <w:pStyle w:val="aa"/>
        <w:spacing w:before="0" w:beforeAutospacing="0" w:after="0" w:afterAutospacing="0"/>
        <w:jc w:val="both"/>
      </w:pPr>
      <w:r>
        <w:t xml:space="preserve">- выдача </w:t>
      </w:r>
      <w:r w:rsidR="005B664E">
        <w:t xml:space="preserve">талона на захоронение </w:t>
      </w:r>
      <w:r>
        <w:t xml:space="preserve"> на</w:t>
      </w:r>
      <w:r w:rsidR="005B664E">
        <w:t xml:space="preserve"> территории </w:t>
      </w:r>
      <w:r>
        <w:t xml:space="preserve"> кладбищ </w:t>
      </w:r>
      <w:r w:rsidR="005B664E">
        <w:t>муниципального образования</w:t>
      </w:r>
      <w:r>
        <w:t xml:space="preserve">  </w:t>
      </w:r>
      <w:r w:rsidR="002F35B5">
        <w:t>Красносель</w:t>
      </w:r>
      <w:r>
        <w:t>ское.</w:t>
      </w:r>
    </w:p>
    <w:p w:rsidR="00DF117F" w:rsidRDefault="00DF117F" w:rsidP="00DF117F">
      <w:pPr>
        <w:pStyle w:val="aa"/>
        <w:spacing w:before="0" w:beforeAutospacing="0" w:after="0" w:afterAutospacing="0"/>
        <w:jc w:val="both"/>
      </w:pPr>
      <w:r>
        <w:t>3.3. Прием и регистрация заявлений.</w:t>
      </w:r>
    </w:p>
    <w:p w:rsidR="00DF117F" w:rsidRDefault="00DF117F" w:rsidP="00DF117F">
      <w:pPr>
        <w:pStyle w:val="aa"/>
        <w:spacing w:before="0" w:beforeAutospacing="0" w:after="0" w:afterAutospacing="0"/>
        <w:jc w:val="both"/>
      </w:pPr>
      <w:r>
        <w:t xml:space="preserve">       Обращение осуществляется в форме заявления установленной формы (приложение №1). К заявлению в обязательном порядке прилагаются копии необходимых документов, указанных в настоящем Регламенте (с приложением подлинников для сверки).</w:t>
      </w:r>
    </w:p>
    <w:p w:rsidR="00DF117F" w:rsidRDefault="00DF117F" w:rsidP="00DF117F">
      <w:pPr>
        <w:pStyle w:val="aa"/>
        <w:spacing w:before="0" w:beforeAutospacing="0" w:after="0" w:afterAutospacing="0"/>
        <w:jc w:val="both"/>
      </w:pPr>
      <w:r>
        <w:t xml:space="preserve">       Основанием для начала административного действия по приему и регистрации заявления является предоставление в администрацию заявления лично заявителем или его представителем.</w:t>
      </w:r>
    </w:p>
    <w:p w:rsidR="00DF117F" w:rsidRDefault="00DF117F" w:rsidP="00DF117F">
      <w:pPr>
        <w:pStyle w:val="aa"/>
        <w:spacing w:before="0" w:beforeAutospacing="0" w:after="0" w:afterAutospacing="0"/>
        <w:jc w:val="both"/>
      </w:pPr>
      <w:r>
        <w:t xml:space="preserve">       Ответственным за прием и регистрацию заявления в администрации, поступившего лично от заявителей, а также по почте, по электронной почте, является специалист администрации, ответственный за прием и регистрацию документов.</w:t>
      </w:r>
    </w:p>
    <w:p w:rsidR="00DF117F" w:rsidRDefault="00DF117F" w:rsidP="00DF117F">
      <w:pPr>
        <w:pStyle w:val="aa"/>
        <w:spacing w:before="0" w:beforeAutospacing="0" w:after="0" w:afterAutospacing="0"/>
        <w:jc w:val="both"/>
      </w:pPr>
      <w:r>
        <w:t xml:space="preserve">        Специалист администрации, ответственный за прием и регистрацию документов: </w:t>
      </w:r>
    </w:p>
    <w:p w:rsidR="00DF117F" w:rsidRDefault="00DF117F" w:rsidP="00DF117F">
      <w:pPr>
        <w:pStyle w:val="aa"/>
        <w:spacing w:before="0" w:beforeAutospacing="0" w:after="0" w:afterAutospacing="0"/>
        <w:jc w:val="both"/>
      </w:pPr>
      <w:r>
        <w:t>- принимает и регистрирует заявление с прилагаемыми документами с проставлением на заявлении номера и даты входящего документа;</w:t>
      </w:r>
    </w:p>
    <w:p w:rsidR="00DF117F" w:rsidRDefault="00DF117F" w:rsidP="00DF117F">
      <w:pPr>
        <w:pStyle w:val="aa"/>
        <w:spacing w:before="0" w:beforeAutospacing="0" w:after="0" w:afterAutospacing="0"/>
        <w:jc w:val="both"/>
      </w:pPr>
      <w:r>
        <w:t>- на втором экземпляре заявления ставит отметку о входящем номере и дате приема документов и передает заявителю;</w:t>
      </w:r>
    </w:p>
    <w:p w:rsidR="00DF117F" w:rsidRDefault="00DF117F" w:rsidP="00DF117F">
      <w:pPr>
        <w:pStyle w:val="aa"/>
        <w:spacing w:before="0" w:beforeAutospacing="0" w:after="0" w:afterAutospacing="0"/>
        <w:jc w:val="both"/>
      </w:pPr>
      <w:r>
        <w:t>- направляет зарегистрированное обращение главе администрации поселения для определения ответственного специалиста администрации.</w:t>
      </w:r>
    </w:p>
    <w:p w:rsidR="00DF117F" w:rsidRDefault="00DF117F" w:rsidP="00DF117F">
      <w:pPr>
        <w:pStyle w:val="aa"/>
        <w:spacing w:before="0" w:beforeAutospacing="0" w:after="0" w:afterAutospacing="0"/>
        <w:jc w:val="both"/>
      </w:pPr>
      <w:r>
        <w:t xml:space="preserve">        Результатом исполнения административного действия является регистрация заявления с приложенными документами.</w:t>
      </w:r>
    </w:p>
    <w:p w:rsidR="00DF117F" w:rsidRDefault="00DF117F" w:rsidP="00DF117F">
      <w:pPr>
        <w:pStyle w:val="aa"/>
        <w:spacing w:before="0" w:beforeAutospacing="0" w:after="0" w:afterAutospacing="0"/>
        <w:jc w:val="both"/>
      </w:pPr>
      <w:r>
        <w:t>3.4. Подготовка и выдача заявителям решений о предоставлении мест для захоронений.</w:t>
      </w:r>
    </w:p>
    <w:p w:rsidR="00DF117F" w:rsidRDefault="00DF117F" w:rsidP="00DF117F">
      <w:pPr>
        <w:pStyle w:val="aa"/>
        <w:spacing w:before="0" w:beforeAutospacing="0" w:after="0" w:afterAutospacing="0"/>
        <w:jc w:val="both"/>
      </w:pPr>
      <w:r>
        <w:t xml:space="preserve">3.4.1. Основанием для начала процедуры подготовки решений о предоставлении мест для захоронений является получение ответственным специалистом администрации пакета принятых документов. Специалист администрации, ответственный за </w:t>
      </w:r>
      <w:r w:rsidR="005B664E" w:rsidRPr="000F1BA3">
        <w:t>ведение  журнала  учета (регистрации) захоронений (захоронений урн с прахом</w:t>
      </w:r>
      <w:r w:rsidR="000F1BA3">
        <w:t>)</w:t>
      </w:r>
      <w:r>
        <w:t xml:space="preserve">, устанавливает предмет заявления, личность заявителя и проверяет его полномочия, проверяет наличие всех необходимых документов (при отсутствии полного перечня пакета документов предлагает заявителю его дополнить). Далее специалист администрации оформляет </w:t>
      </w:r>
      <w:r w:rsidR="000F1BA3">
        <w:t xml:space="preserve">талон </w:t>
      </w:r>
      <w:r>
        <w:t>о предоставлении места для захоронения либо мотивированный отказ.</w:t>
      </w:r>
    </w:p>
    <w:p w:rsidR="00DF117F" w:rsidRDefault="00DF117F" w:rsidP="00DF117F">
      <w:pPr>
        <w:pStyle w:val="aa"/>
        <w:spacing w:before="0" w:beforeAutospacing="0" w:after="0" w:afterAutospacing="0"/>
        <w:jc w:val="both"/>
      </w:pPr>
      <w:r>
        <w:lastRenderedPageBreak/>
        <w:t>3.4.</w:t>
      </w:r>
      <w:r w:rsidR="000F1BA3">
        <w:t>2</w:t>
      </w:r>
      <w:r>
        <w:t xml:space="preserve">. </w:t>
      </w:r>
      <w:r w:rsidR="000F1BA3">
        <w:t>Талон</w:t>
      </w:r>
      <w:r>
        <w:t xml:space="preserve"> о предоставлении места для захоронения (кроме случаев предоставления мест для семейного (родового) захоронения под будущее погребение) выдается заявителю на руки на личном приеме в день обращения заявителя (при этом заявитель расписывается в получении </w:t>
      </w:r>
      <w:r w:rsidR="000F1BA3">
        <w:t>на корешке талона)</w:t>
      </w:r>
      <w:r>
        <w:t>.</w:t>
      </w:r>
    </w:p>
    <w:p w:rsidR="00DF117F" w:rsidRDefault="00DF117F" w:rsidP="00DF117F">
      <w:pPr>
        <w:pStyle w:val="aa"/>
        <w:spacing w:before="0" w:beforeAutospacing="0" w:after="0" w:afterAutospacing="0"/>
        <w:jc w:val="both"/>
      </w:pPr>
      <w:r>
        <w:t xml:space="preserve">3.5. Регистрация захоронений </w:t>
      </w:r>
      <w:r w:rsidR="000F1BA3">
        <w:t>в</w:t>
      </w:r>
      <w:r w:rsidR="000F1BA3">
        <w:rPr>
          <w:sz w:val="28"/>
          <w:szCs w:val="28"/>
        </w:rPr>
        <w:t xml:space="preserve"> </w:t>
      </w:r>
      <w:r w:rsidR="000F1BA3" w:rsidRPr="000F1BA3">
        <w:t>журнала  учета (регистрации) захоронений (захоронений урн с прахом)</w:t>
      </w:r>
      <w:r>
        <w:t>.</w:t>
      </w:r>
    </w:p>
    <w:p w:rsidR="00DF117F" w:rsidRDefault="00DF117F" w:rsidP="00DF117F">
      <w:pPr>
        <w:pStyle w:val="aa"/>
        <w:spacing w:before="0" w:beforeAutospacing="0" w:after="0" w:afterAutospacing="0"/>
        <w:jc w:val="both"/>
      </w:pPr>
      <w:r>
        <w:t xml:space="preserve">3.5.1. Ответственный специалист администрации регистрирует каждое захоронение, произведенное на территории муниципальных кладбищ в </w:t>
      </w:r>
      <w:r w:rsidR="000F1BA3" w:rsidRPr="000F1BA3">
        <w:t>журнал</w:t>
      </w:r>
      <w:r w:rsidR="000F1BA3">
        <w:t>е</w:t>
      </w:r>
      <w:r w:rsidR="000F1BA3" w:rsidRPr="000F1BA3">
        <w:t xml:space="preserve">  учета (регистрации) захоронений (захоронений урн с прахом) </w:t>
      </w:r>
      <w:r>
        <w:t xml:space="preserve"> в установленном законодательством порядке.</w:t>
      </w:r>
    </w:p>
    <w:p w:rsidR="00DF117F" w:rsidRDefault="00DF117F" w:rsidP="00DF117F">
      <w:pPr>
        <w:pStyle w:val="aa"/>
        <w:spacing w:before="0" w:beforeAutospacing="0" w:after="0" w:afterAutospacing="0"/>
        <w:jc w:val="both"/>
      </w:pPr>
      <w:r>
        <w:t>3.6. Последовательность административных процедур при предоставлении муниципальной услуги (приложение №1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DF117F" w:rsidRDefault="00DF117F" w:rsidP="00DF117F">
      <w:pPr>
        <w:pStyle w:val="aa"/>
        <w:spacing w:before="0" w:beforeAutospacing="0" w:after="0" w:afterAutospacing="0"/>
        <w:jc w:val="both"/>
        <w:rPr>
          <w:b/>
          <w:bCs/>
        </w:rPr>
      </w:pPr>
    </w:p>
    <w:p w:rsidR="00DF117F" w:rsidRDefault="00DF117F" w:rsidP="00DF117F">
      <w:pPr>
        <w:pStyle w:val="aa"/>
        <w:spacing w:before="0" w:beforeAutospacing="0" w:after="0" w:afterAutospacing="0"/>
        <w:jc w:val="center"/>
      </w:pPr>
      <w:r>
        <w:rPr>
          <w:b/>
          <w:bCs/>
        </w:rPr>
        <w:t>4. Порядок и формы контроля за предоставлением муниципальной услуги.</w:t>
      </w:r>
    </w:p>
    <w:p w:rsidR="00DF117F" w:rsidRDefault="00DF117F" w:rsidP="00DF117F">
      <w:pPr>
        <w:pStyle w:val="aa"/>
        <w:spacing w:before="0" w:beforeAutospacing="0" w:after="0" w:afterAutospacing="0"/>
        <w:jc w:val="both"/>
      </w:pPr>
      <w:r>
        <w:t>4.1. Текущий контроль за соблюдением и исполнением положений настоящего регламента, а также за принятием решений специалиста администрации поселения осуществляется г</w:t>
      </w:r>
      <w:r w:rsidR="00B16F1D">
        <w:t>лавой администрации</w:t>
      </w:r>
      <w:r>
        <w:t>.</w:t>
      </w:r>
    </w:p>
    <w:p w:rsidR="00DF117F" w:rsidRDefault="00DF117F" w:rsidP="00DF117F">
      <w:pPr>
        <w:pStyle w:val="aa"/>
        <w:spacing w:before="0" w:beforeAutospacing="0" w:after="0" w:afterAutospacing="0"/>
        <w:jc w:val="both"/>
      </w:pPr>
      <w:r>
        <w:t>4.2. Контроль за полнотой и качеством предоставления муниципальной услуги осуществляется путем проведения плановых и внеплановых проверок.</w:t>
      </w:r>
    </w:p>
    <w:p w:rsidR="00DF117F" w:rsidRDefault="00DF117F" w:rsidP="00DF117F">
      <w:pPr>
        <w:pStyle w:val="aa"/>
        <w:spacing w:before="0" w:beforeAutospacing="0" w:after="0" w:afterAutospacing="0"/>
        <w:jc w:val="both"/>
      </w:pPr>
      <w:r>
        <w:t>4.3. Плановые проверки полноты и качества предоставления муниципальной услуги осуществляются путем проведения анализа годовых отчетов</w:t>
      </w:r>
      <w:r>
        <w:rPr>
          <w:b/>
          <w:bCs/>
        </w:rPr>
        <w:t xml:space="preserve">. </w:t>
      </w:r>
      <w:r>
        <w:t>Периодичность проведения плановых проверок – один раз в год.</w:t>
      </w:r>
    </w:p>
    <w:p w:rsidR="00DF117F" w:rsidRDefault="00DF117F" w:rsidP="00DF117F">
      <w:pPr>
        <w:pStyle w:val="aa"/>
        <w:spacing w:before="0" w:beforeAutospacing="0" w:after="0" w:afterAutospacing="0"/>
        <w:jc w:val="both"/>
      </w:pPr>
      <w:r>
        <w:t>4.4. Внеплановые проверки за полнотой и качеством предоставления муниципальной услуги осуществляется по результатам текущего контроля за предоставлением муниципальной услуги.</w:t>
      </w:r>
    </w:p>
    <w:p w:rsidR="00DF117F" w:rsidRDefault="00DF117F" w:rsidP="00DF117F">
      <w:pPr>
        <w:pStyle w:val="aa"/>
        <w:spacing w:before="0" w:beforeAutospacing="0" w:after="0" w:afterAutospacing="0"/>
        <w:jc w:val="both"/>
      </w:pPr>
      <w:r>
        <w:t xml:space="preserve">       Основанием проведения внеплановой проверки являются жалобы и предложения, поступ</w:t>
      </w:r>
      <w:r w:rsidR="00B16F1D">
        <w:t>ающие в администрацию   муниципального образования</w:t>
      </w:r>
      <w:r>
        <w:t>.</w:t>
      </w:r>
    </w:p>
    <w:p w:rsidR="00DF117F" w:rsidRDefault="00DF117F" w:rsidP="00DF117F">
      <w:pPr>
        <w:pStyle w:val="aa"/>
        <w:spacing w:before="0" w:beforeAutospacing="0" w:after="0" w:afterAutospacing="0"/>
        <w:jc w:val="both"/>
      </w:pPr>
      <w:r>
        <w:t>4.5. Результаты проверок оформляются справкой, в которой отмечаются выявленные недостатки и предложения по их устранению.</w:t>
      </w:r>
    </w:p>
    <w:p w:rsidR="00DF117F" w:rsidRDefault="00DF117F" w:rsidP="00DF117F">
      <w:pPr>
        <w:pStyle w:val="aa"/>
        <w:spacing w:before="0" w:beforeAutospacing="0" w:after="0" w:afterAutospacing="0"/>
        <w:jc w:val="both"/>
      </w:pPr>
      <w:r>
        <w:t xml:space="preserve">4.6. Должностные лица администрации </w:t>
      </w:r>
      <w:r w:rsidR="00B16F1D">
        <w:t xml:space="preserve"> муниципального образования </w:t>
      </w:r>
      <w:r>
        <w:t>несут ответственность за соблюдение требований настоящего регламента, за осуществляемые действия (бездействия) и принимаемые в ходе предоставления муниципальной услуги решения в соответствии с действующим законодательством Российской Федерации.</w:t>
      </w:r>
    </w:p>
    <w:p w:rsidR="00DF117F" w:rsidRDefault="00DF117F" w:rsidP="00DF117F">
      <w:pPr>
        <w:pStyle w:val="aa"/>
        <w:spacing w:before="0" w:beforeAutospacing="0" w:after="0" w:afterAutospacing="0"/>
        <w:jc w:val="both"/>
      </w:pPr>
      <w:r>
        <w:t> </w:t>
      </w:r>
    </w:p>
    <w:p w:rsidR="00DF117F" w:rsidRDefault="00DF117F" w:rsidP="00DF117F">
      <w:pPr>
        <w:jc w:val="center"/>
        <w:rPr>
          <w:b/>
        </w:rPr>
      </w:pPr>
      <w:r>
        <w:rPr>
          <w:b/>
          <w:bCs/>
        </w:rPr>
        <w:t xml:space="preserve">5. </w:t>
      </w:r>
      <w:r>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17F" w:rsidRDefault="00DF117F" w:rsidP="00DF117F">
      <w:pPr>
        <w:jc w:val="both"/>
      </w:pPr>
      <w:r>
        <w:t xml:space="preserve">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F117F" w:rsidRDefault="00DF117F" w:rsidP="00DF117F">
      <w:pPr>
        <w:jc w:val="both"/>
      </w:pPr>
      <w:r>
        <w:t>Заявитель может обратиться с жалобой, в том числе в следующих случаях:</w:t>
      </w:r>
    </w:p>
    <w:p w:rsidR="00DF117F" w:rsidRDefault="00DF117F" w:rsidP="00DF117F">
      <w:pPr>
        <w:jc w:val="both"/>
      </w:pPr>
      <w:r>
        <w:t>1) нарушение срока регистрации запроса Заявителя о предоставлении муниципальной услуги;</w:t>
      </w:r>
    </w:p>
    <w:p w:rsidR="00DF117F" w:rsidRDefault="00DF117F" w:rsidP="00DF117F">
      <w:pPr>
        <w:jc w:val="both"/>
      </w:pPr>
      <w:r>
        <w:t>2) нарушение срока предоставления муниципальной услуги;</w:t>
      </w:r>
    </w:p>
    <w:p w:rsidR="00DF117F" w:rsidRDefault="00DF117F" w:rsidP="00DF117F">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17F" w:rsidRDefault="00DF117F" w:rsidP="00DF117F">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17F" w:rsidRDefault="00DF117F" w:rsidP="00DF117F">
      <w:pPr>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17F" w:rsidRDefault="00DF117F" w:rsidP="00DF117F">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17F" w:rsidRDefault="00DF117F" w:rsidP="00DF117F">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17F" w:rsidRDefault="00DF117F" w:rsidP="00DF117F">
      <w:pPr>
        <w:jc w:val="both"/>
      </w:pPr>
      <w:r>
        <w:t>8) нарушение срока или порядка выдачи документов по результатам предоставления муниципальной услуги;</w:t>
      </w:r>
    </w:p>
    <w:p w:rsidR="00DF117F" w:rsidRDefault="00DF117F" w:rsidP="00DF117F">
      <w:pPr>
        <w:jc w:val="both"/>
      </w:pPr>
      <w:bookmarkStart w:id="1" w:name="dst225"/>
      <w:bookmarkEnd w:id="1"/>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Pr>
            <w:rStyle w:val="a6"/>
            <w:color w:val="666699"/>
          </w:rPr>
          <w:t>частью 1.3 статьи 16</w:t>
        </w:r>
      </w:hyperlink>
      <w:r>
        <w:t xml:space="preserve"> Федерального закона от 27.07.2010 года №210-ФЗ «Об организации предоставления государственных и муниципальных услуг».</w:t>
      </w:r>
    </w:p>
    <w:p w:rsidR="00DF117F" w:rsidRDefault="00DF117F" w:rsidP="00DF117F">
      <w:pPr>
        <w:jc w:val="both"/>
      </w:pPr>
      <w:bookmarkStart w:id="2" w:name="dst296"/>
      <w:bookmarkEnd w:id="2"/>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Pr>
            <w:rStyle w:val="a6"/>
            <w:color w:val="666699"/>
          </w:rPr>
          <w:t>пунктом 4 части 1 статьи 7</w:t>
        </w:r>
      </w:hyperlink>
      <w: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Pr>
            <w:rStyle w:val="a6"/>
            <w:color w:val="666699"/>
          </w:rPr>
          <w:t>частью 1.3 статьи 16</w:t>
        </w:r>
      </w:hyperlink>
      <w:r>
        <w:t> Федерального закона от 27.07.2010 года №210-ФЗ «Об организации предоставления государственных и муниципальных услуг». </w:t>
      </w:r>
    </w:p>
    <w:p w:rsidR="00DF117F" w:rsidRDefault="00DF117F" w:rsidP="00DF117F">
      <w:pPr>
        <w:jc w:val="both"/>
      </w:pPr>
      <w:r>
        <w:t>5.2. Заявители имеют право обратиться лично (устно) или направить письменное заявление или обращение (далее - письменное обращение).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117F" w:rsidRDefault="00DF117F" w:rsidP="00DF117F">
      <w:pPr>
        <w:jc w:val="both"/>
      </w:pPr>
      <w:r>
        <w:t>5.3. Жалоба может быть направлена по почте, через многофункциональный центр (при наличии),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117F" w:rsidRDefault="00DF117F" w:rsidP="00DF117F">
      <w:pPr>
        <w:jc w:val="both"/>
      </w:pPr>
      <w:r>
        <w:t>5.4. Должностные лица органов местного самоуправления и подведомственных им организаций проводят личный прием Заявителей.</w:t>
      </w:r>
    </w:p>
    <w:p w:rsidR="00DF117F" w:rsidRDefault="00DF117F" w:rsidP="00DF117F">
      <w:pPr>
        <w:jc w:val="both"/>
      </w:pPr>
      <w:r>
        <w:lastRenderedPageBreak/>
        <w:t>5.5.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w:t>
      </w:r>
    </w:p>
    <w:p w:rsidR="00DF117F" w:rsidRDefault="00DF117F" w:rsidP="00DF117F">
      <w:pPr>
        <w:jc w:val="both"/>
      </w:pPr>
      <w:r>
        <w:t>5.6.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DF117F" w:rsidRDefault="00DF117F" w:rsidP="00DF117F">
      <w:pPr>
        <w:jc w:val="both"/>
      </w:pPr>
      <w:r>
        <w:t>5.7. Сообщение Заявителя должно содержать следующую информацию:</w:t>
      </w:r>
    </w:p>
    <w:p w:rsidR="00DF117F" w:rsidRDefault="00DF117F" w:rsidP="00DF117F">
      <w:pPr>
        <w:jc w:val="both"/>
      </w:pPr>
      <w:r>
        <w:t>жалоба должна содержать:</w:t>
      </w:r>
    </w:p>
    <w:p w:rsidR="00DF117F" w:rsidRDefault="00DF117F" w:rsidP="00DF117F">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117F" w:rsidRDefault="00DF117F" w:rsidP="00DF117F">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17F" w:rsidRDefault="00DF117F" w:rsidP="00DF117F">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17F" w:rsidRDefault="00DF117F" w:rsidP="00DF117F">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117F" w:rsidRDefault="00DF117F" w:rsidP="00DF117F">
      <w:pPr>
        <w:jc w:val="both"/>
      </w:pPr>
      <w:r>
        <w:t>5.8. Срок рассмотрения обращения Заявителя.</w:t>
      </w:r>
    </w:p>
    <w:p w:rsidR="00DF117F" w:rsidRDefault="00DF117F" w:rsidP="00DF117F">
      <w:pPr>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17F" w:rsidRDefault="00DF117F" w:rsidP="00DF117F">
      <w:pPr>
        <w:jc w:val="both"/>
      </w:pPr>
      <w:r>
        <w:t>5.9. По результатам рассмотрения жалобы орган, предоставляющий муниципальную услугу, принимает одно из следующих решений:</w:t>
      </w:r>
    </w:p>
    <w:p w:rsidR="00DF117F" w:rsidRDefault="00DF117F" w:rsidP="00DF117F">
      <w:pPr>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17F" w:rsidRDefault="00DF117F" w:rsidP="00DF117F">
      <w:pPr>
        <w:jc w:val="both"/>
      </w:pPr>
      <w:r>
        <w:t>2) в удовлетворении жалобы отказывается.</w:t>
      </w:r>
    </w:p>
    <w:p w:rsidR="00DF117F" w:rsidRDefault="00DF117F" w:rsidP="00DF117F">
      <w:pPr>
        <w:jc w:val="both"/>
      </w:pPr>
      <w: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17F" w:rsidRDefault="00DF117F" w:rsidP="00DF117F">
      <w:pPr>
        <w:jc w:val="both"/>
      </w:pPr>
      <w:bookmarkStart w:id="3" w:name="dst297"/>
      <w:bookmarkEnd w:id="3"/>
      <w: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17F" w:rsidRDefault="00DF117F" w:rsidP="00DF117F">
      <w:pPr>
        <w:jc w:val="both"/>
      </w:pPr>
      <w:bookmarkStart w:id="4" w:name="dst298"/>
      <w:bookmarkEnd w:id="4"/>
      <w:r>
        <w:lastRenderedPageBreak/>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117F" w:rsidRDefault="00DF117F" w:rsidP="00DF117F">
      <w:pPr>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DF117F" w:rsidRDefault="00DF117F"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86175E" w:rsidRDefault="0086175E" w:rsidP="00DF117F">
      <w:pPr>
        <w:jc w:val="both"/>
      </w:pPr>
    </w:p>
    <w:p w:rsidR="00DF117F" w:rsidRDefault="00DF117F" w:rsidP="00DF117F">
      <w:pPr>
        <w:pStyle w:val="aa"/>
        <w:spacing w:before="0" w:beforeAutospacing="0" w:after="0" w:afterAutospacing="0"/>
        <w:jc w:val="both"/>
      </w:pPr>
    </w:p>
    <w:p w:rsidR="00DF117F" w:rsidRDefault="00DF117F" w:rsidP="00DF117F">
      <w:pPr>
        <w:pStyle w:val="aa"/>
        <w:spacing w:before="0" w:beforeAutospacing="0" w:after="0" w:afterAutospacing="0"/>
        <w:jc w:val="right"/>
        <w:rPr>
          <w:sz w:val="21"/>
          <w:szCs w:val="21"/>
        </w:rPr>
      </w:pPr>
    </w:p>
    <w:p w:rsidR="00DF117F" w:rsidRDefault="00DF117F" w:rsidP="00DF117F">
      <w:pPr>
        <w:pStyle w:val="aa"/>
        <w:spacing w:before="0" w:beforeAutospacing="0" w:after="0" w:afterAutospacing="0"/>
        <w:jc w:val="right"/>
        <w:rPr>
          <w:sz w:val="21"/>
          <w:szCs w:val="21"/>
        </w:rPr>
      </w:pPr>
    </w:p>
    <w:p w:rsidR="00F955AB" w:rsidRDefault="00F955AB" w:rsidP="00DF117F">
      <w:pPr>
        <w:pStyle w:val="aa"/>
        <w:spacing w:before="0" w:beforeAutospacing="0" w:after="0" w:afterAutospacing="0"/>
        <w:jc w:val="right"/>
        <w:rPr>
          <w:sz w:val="21"/>
          <w:szCs w:val="21"/>
        </w:rPr>
      </w:pPr>
    </w:p>
    <w:p w:rsidR="00F955AB" w:rsidRDefault="00F955AB" w:rsidP="00DF117F">
      <w:pPr>
        <w:pStyle w:val="aa"/>
        <w:spacing w:before="0" w:beforeAutospacing="0" w:after="0" w:afterAutospacing="0"/>
        <w:jc w:val="right"/>
        <w:rPr>
          <w:sz w:val="21"/>
          <w:szCs w:val="21"/>
        </w:rPr>
      </w:pPr>
    </w:p>
    <w:p w:rsidR="00F955AB" w:rsidRDefault="00F955AB" w:rsidP="00DF117F">
      <w:pPr>
        <w:pStyle w:val="aa"/>
        <w:spacing w:before="0" w:beforeAutospacing="0" w:after="0" w:afterAutospacing="0"/>
        <w:jc w:val="right"/>
        <w:rPr>
          <w:sz w:val="21"/>
          <w:szCs w:val="21"/>
        </w:rPr>
      </w:pPr>
    </w:p>
    <w:p w:rsidR="00DF117F" w:rsidRDefault="00DF117F" w:rsidP="00DF117F">
      <w:pPr>
        <w:pStyle w:val="aa"/>
        <w:spacing w:before="0" w:beforeAutospacing="0" w:after="0" w:afterAutospacing="0"/>
        <w:jc w:val="right"/>
        <w:rPr>
          <w:sz w:val="21"/>
          <w:szCs w:val="21"/>
        </w:rPr>
      </w:pPr>
      <w:r>
        <w:rPr>
          <w:sz w:val="21"/>
          <w:szCs w:val="21"/>
        </w:rPr>
        <w:t>Приложение 1</w:t>
      </w:r>
    </w:p>
    <w:p w:rsidR="00DF117F" w:rsidRDefault="00DF117F" w:rsidP="00DF117F">
      <w:pPr>
        <w:pStyle w:val="aa"/>
        <w:spacing w:before="0" w:beforeAutospacing="0" w:after="0" w:afterAutospacing="0"/>
        <w:jc w:val="right"/>
        <w:rPr>
          <w:sz w:val="20"/>
          <w:szCs w:val="20"/>
        </w:rPr>
      </w:pPr>
      <w:r>
        <w:rPr>
          <w:sz w:val="20"/>
          <w:szCs w:val="20"/>
        </w:rPr>
        <w:t>к административному регламенту</w:t>
      </w:r>
    </w:p>
    <w:p w:rsidR="00DF117F" w:rsidRDefault="00DF117F" w:rsidP="00DF117F">
      <w:pPr>
        <w:pStyle w:val="aa"/>
        <w:spacing w:before="0" w:beforeAutospacing="0" w:after="0" w:afterAutospacing="0"/>
        <w:jc w:val="right"/>
        <w:rPr>
          <w:sz w:val="20"/>
          <w:szCs w:val="20"/>
        </w:rPr>
      </w:pPr>
    </w:p>
    <w:p w:rsidR="00DF117F" w:rsidRDefault="00DF117F" w:rsidP="00DF117F">
      <w:pPr>
        <w:pStyle w:val="aa"/>
        <w:spacing w:before="0" w:beforeAutospacing="0" w:after="0" w:afterAutospacing="0"/>
        <w:jc w:val="right"/>
        <w:rPr>
          <w:sz w:val="21"/>
          <w:szCs w:val="21"/>
        </w:rPr>
      </w:pPr>
      <w:r>
        <w:rPr>
          <w:sz w:val="21"/>
          <w:szCs w:val="21"/>
        </w:rPr>
        <w:t> </w:t>
      </w:r>
    </w:p>
    <w:p w:rsidR="00DF117F" w:rsidRDefault="00DF117F" w:rsidP="00DF117F">
      <w:pPr>
        <w:pStyle w:val="aa"/>
        <w:spacing w:before="0" w:beforeAutospacing="0" w:after="0" w:afterAutospacing="0"/>
        <w:jc w:val="center"/>
      </w:pPr>
      <w:r>
        <w:t>Блок-схема прохождения административных процедур при предоставлении муниципальной услуги</w:t>
      </w:r>
    </w:p>
    <w:p w:rsidR="00DF117F" w:rsidRDefault="00DF117F" w:rsidP="00DF117F">
      <w:pPr>
        <w:pStyle w:val="aa"/>
        <w:spacing w:before="0" w:beforeAutospacing="0" w:after="0" w:afterAutospacing="0"/>
        <w:jc w:val="center"/>
      </w:pPr>
      <w:r>
        <w:t>«Выдача  разрешений  на захоронение  на  кладбищах  муниципального  обра</w:t>
      </w:r>
      <w:r w:rsidR="0086175E">
        <w:t>зования   Красносельское Юрьев-Польского</w:t>
      </w:r>
      <w:r>
        <w:t xml:space="preserve">  района»</w:t>
      </w:r>
    </w:p>
    <w:p w:rsidR="00DF117F" w:rsidRDefault="00DF117F" w:rsidP="00DF117F">
      <w:pPr>
        <w:pStyle w:val="aa"/>
        <w:spacing w:before="0" w:beforeAutospacing="0" w:after="0" w:afterAutospacing="0"/>
        <w:jc w:val="center"/>
        <w:rPr>
          <w:sz w:val="21"/>
          <w:szCs w:val="2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3680"/>
      </w:tblGrid>
      <w:tr w:rsidR="00DF117F" w:rsidTr="00DF117F">
        <w:tc>
          <w:tcPr>
            <w:tcW w:w="7560" w:type="dxa"/>
            <w:gridSpan w:val="2"/>
            <w:tcBorders>
              <w:top w:val="single" w:sz="4" w:space="0" w:color="auto"/>
              <w:left w:val="single" w:sz="4" w:space="0" w:color="auto"/>
              <w:bottom w:val="single" w:sz="4" w:space="0" w:color="auto"/>
              <w:right w:val="single" w:sz="4" w:space="0" w:color="auto"/>
            </w:tcBorders>
          </w:tcPr>
          <w:p w:rsidR="00DF117F" w:rsidRDefault="00DF117F">
            <w:pPr>
              <w:pStyle w:val="aa"/>
              <w:spacing w:before="0" w:beforeAutospacing="0" w:after="0" w:afterAutospacing="0"/>
              <w:jc w:val="center"/>
              <w:rPr>
                <w:sz w:val="21"/>
                <w:szCs w:val="21"/>
              </w:rPr>
            </w:pPr>
          </w:p>
          <w:p w:rsidR="00DF117F" w:rsidRDefault="00DF117F">
            <w:pPr>
              <w:pStyle w:val="aa"/>
              <w:spacing w:before="0" w:beforeAutospacing="0" w:after="0" w:afterAutospacing="0"/>
              <w:jc w:val="center"/>
              <w:rPr>
                <w:sz w:val="21"/>
                <w:szCs w:val="21"/>
              </w:rPr>
            </w:pPr>
            <w:r>
              <w:rPr>
                <w:sz w:val="21"/>
                <w:szCs w:val="21"/>
              </w:rPr>
              <w:t>Информирование  и консультирование  о  правилах  предоставления  муниципальной  услуги</w:t>
            </w:r>
          </w:p>
          <w:p w:rsidR="00DF117F" w:rsidRDefault="00DF117F">
            <w:pPr>
              <w:pStyle w:val="aa"/>
              <w:spacing w:before="0" w:beforeAutospacing="0" w:after="0" w:afterAutospacing="0"/>
              <w:jc w:val="center"/>
              <w:rPr>
                <w:sz w:val="21"/>
                <w:szCs w:val="21"/>
              </w:rPr>
            </w:pPr>
          </w:p>
        </w:tc>
      </w:tr>
      <w:tr w:rsidR="00DF117F" w:rsidTr="00DF117F">
        <w:tc>
          <w:tcPr>
            <w:tcW w:w="7560" w:type="dxa"/>
            <w:gridSpan w:val="2"/>
            <w:tcBorders>
              <w:top w:val="single" w:sz="4" w:space="0" w:color="auto"/>
              <w:left w:val="single" w:sz="4" w:space="0" w:color="auto"/>
              <w:bottom w:val="single" w:sz="4" w:space="0" w:color="auto"/>
              <w:right w:val="single" w:sz="4" w:space="0" w:color="auto"/>
            </w:tcBorders>
          </w:tcPr>
          <w:p w:rsidR="00DF117F" w:rsidRDefault="00DF117F">
            <w:pPr>
              <w:pStyle w:val="aa"/>
              <w:spacing w:before="0" w:beforeAutospacing="0" w:after="0" w:afterAutospacing="0"/>
              <w:jc w:val="center"/>
              <w:rPr>
                <w:sz w:val="21"/>
                <w:szCs w:val="21"/>
              </w:rPr>
            </w:pPr>
          </w:p>
          <w:p w:rsidR="00DF117F" w:rsidRDefault="00DF117F">
            <w:pPr>
              <w:pStyle w:val="aa"/>
              <w:spacing w:before="0" w:beforeAutospacing="0" w:after="0" w:afterAutospacing="0"/>
              <w:jc w:val="center"/>
              <w:rPr>
                <w:sz w:val="21"/>
                <w:szCs w:val="21"/>
              </w:rPr>
            </w:pPr>
            <w:r>
              <w:rPr>
                <w:sz w:val="21"/>
                <w:szCs w:val="21"/>
              </w:rPr>
              <w:t xml:space="preserve">Прием  и регистрация  </w:t>
            </w:r>
            <w:r w:rsidR="0073691D">
              <w:rPr>
                <w:sz w:val="21"/>
                <w:szCs w:val="21"/>
              </w:rPr>
              <w:t>заявления  о  выдаче  талона</w:t>
            </w:r>
            <w:r>
              <w:rPr>
                <w:sz w:val="21"/>
                <w:szCs w:val="21"/>
              </w:rPr>
              <w:t xml:space="preserve">  </w:t>
            </w:r>
            <w:r w:rsidR="002A15E6">
              <w:rPr>
                <w:sz w:val="21"/>
                <w:szCs w:val="21"/>
              </w:rPr>
              <w:t xml:space="preserve">на  захоронение </w:t>
            </w:r>
          </w:p>
          <w:p w:rsidR="00DF117F" w:rsidRDefault="00DF117F">
            <w:pPr>
              <w:pStyle w:val="aa"/>
              <w:spacing w:before="0" w:beforeAutospacing="0" w:after="0" w:afterAutospacing="0"/>
              <w:jc w:val="center"/>
              <w:rPr>
                <w:sz w:val="21"/>
                <w:szCs w:val="21"/>
              </w:rPr>
            </w:pPr>
          </w:p>
        </w:tc>
      </w:tr>
      <w:tr w:rsidR="00DF117F" w:rsidTr="00DF117F">
        <w:tc>
          <w:tcPr>
            <w:tcW w:w="7560" w:type="dxa"/>
            <w:gridSpan w:val="2"/>
            <w:tcBorders>
              <w:top w:val="single" w:sz="4" w:space="0" w:color="auto"/>
              <w:left w:val="single" w:sz="4" w:space="0" w:color="auto"/>
              <w:bottom w:val="single" w:sz="4" w:space="0" w:color="auto"/>
              <w:right w:val="single" w:sz="4" w:space="0" w:color="auto"/>
            </w:tcBorders>
          </w:tcPr>
          <w:p w:rsidR="00DF117F" w:rsidRDefault="00DF117F">
            <w:pPr>
              <w:pStyle w:val="aa"/>
              <w:spacing w:before="0" w:beforeAutospacing="0" w:after="0" w:afterAutospacing="0"/>
              <w:jc w:val="center"/>
              <w:rPr>
                <w:sz w:val="21"/>
                <w:szCs w:val="21"/>
              </w:rPr>
            </w:pPr>
          </w:p>
          <w:p w:rsidR="00DF117F" w:rsidRDefault="00DF117F">
            <w:pPr>
              <w:pStyle w:val="aa"/>
              <w:spacing w:before="0" w:beforeAutospacing="0" w:after="0" w:afterAutospacing="0"/>
              <w:jc w:val="center"/>
              <w:rPr>
                <w:sz w:val="21"/>
                <w:szCs w:val="21"/>
              </w:rPr>
            </w:pPr>
            <w:r>
              <w:rPr>
                <w:sz w:val="21"/>
                <w:szCs w:val="21"/>
              </w:rPr>
              <w:t>Рассмотрение  заявления  и пакета  документов</w:t>
            </w:r>
          </w:p>
          <w:p w:rsidR="00DF117F" w:rsidRDefault="00DF117F">
            <w:pPr>
              <w:pStyle w:val="aa"/>
              <w:spacing w:before="0" w:beforeAutospacing="0" w:after="0" w:afterAutospacing="0"/>
              <w:jc w:val="center"/>
              <w:rPr>
                <w:sz w:val="21"/>
                <w:szCs w:val="21"/>
              </w:rPr>
            </w:pPr>
          </w:p>
        </w:tc>
      </w:tr>
      <w:tr w:rsidR="00DF117F" w:rsidTr="00DF117F">
        <w:tc>
          <w:tcPr>
            <w:tcW w:w="7560" w:type="dxa"/>
            <w:gridSpan w:val="2"/>
            <w:tcBorders>
              <w:top w:val="single" w:sz="4" w:space="0" w:color="auto"/>
              <w:left w:val="single" w:sz="4" w:space="0" w:color="auto"/>
              <w:bottom w:val="single" w:sz="4" w:space="0" w:color="auto"/>
              <w:right w:val="single" w:sz="4" w:space="0" w:color="auto"/>
            </w:tcBorders>
          </w:tcPr>
          <w:p w:rsidR="00DF117F" w:rsidRDefault="00DF117F">
            <w:pPr>
              <w:pStyle w:val="aa"/>
              <w:spacing w:before="0" w:beforeAutospacing="0" w:after="0" w:afterAutospacing="0"/>
              <w:jc w:val="center"/>
              <w:rPr>
                <w:sz w:val="21"/>
                <w:szCs w:val="21"/>
              </w:rPr>
            </w:pPr>
          </w:p>
          <w:p w:rsidR="00DF117F" w:rsidRDefault="00DF117F">
            <w:pPr>
              <w:pStyle w:val="aa"/>
              <w:spacing w:before="0" w:beforeAutospacing="0" w:after="0" w:afterAutospacing="0"/>
              <w:jc w:val="center"/>
              <w:rPr>
                <w:sz w:val="21"/>
                <w:szCs w:val="21"/>
              </w:rPr>
            </w:pPr>
            <w:r>
              <w:rPr>
                <w:sz w:val="21"/>
                <w:szCs w:val="21"/>
              </w:rPr>
              <w:t>Принятие  определяющего  решения</w:t>
            </w:r>
          </w:p>
          <w:p w:rsidR="00DF117F" w:rsidRDefault="00DF117F">
            <w:pPr>
              <w:pStyle w:val="aa"/>
              <w:spacing w:before="0" w:beforeAutospacing="0" w:after="0" w:afterAutospacing="0"/>
              <w:jc w:val="center"/>
              <w:rPr>
                <w:sz w:val="21"/>
                <w:szCs w:val="21"/>
              </w:rPr>
            </w:pPr>
          </w:p>
        </w:tc>
      </w:tr>
      <w:tr w:rsidR="00DF117F" w:rsidTr="00DF117F">
        <w:tc>
          <w:tcPr>
            <w:tcW w:w="3880" w:type="dxa"/>
            <w:tcBorders>
              <w:top w:val="single" w:sz="4" w:space="0" w:color="auto"/>
              <w:left w:val="single" w:sz="4" w:space="0" w:color="auto"/>
              <w:bottom w:val="single" w:sz="4" w:space="0" w:color="auto"/>
              <w:right w:val="single" w:sz="4" w:space="0" w:color="auto"/>
            </w:tcBorders>
          </w:tcPr>
          <w:p w:rsidR="00DF117F" w:rsidRDefault="00DF117F">
            <w:pPr>
              <w:pStyle w:val="aa"/>
              <w:spacing w:before="0" w:beforeAutospacing="0" w:after="0" w:afterAutospacing="0"/>
              <w:jc w:val="center"/>
              <w:rPr>
                <w:sz w:val="21"/>
                <w:szCs w:val="21"/>
              </w:rPr>
            </w:pPr>
          </w:p>
          <w:p w:rsidR="00DF117F" w:rsidRDefault="0073691D">
            <w:pPr>
              <w:pStyle w:val="aa"/>
              <w:spacing w:before="0" w:beforeAutospacing="0" w:after="0" w:afterAutospacing="0"/>
              <w:jc w:val="center"/>
              <w:rPr>
                <w:sz w:val="21"/>
                <w:szCs w:val="21"/>
              </w:rPr>
            </w:pPr>
            <w:r>
              <w:rPr>
                <w:sz w:val="21"/>
                <w:szCs w:val="21"/>
              </w:rPr>
              <w:t>Выдача  талона</w:t>
            </w:r>
            <w:r w:rsidR="00DF117F">
              <w:rPr>
                <w:sz w:val="21"/>
                <w:szCs w:val="21"/>
              </w:rPr>
              <w:t xml:space="preserve">  </w:t>
            </w:r>
            <w:r w:rsidR="002A15E6">
              <w:rPr>
                <w:sz w:val="21"/>
                <w:szCs w:val="21"/>
              </w:rPr>
              <w:t xml:space="preserve">на  захоронение </w:t>
            </w:r>
          </w:p>
          <w:p w:rsidR="00DF117F" w:rsidRDefault="00DF117F">
            <w:pPr>
              <w:pStyle w:val="aa"/>
              <w:spacing w:before="0" w:beforeAutospacing="0" w:after="0" w:afterAutospacing="0"/>
              <w:jc w:val="center"/>
              <w:rPr>
                <w:sz w:val="21"/>
                <w:szCs w:val="21"/>
              </w:rPr>
            </w:pPr>
          </w:p>
        </w:tc>
        <w:tc>
          <w:tcPr>
            <w:tcW w:w="3680" w:type="dxa"/>
            <w:tcBorders>
              <w:top w:val="single" w:sz="4" w:space="0" w:color="auto"/>
              <w:left w:val="single" w:sz="4" w:space="0" w:color="auto"/>
              <w:bottom w:val="single" w:sz="4" w:space="0" w:color="auto"/>
              <w:right w:val="single" w:sz="4" w:space="0" w:color="auto"/>
            </w:tcBorders>
          </w:tcPr>
          <w:p w:rsidR="00DF117F" w:rsidRDefault="00DF117F">
            <w:pPr>
              <w:pStyle w:val="aa"/>
              <w:spacing w:before="0" w:beforeAutospacing="0" w:after="0" w:afterAutospacing="0"/>
              <w:jc w:val="center"/>
              <w:rPr>
                <w:sz w:val="21"/>
                <w:szCs w:val="21"/>
              </w:rPr>
            </w:pPr>
          </w:p>
          <w:p w:rsidR="00DF117F" w:rsidRDefault="00DF117F">
            <w:pPr>
              <w:pStyle w:val="aa"/>
              <w:spacing w:before="0" w:beforeAutospacing="0" w:after="0" w:afterAutospacing="0"/>
              <w:jc w:val="center"/>
              <w:rPr>
                <w:sz w:val="21"/>
                <w:szCs w:val="21"/>
              </w:rPr>
            </w:pPr>
            <w:r>
              <w:rPr>
                <w:sz w:val="21"/>
                <w:szCs w:val="21"/>
              </w:rPr>
              <w:t>Выдача  мотивированного  отказа  в  предоставлении  места  п</w:t>
            </w:r>
            <w:r w:rsidR="002A15E6">
              <w:rPr>
                <w:sz w:val="21"/>
                <w:szCs w:val="21"/>
              </w:rPr>
              <w:t xml:space="preserve">од  захоронение </w:t>
            </w:r>
          </w:p>
          <w:p w:rsidR="00DF117F" w:rsidRDefault="00DF117F">
            <w:pPr>
              <w:pStyle w:val="aa"/>
              <w:spacing w:before="0" w:beforeAutospacing="0" w:after="0" w:afterAutospacing="0"/>
              <w:jc w:val="center"/>
              <w:rPr>
                <w:sz w:val="21"/>
                <w:szCs w:val="21"/>
              </w:rPr>
            </w:pPr>
          </w:p>
        </w:tc>
      </w:tr>
    </w:tbl>
    <w:p w:rsidR="00DF117F" w:rsidRDefault="00DF117F" w:rsidP="00DF117F">
      <w:pPr>
        <w:pStyle w:val="aa"/>
        <w:spacing w:before="0" w:beforeAutospacing="0" w:after="0" w:afterAutospacing="0"/>
        <w:jc w:val="center"/>
        <w:rPr>
          <w:sz w:val="21"/>
          <w:szCs w:val="21"/>
        </w:rPr>
      </w:pPr>
    </w:p>
    <w:p w:rsidR="00DF117F" w:rsidRDefault="00DF117F" w:rsidP="00DF117F">
      <w:pPr>
        <w:pStyle w:val="aa"/>
        <w:spacing w:before="0" w:beforeAutospacing="0" w:after="0" w:afterAutospacing="0"/>
        <w:rPr>
          <w:sz w:val="21"/>
          <w:szCs w:val="21"/>
        </w:rPr>
      </w:pPr>
      <w:r>
        <w:rPr>
          <w:sz w:val="21"/>
          <w:szCs w:val="21"/>
        </w:rPr>
        <w:t> </w:t>
      </w:r>
    </w:p>
    <w:p w:rsidR="00DF117F" w:rsidRDefault="00DF117F" w:rsidP="00DF117F">
      <w:pPr>
        <w:pStyle w:val="aa"/>
        <w:spacing w:before="0" w:beforeAutospacing="0" w:after="0" w:afterAutospacing="0"/>
        <w:rPr>
          <w:sz w:val="21"/>
          <w:szCs w:val="21"/>
        </w:rPr>
      </w:pPr>
      <w:r>
        <w:rPr>
          <w:sz w:val="21"/>
          <w:szCs w:val="21"/>
        </w:rPr>
        <w:t> </w:t>
      </w:r>
    </w:p>
    <w:p w:rsidR="00DF117F" w:rsidRDefault="00DF117F" w:rsidP="00DF117F">
      <w:pPr>
        <w:pStyle w:val="aa"/>
        <w:spacing w:before="0" w:beforeAutospacing="0" w:after="0" w:afterAutospacing="0"/>
        <w:rPr>
          <w:sz w:val="21"/>
          <w:szCs w:val="21"/>
        </w:rPr>
      </w:pPr>
      <w:r>
        <w:rPr>
          <w:sz w:val="21"/>
          <w:szCs w:val="21"/>
        </w:rPr>
        <w:t> </w:t>
      </w:r>
    </w:p>
    <w:p w:rsidR="00DF117F" w:rsidRDefault="00DF117F" w:rsidP="00DF117F">
      <w:pPr>
        <w:pStyle w:val="aa"/>
        <w:spacing w:before="0" w:beforeAutospacing="0" w:after="0" w:afterAutospacing="0"/>
        <w:rPr>
          <w:sz w:val="21"/>
          <w:szCs w:val="21"/>
        </w:rPr>
      </w:pPr>
      <w:r>
        <w:rPr>
          <w:sz w:val="21"/>
          <w:szCs w:val="21"/>
        </w:rPr>
        <w:t> </w:t>
      </w:r>
    </w:p>
    <w:p w:rsidR="00DF117F" w:rsidRDefault="00DF117F" w:rsidP="00DF117F">
      <w:pPr>
        <w:pStyle w:val="aa"/>
        <w:spacing w:before="0" w:beforeAutospacing="0" w:after="0" w:afterAutospacing="0"/>
        <w:rPr>
          <w:sz w:val="21"/>
          <w:szCs w:val="21"/>
        </w:rPr>
      </w:pPr>
      <w:r>
        <w:rPr>
          <w:sz w:val="21"/>
          <w:szCs w:val="21"/>
        </w:rPr>
        <w:t> </w:t>
      </w:r>
    </w:p>
    <w:p w:rsidR="00DF117F" w:rsidRDefault="00DF117F" w:rsidP="00DF117F">
      <w:pPr>
        <w:pStyle w:val="aa"/>
      </w:pPr>
    </w:p>
    <w:p w:rsidR="00DF117F" w:rsidRDefault="00DF117F" w:rsidP="00DF117F">
      <w:pPr>
        <w:pStyle w:val="aa"/>
      </w:pPr>
      <w:bookmarkStart w:id="5" w:name="sub_1044"/>
      <w:bookmarkStart w:id="6" w:name="p_693"/>
      <w:bookmarkStart w:id="7" w:name="p_696"/>
      <w:bookmarkStart w:id="8" w:name="p_695"/>
      <w:bookmarkStart w:id="9" w:name="sub_10213"/>
      <w:bookmarkStart w:id="10" w:name="sub_1200"/>
      <w:bookmarkStart w:id="11" w:name="p_3601"/>
      <w:bookmarkStart w:id="12" w:name="p_3591"/>
      <w:bookmarkStart w:id="13" w:name="p_345"/>
      <w:bookmarkStart w:id="14" w:name="p_335"/>
      <w:bookmarkStart w:id="15" w:name="p_332"/>
      <w:bookmarkStart w:id="16" w:name="p_331"/>
      <w:bookmarkStart w:id="17" w:name="p_330"/>
      <w:bookmarkStart w:id="18" w:name="p_329"/>
      <w:bookmarkStart w:id="19" w:name="redstr32"/>
      <w:bookmarkStart w:id="20" w:name="redstr33"/>
      <w:bookmarkStart w:id="21" w:name="redstr34"/>
      <w:bookmarkStart w:id="22" w:name="sub_1011"/>
      <w:bookmarkStart w:id="23" w:name="sub_110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F117F" w:rsidRDefault="00DF117F" w:rsidP="00DF117F">
      <w:pPr>
        <w:pStyle w:val="aa"/>
      </w:pPr>
    </w:p>
    <w:p w:rsidR="00DF117F" w:rsidRDefault="00DF117F" w:rsidP="00DF117F">
      <w:pPr>
        <w:pStyle w:val="aa"/>
      </w:pPr>
    </w:p>
    <w:p w:rsidR="00DF117F" w:rsidRDefault="00DF117F" w:rsidP="00DF117F">
      <w:pPr>
        <w:pStyle w:val="aa"/>
      </w:pPr>
    </w:p>
    <w:p w:rsidR="00DF117F" w:rsidRDefault="00DF117F" w:rsidP="00DF117F">
      <w:pPr>
        <w:pStyle w:val="aa"/>
      </w:pPr>
    </w:p>
    <w:p w:rsidR="00DF117F" w:rsidRDefault="00DF117F" w:rsidP="00DF117F">
      <w:pPr>
        <w:pStyle w:val="aa"/>
      </w:pPr>
    </w:p>
    <w:p w:rsidR="00DF117F" w:rsidRDefault="00DF117F" w:rsidP="00DF117F">
      <w:pPr>
        <w:pStyle w:val="aa"/>
      </w:pPr>
    </w:p>
    <w:p w:rsidR="00DF117F" w:rsidRDefault="00DF117F" w:rsidP="00DF117F">
      <w:pPr>
        <w:pStyle w:val="aa"/>
      </w:pPr>
    </w:p>
    <w:p w:rsidR="00DF117F" w:rsidRDefault="00DF117F" w:rsidP="00DF117F">
      <w:pPr>
        <w:pStyle w:val="aa"/>
      </w:pPr>
    </w:p>
    <w:p w:rsidR="00DF117F" w:rsidRDefault="00DF117F" w:rsidP="00DF117F">
      <w:pPr>
        <w:autoSpaceDE w:val="0"/>
        <w:autoSpaceDN w:val="0"/>
        <w:adjustRightInd w:val="0"/>
        <w:jc w:val="center"/>
        <w:rPr>
          <w:sz w:val="28"/>
          <w:szCs w:val="28"/>
        </w:rPr>
      </w:pPr>
      <w:r>
        <w:rPr>
          <w:sz w:val="28"/>
          <w:szCs w:val="28"/>
        </w:rPr>
        <w:t xml:space="preserve">  </w:t>
      </w:r>
    </w:p>
    <w:p w:rsidR="00DF117F" w:rsidRDefault="00DF117F" w:rsidP="00DF117F">
      <w:pPr>
        <w:autoSpaceDE w:val="0"/>
        <w:autoSpaceDN w:val="0"/>
        <w:adjustRightInd w:val="0"/>
        <w:jc w:val="right"/>
        <w:rPr>
          <w:sz w:val="20"/>
          <w:szCs w:val="20"/>
        </w:rPr>
      </w:pPr>
      <w:r>
        <w:rPr>
          <w:sz w:val="20"/>
          <w:szCs w:val="20"/>
        </w:rPr>
        <w:lastRenderedPageBreak/>
        <w:t>Приложение № 2</w:t>
      </w:r>
    </w:p>
    <w:p w:rsidR="00DF117F" w:rsidRDefault="00DF117F" w:rsidP="00DF117F">
      <w:pPr>
        <w:autoSpaceDE w:val="0"/>
        <w:autoSpaceDN w:val="0"/>
        <w:adjustRightInd w:val="0"/>
        <w:jc w:val="right"/>
        <w:rPr>
          <w:sz w:val="20"/>
          <w:szCs w:val="20"/>
        </w:rPr>
      </w:pPr>
      <w:r>
        <w:rPr>
          <w:sz w:val="20"/>
          <w:szCs w:val="20"/>
        </w:rPr>
        <w:t>к административному регламенту</w:t>
      </w:r>
    </w:p>
    <w:p w:rsidR="00DF117F" w:rsidRDefault="00DF117F" w:rsidP="00DF117F">
      <w:pPr>
        <w:autoSpaceDE w:val="0"/>
        <w:autoSpaceDN w:val="0"/>
        <w:adjustRightInd w:val="0"/>
        <w:jc w:val="right"/>
        <w:rPr>
          <w:sz w:val="20"/>
          <w:szCs w:val="20"/>
        </w:rPr>
      </w:pPr>
    </w:p>
    <w:p w:rsidR="002A15E6" w:rsidRDefault="002A15E6" w:rsidP="002A15E6">
      <w:pPr>
        <w:autoSpaceDE w:val="0"/>
        <w:autoSpaceDN w:val="0"/>
        <w:adjustRightInd w:val="0"/>
        <w:jc w:val="center"/>
        <w:rPr>
          <w:sz w:val="22"/>
          <w:szCs w:val="22"/>
        </w:rPr>
      </w:pPr>
      <w:r>
        <w:rPr>
          <w:sz w:val="22"/>
          <w:szCs w:val="22"/>
        </w:rPr>
        <w:t>Форма заявления  о предоставлении места  для  захоронения  на общественном кладбище</w:t>
      </w:r>
    </w:p>
    <w:p w:rsidR="00DF117F" w:rsidRDefault="00DF117F" w:rsidP="00DF117F">
      <w:pPr>
        <w:autoSpaceDE w:val="0"/>
        <w:autoSpaceDN w:val="0"/>
        <w:adjustRightInd w:val="0"/>
        <w:ind w:left="4680"/>
        <w:rPr>
          <w:sz w:val="28"/>
          <w:szCs w:val="28"/>
        </w:rPr>
      </w:pPr>
    </w:p>
    <w:p w:rsidR="00DF117F" w:rsidRDefault="00DF117F" w:rsidP="00DF117F">
      <w:pPr>
        <w:autoSpaceDE w:val="0"/>
        <w:autoSpaceDN w:val="0"/>
        <w:adjustRightInd w:val="0"/>
        <w:ind w:left="4248"/>
        <w:jc w:val="right"/>
        <w:rPr>
          <w:sz w:val="28"/>
          <w:szCs w:val="28"/>
        </w:rPr>
      </w:pPr>
      <w:r>
        <w:rPr>
          <w:sz w:val="28"/>
          <w:szCs w:val="28"/>
        </w:rPr>
        <w:t>Главе администрации</w:t>
      </w:r>
    </w:p>
    <w:p w:rsidR="00DF117F" w:rsidRDefault="0086175E" w:rsidP="00DF117F">
      <w:pPr>
        <w:autoSpaceDE w:val="0"/>
        <w:autoSpaceDN w:val="0"/>
        <w:adjustRightInd w:val="0"/>
        <w:ind w:left="4248"/>
        <w:jc w:val="right"/>
        <w:rPr>
          <w:sz w:val="28"/>
          <w:szCs w:val="28"/>
        </w:rPr>
      </w:pPr>
      <w:r>
        <w:rPr>
          <w:sz w:val="28"/>
          <w:szCs w:val="28"/>
        </w:rPr>
        <w:t>МО  Красносельское</w:t>
      </w:r>
    </w:p>
    <w:p w:rsidR="00DF117F" w:rsidRDefault="00DF117F" w:rsidP="00DF117F">
      <w:pPr>
        <w:autoSpaceDE w:val="0"/>
        <w:autoSpaceDN w:val="0"/>
        <w:adjustRightInd w:val="0"/>
        <w:ind w:left="4248"/>
        <w:jc w:val="right"/>
        <w:rPr>
          <w:sz w:val="28"/>
          <w:szCs w:val="28"/>
        </w:rPr>
      </w:pPr>
      <w:r>
        <w:rPr>
          <w:sz w:val="28"/>
          <w:szCs w:val="28"/>
        </w:rPr>
        <w:t xml:space="preserve">        __________________________________</w:t>
      </w:r>
    </w:p>
    <w:p w:rsidR="00DF117F" w:rsidRDefault="00DF117F" w:rsidP="00DF117F">
      <w:pPr>
        <w:autoSpaceDE w:val="0"/>
        <w:autoSpaceDN w:val="0"/>
        <w:adjustRightInd w:val="0"/>
        <w:ind w:left="4680"/>
        <w:rPr>
          <w:sz w:val="28"/>
          <w:szCs w:val="28"/>
        </w:rPr>
      </w:pPr>
    </w:p>
    <w:p w:rsidR="00DF117F" w:rsidRDefault="00DF117F" w:rsidP="00DF117F">
      <w:pPr>
        <w:autoSpaceDE w:val="0"/>
        <w:autoSpaceDN w:val="0"/>
        <w:adjustRightInd w:val="0"/>
        <w:ind w:left="4680"/>
        <w:jc w:val="center"/>
        <w:rPr>
          <w:sz w:val="28"/>
          <w:szCs w:val="28"/>
        </w:rPr>
      </w:pPr>
    </w:p>
    <w:p w:rsidR="00DF117F" w:rsidRDefault="00DF117F" w:rsidP="00DF117F">
      <w:pPr>
        <w:autoSpaceDE w:val="0"/>
        <w:autoSpaceDN w:val="0"/>
        <w:adjustRightInd w:val="0"/>
        <w:jc w:val="center"/>
        <w:rPr>
          <w:sz w:val="28"/>
          <w:szCs w:val="28"/>
        </w:rPr>
      </w:pPr>
      <w:r>
        <w:rPr>
          <w:sz w:val="28"/>
          <w:szCs w:val="28"/>
        </w:rPr>
        <w:t>ЗАЯВЛЕНИЕ</w:t>
      </w:r>
    </w:p>
    <w:p w:rsidR="00DF117F" w:rsidRDefault="00DF117F" w:rsidP="00DF117F">
      <w:pPr>
        <w:autoSpaceDE w:val="0"/>
        <w:autoSpaceDN w:val="0"/>
        <w:adjustRightInd w:val="0"/>
        <w:jc w:val="center"/>
        <w:rPr>
          <w:sz w:val="28"/>
          <w:szCs w:val="28"/>
        </w:rPr>
      </w:pPr>
      <w:r>
        <w:rPr>
          <w:sz w:val="28"/>
          <w:szCs w:val="28"/>
        </w:rPr>
        <w:t>О ПРЕДОСТАВЛЕНИИ МЕСТА ДЛЯ  ЗАХОРОНЕНИЯ</w:t>
      </w:r>
    </w:p>
    <w:p w:rsidR="00DF117F" w:rsidRDefault="00DF117F" w:rsidP="00DF117F">
      <w:pPr>
        <w:pStyle w:val="ConsPlusNonformat"/>
        <w:rPr>
          <w:rFonts w:ascii="Times New Roman" w:hAnsi="Times New Roman"/>
          <w:sz w:val="28"/>
          <w:szCs w:val="28"/>
        </w:rPr>
      </w:pP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от кого ____________________________________________________________</w:t>
      </w:r>
    </w:p>
    <w:p w:rsidR="00DF117F" w:rsidRDefault="00DF117F" w:rsidP="00DF117F">
      <w:pPr>
        <w:pStyle w:val="ConsPlusNonformat"/>
        <w:jc w:val="center"/>
        <w:rPr>
          <w:rFonts w:ascii="Times New Roman" w:hAnsi="Times New Roman"/>
        </w:rPr>
      </w:pPr>
      <w:r>
        <w:rPr>
          <w:rFonts w:ascii="Times New Roman" w:hAnsi="Times New Roman"/>
        </w:rPr>
        <w:t>(Ф.И.О., реквизиты документа удостоверяющего личность, место жительства,</w:t>
      </w: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F117F" w:rsidRDefault="00DF117F" w:rsidP="00DF117F">
      <w:pPr>
        <w:pStyle w:val="ConsPlusNonformat"/>
        <w:jc w:val="center"/>
        <w:rPr>
          <w:rFonts w:ascii="Times New Roman" w:hAnsi="Times New Roman"/>
        </w:rPr>
      </w:pPr>
      <w:r>
        <w:rPr>
          <w:rFonts w:ascii="Times New Roman" w:hAnsi="Times New Roman"/>
        </w:rPr>
        <w:t>номер телефона, наименование специализированной службы в сфере погребения и</w:t>
      </w: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F117F" w:rsidRDefault="00DF117F" w:rsidP="00DF117F">
      <w:pPr>
        <w:pStyle w:val="ConsPlusNonformat"/>
        <w:jc w:val="center"/>
        <w:rPr>
          <w:rFonts w:ascii="Times New Roman" w:hAnsi="Times New Roman"/>
        </w:rPr>
      </w:pPr>
      <w:r>
        <w:rPr>
          <w:rFonts w:ascii="Times New Roman" w:hAnsi="Times New Roman"/>
        </w:rPr>
        <w:t>похоронного дела, место нахождение, телефон.)</w:t>
      </w: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F117F" w:rsidRDefault="00DF117F" w:rsidP="00DF117F">
      <w:pPr>
        <w:pStyle w:val="ConsPlusNonformat"/>
        <w:jc w:val="both"/>
        <w:rPr>
          <w:rFonts w:ascii="Times New Roman" w:hAnsi="Times New Roman"/>
          <w:sz w:val="24"/>
          <w:szCs w:val="24"/>
        </w:rPr>
      </w:pP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Прошу предоставить место для  захоронения умершего</w:t>
      </w:r>
      <w:r>
        <w:rPr>
          <w:rFonts w:ascii="Times New Roman" w:hAnsi="Times New Roman"/>
          <w:sz w:val="24"/>
          <w:szCs w:val="24"/>
        </w:rPr>
        <w:t xml:space="preserve"> </w:t>
      </w:r>
      <w:r>
        <w:rPr>
          <w:rFonts w:ascii="Times New Roman" w:hAnsi="Times New Roman"/>
          <w:sz w:val="28"/>
          <w:szCs w:val="28"/>
        </w:rPr>
        <w:t>____</w:t>
      </w:r>
      <w:r w:rsidR="002A15E6">
        <w:rPr>
          <w:rFonts w:ascii="Times New Roman" w:hAnsi="Times New Roman"/>
          <w:sz w:val="28"/>
          <w:szCs w:val="28"/>
        </w:rPr>
        <w:t>__________</w:t>
      </w:r>
      <w:r>
        <w:rPr>
          <w:rFonts w:ascii="Times New Roman" w:hAnsi="Times New Roman"/>
          <w:sz w:val="28"/>
          <w:szCs w:val="28"/>
        </w:rPr>
        <w:t>____</w:t>
      </w: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F117F" w:rsidRDefault="00DF117F" w:rsidP="00DF117F">
      <w:pPr>
        <w:pStyle w:val="ConsPlusNonformat"/>
        <w:jc w:val="center"/>
        <w:rPr>
          <w:rFonts w:ascii="Times New Roman" w:hAnsi="Times New Roman"/>
        </w:rPr>
      </w:pPr>
      <w:r>
        <w:rPr>
          <w:rFonts w:ascii="Times New Roman" w:hAnsi="Times New Roman"/>
        </w:rPr>
        <w:t>(фамилия, имя, отчество)</w:t>
      </w: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Дата рождения __________________ Дата смерти _______________________</w:t>
      </w:r>
    </w:p>
    <w:p w:rsidR="00DF117F" w:rsidRDefault="00DF117F" w:rsidP="00DF117F">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w:t>
      </w:r>
      <w:r w:rsidR="002A15E6">
        <w:rPr>
          <w:rFonts w:ascii="Times New Roman" w:hAnsi="Times New Roman"/>
          <w:sz w:val="24"/>
          <w:szCs w:val="24"/>
        </w:rPr>
        <w:t>___</w:t>
      </w:r>
      <w:r>
        <w:rPr>
          <w:rFonts w:ascii="Times New Roman" w:hAnsi="Times New Roman"/>
          <w:sz w:val="24"/>
          <w:szCs w:val="24"/>
        </w:rPr>
        <w:t>______________________</w:t>
      </w:r>
    </w:p>
    <w:p w:rsidR="00DF117F" w:rsidRDefault="00DF117F" w:rsidP="00DF117F">
      <w:pPr>
        <w:pStyle w:val="ConsPlusNonformat"/>
        <w:jc w:val="center"/>
        <w:rPr>
          <w:rFonts w:ascii="Times New Roman" w:hAnsi="Times New Roman"/>
        </w:rPr>
      </w:pPr>
      <w:r>
        <w:rPr>
          <w:rFonts w:ascii="Times New Roman" w:hAnsi="Times New Roman"/>
        </w:rPr>
        <w:t>(указать куда, на какое кладбище)</w:t>
      </w:r>
    </w:p>
    <w:p w:rsidR="00DF117F" w:rsidRDefault="00DF117F" w:rsidP="00DF117F">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w:t>
      </w:r>
      <w:r w:rsidR="002A15E6">
        <w:rPr>
          <w:rFonts w:ascii="Times New Roman" w:hAnsi="Times New Roman"/>
          <w:sz w:val="24"/>
          <w:szCs w:val="24"/>
        </w:rPr>
        <w:t>_____</w:t>
      </w:r>
      <w:r>
        <w:rPr>
          <w:rFonts w:ascii="Times New Roman" w:hAnsi="Times New Roman"/>
          <w:sz w:val="24"/>
          <w:szCs w:val="24"/>
        </w:rPr>
        <w:t>______________________</w:t>
      </w:r>
    </w:p>
    <w:p w:rsidR="00DF117F" w:rsidRDefault="00DF117F" w:rsidP="00DF117F">
      <w:pPr>
        <w:pStyle w:val="ConsPlusNonformat"/>
        <w:jc w:val="both"/>
        <w:rPr>
          <w:rFonts w:ascii="Times New Roman" w:hAnsi="Times New Roman"/>
          <w:sz w:val="24"/>
          <w:szCs w:val="24"/>
        </w:rPr>
      </w:pPr>
    </w:p>
    <w:p w:rsidR="00DF117F" w:rsidRDefault="00DF117F" w:rsidP="00DF117F">
      <w:pPr>
        <w:pStyle w:val="ConsPlusNonformat"/>
        <w:jc w:val="both"/>
        <w:rPr>
          <w:rFonts w:ascii="Times New Roman" w:hAnsi="Times New Roman" w:cs="Times New Roman"/>
        </w:rPr>
      </w:pPr>
    </w:p>
    <w:p w:rsidR="00DF117F" w:rsidRDefault="00DF117F" w:rsidP="00DF117F">
      <w:pPr>
        <w:pStyle w:val="ConsPlusNonformat"/>
        <w:ind w:firstLine="709"/>
        <w:jc w:val="both"/>
        <w:rPr>
          <w:rFonts w:ascii="Times New Roman" w:hAnsi="Times New Roman" w:cs="Times New Roman"/>
        </w:rPr>
      </w:pPr>
    </w:p>
    <w:p w:rsidR="00DF117F" w:rsidRDefault="00DF117F" w:rsidP="00DF117F">
      <w:pPr>
        <w:pStyle w:val="ConsPlusNonformat"/>
        <w:ind w:firstLine="709"/>
        <w:jc w:val="both"/>
        <w:rPr>
          <w:rFonts w:ascii="Times New Roman" w:hAnsi="Times New Roman" w:cs="Times New Roman"/>
        </w:rPr>
      </w:pPr>
      <w:r>
        <w:rPr>
          <w:rFonts w:ascii="Times New Roman" w:hAnsi="Times New Roman" w:cs="Times New Roman"/>
        </w:rPr>
        <w:t>За правильность сведений несу полную ответственность.</w:t>
      </w:r>
    </w:p>
    <w:p w:rsidR="00DF117F" w:rsidRDefault="00DF117F" w:rsidP="00DF117F">
      <w:pPr>
        <w:ind w:firstLine="709"/>
        <w:jc w:val="both"/>
        <w:rPr>
          <w:sz w:val="20"/>
          <w:szCs w:val="20"/>
        </w:rPr>
      </w:pPr>
      <w:r>
        <w:rPr>
          <w:sz w:val="20"/>
          <w:szCs w:val="20"/>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DF117F" w:rsidRDefault="00DF117F" w:rsidP="00DF117F">
      <w:pPr>
        <w:pStyle w:val="ConsPlusNonformat"/>
        <w:jc w:val="both"/>
        <w:rPr>
          <w:rFonts w:ascii="Times New Roman" w:hAnsi="Times New Roman"/>
          <w:sz w:val="24"/>
          <w:szCs w:val="24"/>
        </w:rPr>
      </w:pPr>
    </w:p>
    <w:p w:rsidR="00DF117F" w:rsidRDefault="00DF117F" w:rsidP="00DF117F">
      <w:pPr>
        <w:pStyle w:val="ConsPlusNonformat"/>
        <w:jc w:val="both"/>
        <w:rPr>
          <w:rFonts w:ascii="Times New Roman" w:hAnsi="Times New Roman"/>
          <w:sz w:val="28"/>
          <w:szCs w:val="28"/>
        </w:rPr>
      </w:pPr>
      <w:r>
        <w:rPr>
          <w:rFonts w:ascii="Times New Roman" w:hAnsi="Times New Roman"/>
          <w:sz w:val="28"/>
          <w:szCs w:val="28"/>
        </w:rPr>
        <w:t>«___» __________ 20___ г.       Подпись __________/_____________________/</w:t>
      </w:r>
    </w:p>
    <w:p w:rsidR="00DF117F" w:rsidRDefault="00DF117F" w:rsidP="00DF117F">
      <w:pPr>
        <w:pStyle w:val="ConsPlusNonformat"/>
        <w:jc w:val="both"/>
        <w:rPr>
          <w:rFonts w:ascii="Times New Roman" w:hAnsi="Times New Roman"/>
        </w:rPr>
      </w:pPr>
      <w:r>
        <w:rPr>
          <w:rFonts w:ascii="Times New Roman" w:hAnsi="Times New Roman"/>
          <w:sz w:val="24"/>
          <w:szCs w:val="24"/>
        </w:rPr>
        <w:t xml:space="preserve">                                                                                                                        </w:t>
      </w:r>
      <w:r>
        <w:rPr>
          <w:rFonts w:ascii="Times New Roman" w:hAnsi="Times New Roman"/>
        </w:rPr>
        <w:t>( Ф.И.О.)</w:t>
      </w:r>
    </w:p>
    <w:p w:rsidR="00DF117F" w:rsidRDefault="00DF117F" w:rsidP="00DF117F">
      <w:pPr>
        <w:pStyle w:val="ConsPlusNonformat"/>
        <w:rPr>
          <w:rFonts w:ascii="Times New Roman" w:hAnsi="Times New Roman"/>
          <w:sz w:val="24"/>
          <w:szCs w:val="24"/>
        </w:rPr>
      </w:pPr>
    </w:p>
    <w:p w:rsidR="00DF117F" w:rsidRDefault="00DF117F" w:rsidP="00DF117F">
      <w:pPr>
        <w:pStyle w:val="ConsPlusNonformat"/>
        <w:rPr>
          <w:rFonts w:ascii="Times New Roman" w:hAnsi="Times New Roman"/>
          <w:sz w:val="24"/>
          <w:szCs w:val="24"/>
        </w:rPr>
      </w:pPr>
    </w:p>
    <w:p w:rsidR="00DF117F" w:rsidRDefault="00DF117F"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86175E" w:rsidRDefault="0086175E" w:rsidP="00DF117F">
      <w:pPr>
        <w:autoSpaceDE w:val="0"/>
        <w:autoSpaceDN w:val="0"/>
        <w:adjustRightInd w:val="0"/>
        <w:outlineLvl w:val="1"/>
        <w:rPr>
          <w:sz w:val="28"/>
          <w:szCs w:val="28"/>
        </w:rPr>
      </w:pPr>
    </w:p>
    <w:p w:rsidR="0086175E" w:rsidRDefault="0086175E" w:rsidP="00DF117F">
      <w:pPr>
        <w:autoSpaceDE w:val="0"/>
        <w:autoSpaceDN w:val="0"/>
        <w:adjustRightInd w:val="0"/>
        <w:outlineLvl w:val="1"/>
        <w:rPr>
          <w:sz w:val="28"/>
          <w:szCs w:val="28"/>
        </w:rPr>
      </w:pPr>
    </w:p>
    <w:p w:rsidR="00DF117F" w:rsidRDefault="00DF117F" w:rsidP="00DF117F">
      <w:pPr>
        <w:autoSpaceDE w:val="0"/>
        <w:autoSpaceDN w:val="0"/>
        <w:adjustRightInd w:val="0"/>
        <w:outlineLvl w:val="1"/>
        <w:rPr>
          <w:sz w:val="28"/>
          <w:szCs w:val="28"/>
        </w:rPr>
      </w:pPr>
    </w:p>
    <w:p w:rsidR="007B4873" w:rsidRDefault="00DF117F" w:rsidP="0095124F">
      <w:pPr>
        <w:autoSpaceDE w:val="0"/>
        <w:autoSpaceDN w:val="0"/>
        <w:adjustRightInd w:val="0"/>
        <w:outlineLvl w:val="1"/>
      </w:pPr>
      <w:r>
        <w:t xml:space="preserve">                     </w:t>
      </w:r>
      <w:r w:rsidR="002A15E6">
        <w:t xml:space="preserve">                              </w:t>
      </w:r>
    </w:p>
    <w:p w:rsidR="002A15E6" w:rsidRPr="002A15E6" w:rsidRDefault="00DF117F" w:rsidP="002A15E6">
      <w:pPr>
        <w:autoSpaceDE w:val="0"/>
        <w:autoSpaceDN w:val="0"/>
        <w:adjustRightInd w:val="0"/>
        <w:jc w:val="right"/>
        <w:outlineLvl w:val="1"/>
      </w:pPr>
      <w:r>
        <w:lastRenderedPageBreak/>
        <w:t xml:space="preserve">                                                                                                                                                          </w:t>
      </w:r>
      <w:r w:rsidR="002A15E6">
        <w:rPr>
          <w:sz w:val="20"/>
          <w:szCs w:val="20"/>
        </w:rPr>
        <w:t>Приложение № 3</w:t>
      </w:r>
    </w:p>
    <w:p w:rsidR="002A15E6" w:rsidRDefault="002A15E6" w:rsidP="002A15E6">
      <w:pPr>
        <w:autoSpaceDE w:val="0"/>
        <w:autoSpaceDN w:val="0"/>
        <w:adjustRightInd w:val="0"/>
        <w:jc w:val="right"/>
        <w:rPr>
          <w:sz w:val="20"/>
          <w:szCs w:val="20"/>
        </w:rPr>
      </w:pPr>
      <w:r>
        <w:rPr>
          <w:sz w:val="20"/>
          <w:szCs w:val="20"/>
        </w:rPr>
        <w:t>к административному регламенту</w:t>
      </w:r>
    </w:p>
    <w:p w:rsidR="00006C6D" w:rsidRDefault="00006C6D" w:rsidP="00006C6D"/>
    <w:p w:rsidR="00006C6D" w:rsidRPr="001A22C3" w:rsidRDefault="00006C6D" w:rsidP="00006C6D"/>
    <w:tbl>
      <w:tblPr>
        <w:tblW w:w="9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786"/>
      </w:tblGrid>
      <w:tr w:rsidR="00006C6D" w:rsidTr="002F35B5">
        <w:trPr>
          <w:trHeight w:val="2685"/>
        </w:trPr>
        <w:tc>
          <w:tcPr>
            <w:tcW w:w="4968" w:type="dxa"/>
          </w:tcPr>
          <w:p w:rsidR="00006C6D" w:rsidRPr="002D5C14" w:rsidRDefault="00006C6D" w:rsidP="002F35B5">
            <w:pPr>
              <w:jc w:val="center"/>
              <w:rPr>
                <w:b/>
              </w:rPr>
            </w:pPr>
            <w:r w:rsidRPr="002D5C14">
              <w:rPr>
                <w:b/>
              </w:rPr>
              <w:t>Корешок  талона №  ________</w:t>
            </w:r>
          </w:p>
          <w:p w:rsidR="00006C6D" w:rsidRPr="002D5C14" w:rsidRDefault="00006C6D" w:rsidP="002F35B5">
            <w:pPr>
              <w:rPr>
                <w:b/>
              </w:rPr>
            </w:pPr>
            <w:r w:rsidRPr="002D5C14">
              <w:rPr>
                <w:b/>
              </w:rPr>
              <w:t>____________________________________</w:t>
            </w:r>
          </w:p>
          <w:p w:rsidR="00006C6D" w:rsidRPr="002D5C14" w:rsidRDefault="00006C6D" w:rsidP="002F35B5">
            <w:pPr>
              <w:tabs>
                <w:tab w:val="left" w:pos="1725"/>
              </w:tabs>
              <w:jc w:val="center"/>
              <w:rPr>
                <w:sz w:val="20"/>
                <w:szCs w:val="20"/>
              </w:rPr>
            </w:pPr>
            <w:r w:rsidRPr="002D5C14">
              <w:rPr>
                <w:sz w:val="20"/>
                <w:szCs w:val="20"/>
              </w:rPr>
              <w:t>(Ф.И.О. заказчика)</w:t>
            </w:r>
          </w:p>
          <w:p w:rsidR="00006C6D" w:rsidRPr="002D5C14" w:rsidRDefault="00006C6D" w:rsidP="002F35B5">
            <w:pPr>
              <w:tabs>
                <w:tab w:val="left" w:pos="1725"/>
              </w:tabs>
              <w:rPr>
                <w:sz w:val="20"/>
                <w:szCs w:val="20"/>
              </w:rPr>
            </w:pPr>
            <w:r w:rsidRPr="002D5C14">
              <w:rPr>
                <w:sz w:val="20"/>
                <w:szCs w:val="20"/>
              </w:rPr>
              <w:t>___________________________________________</w:t>
            </w:r>
          </w:p>
          <w:p w:rsidR="00006C6D" w:rsidRPr="002D5C14" w:rsidRDefault="00006C6D" w:rsidP="002F35B5">
            <w:pPr>
              <w:tabs>
                <w:tab w:val="left" w:pos="1725"/>
              </w:tabs>
              <w:jc w:val="center"/>
              <w:rPr>
                <w:sz w:val="20"/>
                <w:szCs w:val="20"/>
              </w:rPr>
            </w:pPr>
            <w:r w:rsidRPr="002D5C14">
              <w:rPr>
                <w:sz w:val="20"/>
                <w:szCs w:val="20"/>
              </w:rPr>
              <w:t>(Ф.И.О. покойного)</w:t>
            </w:r>
          </w:p>
          <w:p w:rsidR="00006C6D" w:rsidRPr="002D5C14" w:rsidRDefault="00006C6D" w:rsidP="002F35B5">
            <w:pPr>
              <w:tabs>
                <w:tab w:val="left" w:pos="1725"/>
              </w:tabs>
              <w:jc w:val="center"/>
              <w:rPr>
                <w:sz w:val="20"/>
                <w:szCs w:val="20"/>
              </w:rPr>
            </w:pPr>
            <w:r w:rsidRPr="002D5C14">
              <w:rPr>
                <w:sz w:val="20"/>
                <w:szCs w:val="20"/>
              </w:rPr>
              <w:t>____________________________________________</w:t>
            </w:r>
          </w:p>
          <w:p w:rsidR="00006C6D" w:rsidRPr="002D5C14" w:rsidRDefault="00006C6D" w:rsidP="002F35B5">
            <w:pPr>
              <w:tabs>
                <w:tab w:val="left" w:pos="1725"/>
              </w:tabs>
              <w:rPr>
                <w:sz w:val="20"/>
                <w:szCs w:val="20"/>
              </w:rPr>
            </w:pPr>
            <w:r w:rsidRPr="002D5C14">
              <w:rPr>
                <w:sz w:val="20"/>
                <w:szCs w:val="20"/>
              </w:rPr>
              <w:tab/>
              <w:t>(адрес  заказчика)</w:t>
            </w:r>
          </w:p>
          <w:p w:rsidR="00006C6D" w:rsidRPr="007011BF" w:rsidRDefault="00006C6D" w:rsidP="002F35B5">
            <w:pPr>
              <w:tabs>
                <w:tab w:val="left" w:pos="1725"/>
              </w:tabs>
            </w:pPr>
            <w:r w:rsidRPr="007011BF">
              <w:t>Талон  получил</w:t>
            </w:r>
            <w:r>
              <w:t xml:space="preserve"> «_____»___________20___г</w:t>
            </w:r>
          </w:p>
          <w:p w:rsidR="00006C6D" w:rsidRDefault="00006C6D" w:rsidP="002F35B5">
            <w:r>
              <w:t>Заказчик ________________</w:t>
            </w:r>
          </w:p>
          <w:p w:rsidR="00006C6D" w:rsidRPr="00852125" w:rsidRDefault="00006C6D" w:rsidP="002F35B5">
            <w:r>
              <w:tab/>
              <w:t xml:space="preserve">         </w:t>
            </w:r>
            <w:r w:rsidRPr="002D5C14">
              <w:rPr>
                <w:sz w:val="20"/>
                <w:szCs w:val="20"/>
              </w:rPr>
              <w:t>(подпись)</w:t>
            </w:r>
          </w:p>
        </w:tc>
        <w:tc>
          <w:tcPr>
            <w:tcW w:w="4786" w:type="dxa"/>
          </w:tcPr>
          <w:p w:rsidR="00006C6D" w:rsidRPr="007011BF" w:rsidRDefault="00006C6D" w:rsidP="002F35B5"/>
          <w:p w:rsidR="00006C6D" w:rsidRDefault="00006C6D" w:rsidP="002F35B5">
            <w:pPr>
              <w:jc w:val="center"/>
            </w:pPr>
            <w:r>
              <w:t>«_____» ______________20_____г</w:t>
            </w:r>
          </w:p>
          <w:p w:rsidR="00006C6D" w:rsidRDefault="00006C6D" w:rsidP="002F35B5">
            <w:pPr>
              <w:ind w:left="75"/>
            </w:pPr>
          </w:p>
          <w:p w:rsidR="00006C6D" w:rsidRDefault="00006C6D" w:rsidP="002F35B5">
            <w:pPr>
              <w:jc w:val="center"/>
            </w:pPr>
            <w:r w:rsidRPr="002D5C14">
              <w:rPr>
                <w:b/>
              </w:rPr>
              <w:t xml:space="preserve">Талон  №  </w:t>
            </w:r>
            <w:r>
              <w:t>_____</w:t>
            </w:r>
          </w:p>
          <w:p w:rsidR="00006C6D" w:rsidRDefault="00006C6D" w:rsidP="002F35B5">
            <w:pPr>
              <w:tabs>
                <w:tab w:val="left" w:pos="705"/>
              </w:tabs>
            </w:pPr>
            <w:r>
              <w:tab/>
              <w:t>________________________________</w:t>
            </w:r>
          </w:p>
          <w:p w:rsidR="00006C6D" w:rsidRPr="002D5C14" w:rsidRDefault="00006C6D" w:rsidP="002F35B5">
            <w:pPr>
              <w:tabs>
                <w:tab w:val="left" w:pos="705"/>
              </w:tabs>
              <w:rPr>
                <w:sz w:val="20"/>
                <w:szCs w:val="20"/>
              </w:rPr>
            </w:pPr>
            <w:r w:rsidRPr="002D5C14">
              <w:rPr>
                <w:sz w:val="20"/>
                <w:szCs w:val="20"/>
              </w:rPr>
              <w:t xml:space="preserve">                              (Ф.И.О. покойного)</w:t>
            </w:r>
          </w:p>
          <w:p w:rsidR="00006C6D" w:rsidRPr="002D5C14" w:rsidRDefault="00006C6D" w:rsidP="002F35B5">
            <w:pPr>
              <w:tabs>
                <w:tab w:val="left" w:pos="705"/>
              </w:tabs>
              <w:rPr>
                <w:sz w:val="20"/>
                <w:szCs w:val="20"/>
              </w:rPr>
            </w:pPr>
          </w:p>
          <w:p w:rsidR="00006C6D" w:rsidRPr="00852125" w:rsidRDefault="00006C6D" w:rsidP="002F35B5">
            <w:pPr>
              <w:jc w:val="center"/>
            </w:pPr>
            <w:r>
              <w:t>Талон  действителен  при предъявлении  свидетельства  о  смерти.</w:t>
            </w:r>
          </w:p>
        </w:tc>
      </w:tr>
    </w:tbl>
    <w:p w:rsidR="00006C6D" w:rsidRDefault="00006C6D" w:rsidP="00006C6D"/>
    <w:p w:rsidR="00006C6D" w:rsidRDefault="00006C6D" w:rsidP="00006C6D"/>
    <w:p w:rsidR="00006C6D" w:rsidRPr="001A22C3" w:rsidRDefault="00006C6D" w:rsidP="00006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836"/>
      </w:tblGrid>
      <w:tr w:rsidR="00006C6D" w:rsidTr="002F35B5">
        <w:trPr>
          <w:trHeight w:val="2660"/>
        </w:trPr>
        <w:tc>
          <w:tcPr>
            <w:tcW w:w="4968" w:type="dxa"/>
          </w:tcPr>
          <w:p w:rsidR="00006C6D" w:rsidRPr="002D5C14" w:rsidRDefault="00006C6D" w:rsidP="002F35B5">
            <w:pPr>
              <w:jc w:val="center"/>
              <w:rPr>
                <w:b/>
              </w:rPr>
            </w:pPr>
            <w:r w:rsidRPr="002D5C14">
              <w:rPr>
                <w:b/>
              </w:rPr>
              <w:t>Корешок  талона №  ________</w:t>
            </w:r>
          </w:p>
          <w:p w:rsidR="00006C6D" w:rsidRPr="002D5C14" w:rsidRDefault="00006C6D" w:rsidP="002F35B5">
            <w:pPr>
              <w:rPr>
                <w:b/>
              </w:rPr>
            </w:pPr>
            <w:r w:rsidRPr="002D5C14">
              <w:rPr>
                <w:b/>
              </w:rPr>
              <w:t>____________________________________</w:t>
            </w:r>
          </w:p>
          <w:p w:rsidR="00006C6D" w:rsidRPr="002D5C14" w:rsidRDefault="00006C6D" w:rsidP="002F35B5">
            <w:pPr>
              <w:tabs>
                <w:tab w:val="left" w:pos="1725"/>
              </w:tabs>
              <w:jc w:val="center"/>
              <w:rPr>
                <w:sz w:val="20"/>
                <w:szCs w:val="20"/>
              </w:rPr>
            </w:pPr>
            <w:r w:rsidRPr="002D5C14">
              <w:rPr>
                <w:sz w:val="20"/>
                <w:szCs w:val="20"/>
              </w:rPr>
              <w:t>(Ф.И.О. заказчика)</w:t>
            </w:r>
          </w:p>
          <w:p w:rsidR="00006C6D" w:rsidRPr="002D5C14" w:rsidRDefault="00006C6D" w:rsidP="002F35B5">
            <w:pPr>
              <w:tabs>
                <w:tab w:val="left" w:pos="1725"/>
              </w:tabs>
              <w:rPr>
                <w:sz w:val="20"/>
                <w:szCs w:val="20"/>
              </w:rPr>
            </w:pPr>
            <w:r w:rsidRPr="002D5C14">
              <w:rPr>
                <w:sz w:val="20"/>
                <w:szCs w:val="20"/>
              </w:rPr>
              <w:t>___________________________________________</w:t>
            </w:r>
          </w:p>
          <w:p w:rsidR="00006C6D" w:rsidRPr="002D5C14" w:rsidRDefault="00006C6D" w:rsidP="002F35B5">
            <w:pPr>
              <w:tabs>
                <w:tab w:val="left" w:pos="1725"/>
              </w:tabs>
              <w:jc w:val="center"/>
              <w:rPr>
                <w:sz w:val="20"/>
                <w:szCs w:val="20"/>
              </w:rPr>
            </w:pPr>
            <w:r w:rsidRPr="002D5C14">
              <w:rPr>
                <w:sz w:val="20"/>
                <w:szCs w:val="20"/>
              </w:rPr>
              <w:t>(Ф.И.О. покойного)</w:t>
            </w:r>
          </w:p>
          <w:p w:rsidR="00006C6D" w:rsidRPr="002D5C14" w:rsidRDefault="00006C6D" w:rsidP="002F35B5">
            <w:pPr>
              <w:tabs>
                <w:tab w:val="left" w:pos="1725"/>
              </w:tabs>
              <w:jc w:val="center"/>
              <w:rPr>
                <w:sz w:val="20"/>
                <w:szCs w:val="20"/>
              </w:rPr>
            </w:pPr>
            <w:r w:rsidRPr="002D5C14">
              <w:rPr>
                <w:sz w:val="20"/>
                <w:szCs w:val="20"/>
              </w:rPr>
              <w:t>____________________________________________</w:t>
            </w:r>
          </w:p>
          <w:p w:rsidR="00006C6D" w:rsidRPr="002D5C14" w:rsidRDefault="00006C6D" w:rsidP="002F35B5">
            <w:pPr>
              <w:tabs>
                <w:tab w:val="left" w:pos="1725"/>
              </w:tabs>
              <w:rPr>
                <w:sz w:val="20"/>
                <w:szCs w:val="20"/>
              </w:rPr>
            </w:pPr>
            <w:r w:rsidRPr="002D5C14">
              <w:rPr>
                <w:sz w:val="20"/>
                <w:szCs w:val="20"/>
              </w:rPr>
              <w:tab/>
              <w:t>(адрес  заказчика)</w:t>
            </w:r>
          </w:p>
          <w:p w:rsidR="00006C6D" w:rsidRPr="007011BF" w:rsidRDefault="00006C6D" w:rsidP="002F35B5">
            <w:pPr>
              <w:tabs>
                <w:tab w:val="left" w:pos="1725"/>
              </w:tabs>
            </w:pPr>
            <w:r w:rsidRPr="007011BF">
              <w:t>Талон  получил</w:t>
            </w:r>
            <w:r>
              <w:t xml:space="preserve"> «_____»___________20___г</w:t>
            </w:r>
          </w:p>
          <w:p w:rsidR="00006C6D" w:rsidRDefault="00006C6D" w:rsidP="002F35B5">
            <w:r>
              <w:t>Заказчик ________________</w:t>
            </w:r>
          </w:p>
          <w:p w:rsidR="00006C6D" w:rsidRPr="00852125" w:rsidRDefault="00006C6D" w:rsidP="002F35B5">
            <w:r>
              <w:tab/>
              <w:t xml:space="preserve">         </w:t>
            </w:r>
            <w:r w:rsidRPr="002D5C14">
              <w:rPr>
                <w:sz w:val="20"/>
                <w:szCs w:val="20"/>
              </w:rPr>
              <w:t>(подпись)</w:t>
            </w:r>
          </w:p>
        </w:tc>
        <w:tc>
          <w:tcPr>
            <w:tcW w:w="4786" w:type="dxa"/>
          </w:tcPr>
          <w:p w:rsidR="00006C6D" w:rsidRPr="007011BF" w:rsidRDefault="00006C6D" w:rsidP="002F35B5">
            <w:pPr>
              <w:ind w:left="75"/>
            </w:pPr>
          </w:p>
          <w:p w:rsidR="00006C6D" w:rsidRDefault="00006C6D" w:rsidP="002F35B5">
            <w:pPr>
              <w:ind w:left="75"/>
              <w:jc w:val="center"/>
            </w:pPr>
            <w:r>
              <w:t>«_____» ______________20_____г</w:t>
            </w:r>
          </w:p>
          <w:p w:rsidR="00006C6D" w:rsidRDefault="00006C6D" w:rsidP="002F35B5">
            <w:pPr>
              <w:ind w:left="75"/>
            </w:pPr>
          </w:p>
          <w:p w:rsidR="00006C6D" w:rsidRDefault="00006C6D" w:rsidP="002F35B5">
            <w:pPr>
              <w:ind w:left="75"/>
              <w:jc w:val="center"/>
            </w:pPr>
            <w:r w:rsidRPr="002D5C14">
              <w:rPr>
                <w:b/>
              </w:rPr>
              <w:t xml:space="preserve">Талон  №  </w:t>
            </w:r>
            <w:r>
              <w:t>_____</w:t>
            </w:r>
          </w:p>
          <w:p w:rsidR="00006C6D" w:rsidRDefault="00006C6D" w:rsidP="002F35B5">
            <w:pPr>
              <w:tabs>
                <w:tab w:val="left" w:pos="705"/>
              </w:tabs>
              <w:ind w:left="75"/>
            </w:pPr>
            <w:r>
              <w:tab/>
              <w:t>________________________________</w:t>
            </w:r>
          </w:p>
          <w:p w:rsidR="00006C6D" w:rsidRPr="002D5C14" w:rsidRDefault="00006C6D" w:rsidP="002F35B5">
            <w:pPr>
              <w:tabs>
                <w:tab w:val="left" w:pos="705"/>
              </w:tabs>
              <w:ind w:left="75"/>
              <w:rPr>
                <w:sz w:val="20"/>
                <w:szCs w:val="20"/>
              </w:rPr>
            </w:pPr>
            <w:r w:rsidRPr="002D5C14">
              <w:rPr>
                <w:sz w:val="20"/>
                <w:szCs w:val="20"/>
              </w:rPr>
              <w:t xml:space="preserve">                              (Ф.И.О. покойного)</w:t>
            </w:r>
          </w:p>
          <w:p w:rsidR="00006C6D" w:rsidRPr="002D5C14" w:rsidRDefault="00006C6D" w:rsidP="002F35B5">
            <w:pPr>
              <w:tabs>
                <w:tab w:val="left" w:pos="705"/>
              </w:tabs>
              <w:ind w:left="75"/>
              <w:rPr>
                <w:sz w:val="20"/>
                <w:szCs w:val="20"/>
              </w:rPr>
            </w:pPr>
          </w:p>
          <w:p w:rsidR="00006C6D" w:rsidRPr="00852125" w:rsidRDefault="00006C6D" w:rsidP="002F35B5">
            <w:pPr>
              <w:ind w:left="75"/>
              <w:jc w:val="center"/>
            </w:pPr>
            <w:r>
              <w:t>Талон  действителен  при предъявлении  свидетельства  о  смерти.</w:t>
            </w:r>
          </w:p>
        </w:tc>
      </w:tr>
    </w:tbl>
    <w:p w:rsidR="00006C6D" w:rsidRDefault="00006C6D" w:rsidP="00006C6D"/>
    <w:p w:rsidR="00006C6D" w:rsidRDefault="00006C6D" w:rsidP="00006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786"/>
      </w:tblGrid>
      <w:tr w:rsidR="00006C6D" w:rsidTr="002F35B5">
        <w:trPr>
          <w:trHeight w:val="2636"/>
        </w:trPr>
        <w:tc>
          <w:tcPr>
            <w:tcW w:w="4968" w:type="dxa"/>
          </w:tcPr>
          <w:p w:rsidR="00006C6D" w:rsidRPr="002D5C14" w:rsidRDefault="00006C6D" w:rsidP="002F35B5">
            <w:pPr>
              <w:jc w:val="center"/>
              <w:rPr>
                <w:b/>
              </w:rPr>
            </w:pPr>
            <w:r w:rsidRPr="002D5C14">
              <w:rPr>
                <w:b/>
              </w:rPr>
              <w:t>Корешок  талона №  ________</w:t>
            </w:r>
          </w:p>
          <w:p w:rsidR="00006C6D" w:rsidRPr="002D5C14" w:rsidRDefault="00006C6D" w:rsidP="002F35B5">
            <w:pPr>
              <w:rPr>
                <w:b/>
              </w:rPr>
            </w:pPr>
            <w:r w:rsidRPr="002D5C14">
              <w:rPr>
                <w:b/>
              </w:rPr>
              <w:t>____________________________________</w:t>
            </w:r>
          </w:p>
          <w:p w:rsidR="00006C6D" w:rsidRPr="002D5C14" w:rsidRDefault="00006C6D" w:rsidP="002F35B5">
            <w:pPr>
              <w:tabs>
                <w:tab w:val="left" w:pos="1725"/>
              </w:tabs>
              <w:jc w:val="center"/>
              <w:rPr>
                <w:sz w:val="20"/>
                <w:szCs w:val="20"/>
              </w:rPr>
            </w:pPr>
            <w:r w:rsidRPr="002D5C14">
              <w:rPr>
                <w:sz w:val="20"/>
                <w:szCs w:val="20"/>
              </w:rPr>
              <w:t>(Ф.И.О. заказчика)</w:t>
            </w:r>
          </w:p>
          <w:p w:rsidR="00006C6D" w:rsidRPr="002D5C14" w:rsidRDefault="00006C6D" w:rsidP="002F35B5">
            <w:pPr>
              <w:tabs>
                <w:tab w:val="left" w:pos="1725"/>
              </w:tabs>
              <w:rPr>
                <w:sz w:val="20"/>
                <w:szCs w:val="20"/>
              </w:rPr>
            </w:pPr>
            <w:r w:rsidRPr="002D5C14">
              <w:rPr>
                <w:sz w:val="20"/>
                <w:szCs w:val="20"/>
              </w:rPr>
              <w:t>___________________________________________</w:t>
            </w:r>
          </w:p>
          <w:p w:rsidR="00006C6D" w:rsidRPr="002D5C14" w:rsidRDefault="00006C6D" w:rsidP="002F35B5">
            <w:pPr>
              <w:tabs>
                <w:tab w:val="left" w:pos="1725"/>
              </w:tabs>
              <w:jc w:val="center"/>
              <w:rPr>
                <w:sz w:val="20"/>
                <w:szCs w:val="20"/>
              </w:rPr>
            </w:pPr>
            <w:r w:rsidRPr="002D5C14">
              <w:rPr>
                <w:sz w:val="20"/>
                <w:szCs w:val="20"/>
              </w:rPr>
              <w:t>(Ф.И.О. покойного)</w:t>
            </w:r>
          </w:p>
          <w:p w:rsidR="00006C6D" w:rsidRPr="002D5C14" w:rsidRDefault="00006C6D" w:rsidP="002F35B5">
            <w:pPr>
              <w:tabs>
                <w:tab w:val="left" w:pos="1725"/>
              </w:tabs>
              <w:jc w:val="center"/>
              <w:rPr>
                <w:sz w:val="20"/>
                <w:szCs w:val="20"/>
              </w:rPr>
            </w:pPr>
            <w:r w:rsidRPr="002D5C14">
              <w:rPr>
                <w:sz w:val="20"/>
                <w:szCs w:val="20"/>
              </w:rPr>
              <w:t>____________________________________________</w:t>
            </w:r>
          </w:p>
          <w:p w:rsidR="00006C6D" w:rsidRPr="002D5C14" w:rsidRDefault="00006C6D" w:rsidP="002F35B5">
            <w:pPr>
              <w:tabs>
                <w:tab w:val="left" w:pos="1725"/>
              </w:tabs>
              <w:rPr>
                <w:sz w:val="20"/>
                <w:szCs w:val="20"/>
              </w:rPr>
            </w:pPr>
            <w:r w:rsidRPr="002D5C14">
              <w:rPr>
                <w:sz w:val="20"/>
                <w:szCs w:val="20"/>
              </w:rPr>
              <w:tab/>
              <w:t>(адрес  заказчика)</w:t>
            </w:r>
          </w:p>
          <w:p w:rsidR="00006C6D" w:rsidRPr="007011BF" w:rsidRDefault="00006C6D" w:rsidP="002F35B5">
            <w:pPr>
              <w:tabs>
                <w:tab w:val="left" w:pos="1725"/>
              </w:tabs>
            </w:pPr>
            <w:r w:rsidRPr="007011BF">
              <w:t>Талон  получил</w:t>
            </w:r>
            <w:r>
              <w:t xml:space="preserve"> «_____»___________20___г</w:t>
            </w:r>
          </w:p>
          <w:p w:rsidR="00006C6D" w:rsidRDefault="00006C6D" w:rsidP="002F35B5">
            <w:r>
              <w:t>Заказчик ________________</w:t>
            </w:r>
          </w:p>
          <w:p w:rsidR="00006C6D" w:rsidRPr="00852125" w:rsidRDefault="00006C6D" w:rsidP="002F35B5">
            <w:r>
              <w:tab/>
              <w:t xml:space="preserve">         </w:t>
            </w:r>
            <w:r w:rsidRPr="002D5C14">
              <w:rPr>
                <w:sz w:val="20"/>
                <w:szCs w:val="20"/>
              </w:rPr>
              <w:t>(подпись)</w:t>
            </w:r>
          </w:p>
        </w:tc>
        <w:tc>
          <w:tcPr>
            <w:tcW w:w="4786" w:type="dxa"/>
          </w:tcPr>
          <w:p w:rsidR="00006C6D" w:rsidRPr="007011BF" w:rsidRDefault="00006C6D" w:rsidP="002F35B5"/>
          <w:p w:rsidR="00006C6D" w:rsidRDefault="00006C6D" w:rsidP="002F35B5">
            <w:pPr>
              <w:jc w:val="center"/>
            </w:pPr>
            <w:r>
              <w:t>«_____» ______________20_____г</w:t>
            </w:r>
          </w:p>
          <w:p w:rsidR="00006C6D" w:rsidRDefault="00006C6D" w:rsidP="002F35B5"/>
          <w:p w:rsidR="00006C6D" w:rsidRDefault="00006C6D" w:rsidP="002F35B5">
            <w:pPr>
              <w:jc w:val="center"/>
            </w:pPr>
            <w:r w:rsidRPr="002D5C14">
              <w:rPr>
                <w:b/>
              </w:rPr>
              <w:t xml:space="preserve">Талон  №  </w:t>
            </w:r>
            <w:r>
              <w:t>_____</w:t>
            </w:r>
          </w:p>
          <w:p w:rsidR="00006C6D" w:rsidRDefault="00006C6D" w:rsidP="002F35B5">
            <w:pPr>
              <w:tabs>
                <w:tab w:val="left" w:pos="705"/>
              </w:tabs>
            </w:pPr>
            <w:r>
              <w:tab/>
              <w:t>________________________________</w:t>
            </w:r>
          </w:p>
          <w:p w:rsidR="00006C6D" w:rsidRPr="002D5C14" w:rsidRDefault="00006C6D" w:rsidP="002F35B5">
            <w:pPr>
              <w:tabs>
                <w:tab w:val="left" w:pos="705"/>
              </w:tabs>
              <w:rPr>
                <w:sz w:val="20"/>
                <w:szCs w:val="20"/>
              </w:rPr>
            </w:pPr>
            <w:r w:rsidRPr="002D5C14">
              <w:rPr>
                <w:sz w:val="20"/>
                <w:szCs w:val="20"/>
              </w:rPr>
              <w:t xml:space="preserve">                              (Ф.И.О. покойного)</w:t>
            </w:r>
          </w:p>
          <w:p w:rsidR="00006C6D" w:rsidRPr="002D5C14" w:rsidRDefault="00006C6D" w:rsidP="002F35B5">
            <w:pPr>
              <w:tabs>
                <w:tab w:val="left" w:pos="705"/>
              </w:tabs>
              <w:rPr>
                <w:sz w:val="20"/>
                <w:szCs w:val="20"/>
              </w:rPr>
            </w:pPr>
          </w:p>
          <w:p w:rsidR="00006C6D" w:rsidRPr="00852125" w:rsidRDefault="00006C6D" w:rsidP="002F35B5">
            <w:pPr>
              <w:jc w:val="center"/>
            </w:pPr>
            <w:r>
              <w:t>Талон  действителен  при предъявлении  свидетельства  о  смерти.</w:t>
            </w:r>
          </w:p>
        </w:tc>
      </w:tr>
    </w:tbl>
    <w:p w:rsidR="00006C6D" w:rsidRDefault="00006C6D" w:rsidP="00006C6D"/>
    <w:p w:rsidR="00006C6D" w:rsidRDefault="00006C6D" w:rsidP="00006C6D">
      <w:pPr>
        <w:tabs>
          <w:tab w:val="left"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786"/>
      </w:tblGrid>
      <w:tr w:rsidR="00006C6D" w:rsidTr="002F35B5">
        <w:trPr>
          <w:trHeight w:val="2612"/>
        </w:trPr>
        <w:tc>
          <w:tcPr>
            <w:tcW w:w="4968" w:type="dxa"/>
          </w:tcPr>
          <w:p w:rsidR="00006C6D" w:rsidRPr="002D5C14" w:rsidRDefault="00006C6D" w:rsidP="002F35B5">
            <w:pPr>
              <w:jc w:val="center"/>
              <w:rPr>
                <w:b/>
              </w:rPr>
            </w:pPr>
            <w:r w:rsidRPr="002D5C14">
              <w:rPr>
                <w:b/>
              </w:rPr>
              <w:t>Корешок  талона №  ________</w:t>
            </w:r>
          </w:p>
          <w:p w:rsidR="00006C6D" w:rsidRPr="002D5C14" w:rsidRDefault="00006C6D" w:rsidP="002F35B5">
            <w:pPr>
              <w:rPr>
                <w:b/>
              </w:rPr>
            </w:pPr>
            <w:r w:rsidRPr="002D5C14">
              <w:rPr>
                <w:b/>
              </w:rPr>
              <w:t>____________________________________</w:t>
            </w:r>
          </w:p>
          <w:p w:rsidR="00006C6D" w:rsidRPr="002D5C14" w:rsidRDefault="00006C6D" w:rsidP="002F35B5">
            <w:pPr>
              <w:tabs>
                <w:tab w:val="left" w:pos="1725"/>
              </w:tabs>
              <w:jc w:val="center"/>
              <w:rPr>
                <w:sz w:val="20"/>
                <w:szCs w:val="20"/>
              </w:rPr>
            </w:pPr>
            <w:r w:rsidRPr="002D5C14">
              <w:rPr>
                <w:sz w:val="20"/>
                <w:szCs w:val="20"/>
              </w:rPr>
              <w:t>(Ф.И.О. заказчика)</w:t>
            </w:r>
          </w:p>
          <w:p w:rsidR="00006C6D" w:rsidRPr="002D5C14" w:rsidRDefault="00006C6D" w:rsidP="002F35B5">
            <w:pPr>
              <w:tabs>
                <w:tab w:val="left" w:pos="1725"/>
              </w:tabs>
              <w:rPr>
                <w:sz w:val="20"/>
                <w:szCs w:val="20"/>
              </w:rPr>
            </w:pPr>
            <w:r w:rsidRPr="002D5C14">
              <w:rPr>
                <w:sz w:val="20"/>
                <w:szCs w:val="20"/>
              </w:rPr>
              <w:t>___________________________________________</w:t>
            </w:r>
          </w:p>
          <w:p w:rsidR="00006C6D" w:rsidRPr="002D5C14" w:rsidRDefault="00006C6D" w:rsidP="002F35B5">
            <w:pPr>
              <w:tabs>
                <w:tab w:val="left" w:pos="1725"/>
              </w:tabs>
              <w:jc w:val="center"/>
              <w:rPr>
                <w:sz w:val="20"/>
                <w:szCs w:val="20"/>
              </w:rPr>
            </w:pPr>
            <w:r w:rsidRPr="002D5C14">
              <w:rPr>
                <w:sz w:val="20"/>
                <w:szCs w:val="20"/>
              </w:rPr>
              <w:t>(Ф.И.О. покойного)</w:t>
            </w:r>
          </w:p>
          <w:p w:rsidR="00006C6D" w:rsidRPr="002D5C14" w:rsidRDefault="00006C6D" w:rsidP="002F35B5">
            <w:pPr>
              <w:tabs>
                <w:tab w:val="left" w:pos="1725"/>
              </w:tabs>
              <w:jc w:val="center"/>
              <w:rPr>
                <w:sz w:val="20"/>
                <w:szCs w:val="20"/>
              </w:rPr>
            </w:pPr>
            <w:r w:rsidRPr="002D5C14">
              <w:rPr>
                <w:sz w:val="20"/>
                <w:szCs w:val="20"/>
              </w:rPr>
              <w:t>____________________________________________</w:t>
            </w:r>
          </w:p>
          <w:p w:rsidR="00006C6D" w:rsidRPr="002D5C14" w:rsidRDefault="00006C6D" w:rsidP="002F35B5">
            <w:pPr>
              <w:tabs>
                <w:tab w:val="left" w:pos="1725"/>
              </w:tabs>
              <w:rPr>
                <w:sz w:val="20"/>
                <w:szCs w:val="20"/>
              </w:rPr>
            </w:pPr>
            <w:r w:rsidRPr="002D5C14">
              <w:rPr>
                <w:sz w:val="20"/>
                <w:szCs w:val="20"/>
              </w:rPr>
              <w:tab/>
              <w:t>(адрес  заказчика)</w:t>
            </w:r>
          </w:p>
          <w:p w:rsidR="00006C6D" w:rsidRPr="007011BF" w:rsidRDefault="00006C6D" w:rsidP="002F35B5">
            <w:pPr>
              <w:tabs>
                <w:tab w:val="left" w:pos="1725"/>
              </w:tabs>
            </w:pPr>
            <w:r w:rsidRPr="007011BF">
              <w:t>Талон  получил</w:t>
            </w:r>
            <w:r>
              <w:t xml:space="preserve"> «_____»___________20___г</w:t>
            </w:r>
          </w:p>
          <w:p w:rsidR="00006C6D" w:rsidRDefault="00006C6D" w:rsidP="002F35B5">
            <w:r>
              <w:t>Заказчик ________________</w:t>
            </w:r>
          </w:p>
          <w:p w:rsidR="00006C6D" w:rsidRPr="00852125" w:rsidRDefault="00006C6D" w:rsidP="002F35B5">
            <w:r>
              <w:tab/>
              <w:t xml:space="preserve">         </w:t>
            </w:r>
            <w:r w:rsidRPr="002D5C14">
              <w:rPr>
                <w:sz w:val="20"/>
                <w:szCs w:val="20"/>
              </w:rPr>
              <w:t>(подпись)</w:t>
            </w:r>
          </w:p>
        </w:tc>
        <w:tc>
          <w:tcPr>
            <w:tcW w:w="4786" w:type="dxa"/>
          </w:tcPr>
          <w:p w:rsidR="00006C6D" w:rsidRPr="007011BF" w:rsidRDefault="00006C6D" w:rsidP="002F35B5"/>
          <w:p w:rsidR="00006C6D" w:rsidRDefault="00006C6D" w:rsidP="002F35B5">
            <w:pPr>
              <w:jc w:val="center"/>
            </w:pPr>
            <w:r>
              <w:t>«_____» ______________20_____г</w:t>
            </w:r>
          </w:p>
          <w:p w:rsidR="00006C6D" w:rsidRDefault="00006C6D" w:rsidP="002F35B5"/>
          <w:p w:rsidR="00006C6D" w:rsidRDefault="00006C6D" w:rsidP="002F35B5">
            <w:pPr>
              <w:jc w:val="center"/>
            </w:pPr>
            <w:r w:rsidRPr="002D5C14">
              <w:rPr>
                <w:b/>
              </w:rPr>
              <w:t xml:space="preserve">Талон  №  </w:t>
            </w:r>
            <w:r>
              <w:t>_____</w:t>
            </w:r>
          </w:p>
          <w:p w:rsidR="00006C6D" w:rsidRDefault="00006C6D" w:rsidP="002F35B5">
            <w:pPr>
              <w:tabs>
                <w:tab w:val="left" w:pos="705"/>
              </w:tabs>
            </w:pPr>
            <w:r>
              <w:tab/>
              <w:t>________________________________</w:t>
            </w:r>
          </w:p>
          <w:p w:rsidR="00006C6D" w:rsidRPr="002D5C14" w:rsidRDefault="00006C6D" w:rsidP="002F35B5">
            <w:pPr>
              <w:tabs>
                <w:tab w:val="left" w:pos="705"/>
              </w:tabs>
              <w:rPr>
                <w:sz w:val="20"/>
                <w:szCs w:val="20"/>
              </w:rPr>
            </w:pPr>
            <w:r w:rsidRPr="002D5C14">
              <w:rPr>
                <w:sz w:val="20"/>
                <w:szCs w:val="20"/>
              </w:rPr>
              <w:t xml:space="preserve">                              (Ф.И.О. покойного)</w:t>
            </w:r>
          </w:p>
          <w:p w:rsidR="00006C6D" w:rsidRPr="002D5C14" w:rsidRDefault="00006C6D" w:rsidP="002F35B5">
            <w:pPr>
              <w:tabs>
                <w:tab w:val="left" w:pos="705"/>
              </w:tabs>
              <w:rPr>
                <w:sz w:val="20"/>
                <w:szCs w:val="20"/>
              </w:rPr>
            </w:pPr>
          </w:p>
          <w:p w:rsidR="00006C6D" w:rsidRPr="00852125" w:rsidRDefault="00006C6D" w:rsidP="002F35B5">
            <w:pPr>
              <w:jc w:val="center"/>
            </w:pPr>
            <w:r>
              <w:t>Талон  действителен  при предъявлении  свидетельства  о  смерти.</w:t>
            </w:r>
          </w:p>
        </w:tc>
      </w:tr>
    </w:tbl>
    <w:p w:rsidR="00F955AB" w:rsidRPr="00335BD4" w:rsidRDefault="00F955AB" w:rsidP="00F955AB">
      <w:pPr>
        <w:jc w:val="both"/>
        <w:rPr>
          <w:szCs w:val="28"/>
        </w:rPr>
        <w:sectPr w:rsidR="00F955AB" w:rsidRPr="00335BD4" w:rsidSect="002F35B5">
          <w:pgSz w:w="11906" w:h="16838"/>
          <w:pgMar w:top="851" w:right="567" w:bottom="1134" w:left="1701" w:header="709" w:footer="709" w:gutter="0"/>
          <w:cols w:space="708"/>
          <w:titlePg/>
          <w:docGrid w:linePitch="381"/>
        </w:sectPr>
      </w:pPr>
      <w:r>
        <w:rPr>
          <w:szCs w:val="28"/>
        </w:rPr>
        <w:t xml:space="preserve"> </w:t>
      </w:r>
    </w:p>
    <w:p w:rsidR="00F955AB" w:rsidRDefault="00F955AB" w:rsidP="00F955AB">
      <w:pPr>
        <w:ind w:left="8505"/>
        <w:jc w:val="center"/>
        <w:rPr>
          <w:szCs w:val="28"/>
        </w:rPr>
      </w:pPr>
    </w:p>
    <w:p w:rsidR="00F955AB" w:rsidRPr="00335BD4" w:rsidRDefault="00F955AB" w:rsidP="00F955AB">
      <w:pPr>
        <w:ind w:left="8505"/>
        <w:jc w:val="center"/>
        <w:rPr>
          <w:color w:val="FF0000"/>
          <w:szCs w:val="28"/>
        </w:rPr>
      </w:pPr>
      <w:r w:rsidRPr="00335BD4">
        <w:rPr>
          <w:szCs w:val="28"/>
        </w:rPr>
        <w:t>ПРИЛОЖЕНИЕ</w:t>
      </w:r>
      <w:r>
        <w:rPr>
          <w:szCs w:val="28"/>
        </w:rPr>
        <w:t xml:space="preserve"> </w:t>
      </w:r>
      <w:r w:rsidR="002A15E6">
        <w:rPr>
          <w:szCs w:val="28"/>
        </w:rPr>
        <w:t>№ 4</w:t>
      </w:r>
    </w:p>
    <w:p w:rsidR="00F955AB" w:rsidRPr="00335BD4" w:rsidRDefault="00F955AB" w:rsidP="00F955AB">
      <w:pPr>
        <w:ind w:left="8505"/>
        <w:jc w:val="center"/>
        <w:rPr>
          <w:szCs w:val="28"/>
        </w:rPr>
      </w:pPr>
      <w:r w:rsidRPr="00335BD4">
        <w:rPr>
          <w:szCs w:val="28"/>
        </w:rPr>
        <w:t xml:space="preserve">к </w:t>
      </w:r>
      <w:r w:rsidR="00006C6D">
        <w:rPr>
          <w:szCs w:val="28"/>
        </w:rPr>
        <w:t>административному регламенту</w:t>
      </w:r>
    </w:p>
    <w:p w:rsidR="00F955AB" w:rsidRPr="00335BD4" w:rsidRDefault="00F955AB" w:rsidP="00F955AB">
      <w:pPr>
        <w:jc w:val="right"/>
        <w:rPr>
          <w:szCs w:val="28"/>
        </w:rPr>
      </w:pPr>
    </w:p>
    <w:p w:rsidR="00F955AB" w:rsidRPr="00335BD4" w:rsidRDefault="00F955AB" w:rsidP="00F955AB">
      <w:pPr>
        <w:jc w:val="right"/>
        <w:rPr>
          <w:szCs w:val="28"/>
        </w:rPr>
      </w:pPr>
    </w:p>
    <w:p w:rsidR="002A15E6" w:rsidRPr="002A15E6" w:rsidRDefault="00F955AB" w:rsidP="002A15E6">
      <w:pPr>
        <w:pStyle w:val="aa"/>
        <w:spacing w:before="0" w:beforeAutospacing="0" w:after="0" w:afterAutospacing="0"/>
        <w:jc w:val="center"/>
        <w:rPr>
          <w:b/>
        </w:rPr>
      </w:pPr>
      <w:r w:rsidRPr="002900C7">
        <w:rPr>
          <w:b/>
          <w:szCs w:val="28"/>
        </w:rPr>
        <w:t xml:space="preserve">Журнал учета (регистрации) захоронений </w:t>
      </w:r>
      <w:r w:rsidR="002A15E6" w:rsidRPr="002A15E6">
        <w:rPr>
          <w:b/>
        </w:rPr>
        <w:t>(захоронений урн с прахом)</w:t>
      </w:r>
    </w:p>
    <w:p w:rsidR="00F955AB" w:rsidRPr="002900C7" w:rsidRDefault="00F955AB" w:rsidP="00F955AB">
      <w:pPr>
        <w:jc w:val="center"/>
        <w:rPr>
          <w:b/>
          <w:szCs w:val="28"/>
        </w:rPr>
      </w:pPr>
    </w:p>
    <w:p w:rsidR="00F955AB" w:rsidRPr="0095124F" w:rsidRDefault="00F955AB" w:rsidP="0095124F">
      <w:pPr>
        <w:jc w:val="center"/>
        <w:rPr>
          <w:b/>
          <w:szCs w:val="28"/>
        </w:rPr>
      </w:pPr>
      <w:r w:rsidRPr="002900C7">
        <w:rPr>
          <w:b/>
          <w:szCs w:val="28"/>
        </w:rPr>
        <w:t xml:space="preserve">в </w:t>
      </w:r>
      <w:r w:rsidRPr="003A0952">
        <w:rPr>
          <w:b/>
          <w:szCs w:val="28"/>
        </w:rPr>
        <w:t>муниципально</w:t>
      </w:r>
      <w:r>
        <w:rPr>
          <w:b/>
          <w:szCs w:val="28"/>
        </w:rPr>
        <w:t>м образовании</w:t>
      </w:r>
      <w:r w:rsidRPr="003A0952">
        <w:rPr>
          <w:b/>
          <w:szCs w:val="28"/>
        </w:rPr>
        <w:t xml:space="preserve"> Красносельское Юрьев – Польского района</w:t>
      </w:r>
      <w:r w:rsidR="0095124F">
        <w:rPr>
          <w:b/>
          <w:szCs w:val="28"/>
        </w:rPr>
        <w:t xml:space="preserve"> </w:t>
      </w:r>
      <w:r w:rsidRPr="002900C7">
        <w:rPr>
          <w:b/>
          <w:szCs w:val="28"/>
        </w:rPr>
        <w:t>№ ___</w:t>
      </w:r>
    </w:p>
    <w:p w:rsidR="00F955AB" w:rsidRPr="00335BD4" w:rsidRDefault="00F955AB" w:rsidP="00F955AB">
      <w:pPr>
        <w:jc w:val="center"/>
        <w:rPr>
          <w:szCs w:val="28"/>
        </w:rPr>
      </w:pPr>
    </w:p>
    <w:p w:rsidR="00F955AB" w:rsidRPr="00335BD4" w:rsidRDefault="00F955AB" w:rsidP="00F955AB">
      <w:pPr>
        <w:rPr>
          <w:szCs w:val="28"/>
        </w:rPr>
      </w:pPr>
      <w:r>
        <w:rPr>
          <w:szCs w:val="28"/>
        </w:rPr>
        <w:t>Начат</w:t>
      </w:r>
      <w:r w:rsidRPr="00335BD4">
        <w:rPr>
          <w:szCs w:val="28"/>
        </w:rPr>
        <w:t xml:space="preserve">       «_____»_________________ 20_____г.</w:t>
      </w:r>
    </w:p>
    <w:p w:rsidR="00F955AB" w:rsidRPr="00335BD4" w:rsidRDefault="00F955AB" w:rsidP="00F955AB">
      <w:pPr>
        <w:rPr>
          <w:szCs w:val="28"/>
        </w:rPr>
      </w:pPr>
      <w:r>
        <w:rPr>
          <w:szCs w:val="28"/>
        </w:rPr>
        <w:t>Окончен</w:t>
      </w:r>
      <w:r w:rsidRPr="00335BD4">
        <w:rPr>
          <w:szCs w:val="28"/>
        </w:rPr>
        <w:t xml:space="preserve">  «_____»_________________ 20_____г.</w:t>
      </w:r>
    </w:p>
    <w:p w:rsidR="00F955AB" w:rsidRPr="00335BD4" w:rsidRDefault="00F955AB" w:rsidP="00F955AB">
      <w:pPr>
        <w:jc w:val="center"/>
        <w:rPr>
          <w:szCs w:val="28"/>
        </w:rPr>
      </w:pPr>
    </w:p>
    <w:p w:rsidR="00F955AB" w:rsidRPr="00335BD4" w:rsidRDefault="00F955AB" w:rsidP="00F955AB">
      <w:pPr>
        <w:jc w:val="center"/>
        <w:rPr>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976"/>
        <w:gridCol w:w="1276"/>
        <w:gridCol w:w="1559"/>
        <w:gridCol w:w="2410"/>
        <w:gridCol w:w="1701"/>
        <w:gridCol w:w="2126"/>
        <w:gridCol w:w="1985"/>
      </w:tblGrid>
      <w:tr w:rsidR="00F955AB" w:rsidRPr="00335BD4" w:rsidTr="002F35B5">
        <w:tc>
          <w:tcPr>
            <w:tcW w:w="852" w:type="dxa"/>
            <w:vAlign w:val="center"/>
          </w:tcPr>
          <w:p w:rsidR="00F955AB" w:rsidRDefault="00F955AB" w:rsidP="002F35B5">
            <w:pPr>
              <w:jc w:val="center"/>
              <w:rPr>
                <w:sz w:val="22"/>
              </w:rPr>
            </w:pPr>
            <w:r w:rsidRPr="000B41D9">
              <w:rPr>
                <w:sz w:val="22"/>
              </w:rPr>
              <w:t>№ п/п</w:t>
            </w:r>
            <w:r>
              <w:rPr>
                <w:sz w:val="22"/>
              </w:rPr>
              <w:t>/</w:t>
            </w:r>
          </w:p>
          <w:p w:rsidR="00F955AB" w:rsidRPr="000B41D9" w:rsidRDefault="00F955AB" w:rsidP="002F35B5">
            <w:pPr>
              <w:jc w:val="center"/>
              <w:rPr>
                <w:sz w:val="22"/>
              </w:rPr>
            </w:pPr>
            <w:r>
              <w:rPr>
                <w:sz w:val="22"/>
              </w:rPr>
              <w:t>регистрационный номер захоронения</w:t>
            </w:r>
          </w:p>
          <w:p w:rsidR="00F955AB" w:rsidRPr="000B41D9" w:rsidRDefault="00F955AB" w:rsidP="002F35B5">
            <w:pPr>
              <w:jc w:val="center"/>
              <w:rPr>
                <w:sz w:val="22"/>
              </w:rPr>
            </w:pPr>
          </w:p>
        </w:tc>
        <w:tc>
          <w:tcPr>
            <w:tcW w:w="2976" w:type="dxa"/>
            <w:vAlign w:val="center"/>
          </w:tcPr>
          <w:p w:rsidR="00F955AB" w:rsidRPr="000B41D9" w:rsidRDefault="00F955AB" w:rsidP="002F35B5">
            <w:pPr>
              <w:jc w:val="center"/>
              <w:rPr>
                <w:sz w:val="22"/>
              </w:rPr>
            </w:pPr>
            <w:r w:rsidRPr="000B41D9">
              <w:rPr>
                <w:sz w:val="22"/>
              </w:rPr>
              <w:t>ФИО</w:t>
            </w:r>
          </w:p>
          <w:p w:rsidR="00F955AB" w:rsidRPr="000B41D9" w:rsidRDefault="00F955AB" w:rsidP="002F35B5">
            <w:pPr>
              <w:jc w:val="center"/>
              <w:rPr>
                <w:sz w:val="22"/>
              </w:rPr>
            </w:pPr>
            <w:r w:rsidRPr="000B41D9">
              <w:rPr>
                <w:sz w:val="22"/>
              </w:rPr>
              <w:t>умершего</w:t>
            </w:r>
          </w:p>
        </w:tc>
        <w:tc>
          <w:tcPr>
            <w:tcW w:w="1276" w:type="dxa"/>
            <w:vAlign w:val="center"/>
          </w:tcPr>
          <w:p w:rsidR="00F955AB" w:rsidRPr="000B41D9" w:rsidRDefault="00F955AB" w:rsidP="002F35B5">
            <w:pPr>
              <w:jc w:val="center"/>
              <w:rPr>
                <w:sz w:val="22"/>
              </w:rPr>
            </w:pPr>
            <w:r w:rsidRPr="000B41D9">
              <w:rPr>
                <w:sz w:val="22"/>
              </w:rPr>
              <w:t>Дата смерти</w:t>
            </w:r>
          </w:p>
        </w:tc>
        <w:tc>
          <w:tcPr>
            <w:tcW w:w="1559" w:type="dxa"/>
            <w:vAlign w:val="center"/>
          </w:tcPr>
          <w:p w:rsidR="00F955AB" w:rsidRDefault="00F955AB" w:rsidP="002F35B5">
            <w:pPr>
              <w:jc w:val="center"/>
              <w:rPr>
                <w:sz w:val="22"/>
              </w:rPr>
            </w:pPr>
            <w:r w:rsidRPr="000B41D9">
              <w:rPr>
                <w:sz w:val="22"/>
              </w:rPr>
              <w:t>Дата захоронения</w:t>
            </w:r>
            <w:r>
              <w:rPr>
                <w:sz w:val="22"/>
              </w:rPr>
              <w:t xml:space="preserve"> </w:t>
            </w:r>
          </w:p>
          <w:p w:rsidR="00F955AB" w:rsidRPr="000B41D9" w:rsidRDefault="00F955AB" w:rsidP="002F35B5">
            <w:pPr>
              <w:jc w:val="center"/>
              <w:rPr>
                <w:sz w:val="22"/>
              </w:rPr>
            </w:pPr>
            <w:r>
              <w:rPr>
                <w:sz w:val="22"/>
              </w:rPr>
              <w:t>(для урн с прахом – с указанием даты и места кремации)</w:t>
            </w:r>
          </w:p>
        </w:tc>
        <w:tc>
          <w:tcPr>
            <w:tcW w:w="2410" w:type="dxa"/>
            <w:vAlign w:val="center"/>
          </w:tcPr>
          <w:p w:rsidR="00F955AB" w:rsidRPr="000B41D9" w:rsidRDefault="00F955AB" w:rsidP="002F35B5">
            <w:pPr>
              <w:jc w:val="center"/>
              <w:rPr>
                <w:sz w:val="22"/>
              </w:rPr>
            </w:pPr>
            <w:r>
              <w:rPr>
                <w:sz w:val="22"/>
              </w:rPr>
              <w:t xml:space="preserve">Наименование и реквизиты документа подтверждающего факт смерти захороняемого </w:t>
            </w:r>
          </w:p>
        </w:tc>
        <w:tc>
          <w:tcPr>
            <w:tcW w:w="1701" w:type="dxa"/>
            <w:vAlign w:val="center"/>
          </w:tcPr>
          <w:p w:rsidR="00F955AB" w:rsidRPr="000B41D9" w:rsidRDefault="00F955AB" w:rsidP="002F35B5">
            <w:pPr>
              <w:jc w:val="center"/>
              <w:rPr>
                <w:sz w:val="22"/>
              </w:rPr>
            </w:pPr>
            <w:r w:rsidRPr="000B41D9">
              <w:rPr>
                <w:sz w:val="22"/>
              </w:rPr>
              <w:t>Адрес кладбища</w:t>
            </w:r>
          </w:p>
        </w:tc>
        <w:tc>
          <w:tcPr>
            <w:tcW w:w="2126" w:type="dxa"/>
            <w:vAlign w:val="center"/>
          </w:tcPr>
          <w:p w:rsidR="00F955AB" w:rsidRPr="000B41D9" w:rsidRDefault="00F955AB" w:rsidP="002F35B5">
            <w:pPr>
              <w:jc w:val="center"/>
              <w:rPr>
                <w:sz w:val="22"/>
              </w:rPr>
            </w:pPr>
            <w:r w:rsidRPr="000B41D9">
              <w:rPr>
                <w:sz w:val="22"/>
              </w:rPr>
              <w:t xml:space="preserve">Ф.И.О. и контактные данные лица ответственного за </w:t>
            </w:r>
            <w:r>
              <w:rPr>
                <w:sz w:val="22"/>
              </w:rPr>
              <w:t>погребение умершего (родственника)</w:t>
            </w:r>
          </w:p>
        </w:tc>
        <w:tc>
          <w:tcPr>
            <w:tcW w:w="1985" w:type="dxa"/>
            <w:vAlign w:val="center"/>
          </w:tcPr>
          <w:p w:rsidR="00F955AB" w:rsidRPr="000B41D9" w:rsidRDefault="00F955AB" w:rsidP="002F35B5">
            <w:pPr>
              <w:jc w:val="center"/>
              <w:rPr>
                <w:sz w:val="22"/>
              </w:rPr>
            </w:pPr>
            <w:r w:rsidRPr="000B41D9">
              <w:rPr>
                <w:sz w:val="22"/>
              </w:rPr>
              <w:t xml:space="preserve">Примечание </w:t>
            </w:r>
            <w:r>
              <w:t>(</w:t>
            </w:r>
            <w:r w:rsidRPr="000B41D9">
              <w:t>место захоронения</w:t>
            </w:r>
            <w:r>
              <w:t>, вид захоронения</w:t>
            </w:r>
            <w:r w:rsidRPr="000B41D9">
              <w:rPr>
                <w:szCs w:val="28"/>
              </w:rPr>
              <w:t>)</w:t>
            </w:r>
          </w:p>
        </w:tc>
      </w:tr>
      <w:tr w:rsidR="00F955AB" w:rsidRPr="00335BD4" w:rsidTr="002F35B5">
        <w:tc>
          <w:tcPr>
            <w:tcW w:w="852" w:type="dxa"/>
          </w:tcPr>
          <w:p w:rsidR="00F955AB" w:rsidRDefault="00F955AB" w:rsidP="002F35B5">
            <w:pPr>
              <w:jc w:val="center"/>
              <w:rPr>
                <w:szCs w:val="28"/>
              </w:rPr>
            </w:pPr>
          </w:p>
          <w:p w:rsidR="00F955AB" w:rsidRPr="00335BD4" w:rsidRDefault="00F955AB" w:rsidP="002F35B5">
            <w:pPr>
              <w:jc w:val="center"/>
              <w:rPr>
                <w:szCs w:val="28"/>
              </w:rPr>
            </w:pPr>
          </w:p>
        </w:tc>
        <w:tc>
          <w:tcPr>
            <w:tcW w:w="2976" w:type="dxa"/>
          </w:tcPr>
          <w:p w:rsidR="00F955AB" w:rsidRPr="00335BD4" w:rsidRDefault="00F955AB" w:rsidP="002F35B5">
            <w:pPr>
              <w:jc w:val="center"/>
              <w:rPr>
                <w:szCs w:val="28"/>
              </w:rPr>
            </w:pPr>
          </w:p>
        </w:tc>
        <w:tc>
          <w:tcPr>
            <w:tcW w:w="1276" w:type="dxa"/>
          </w:tcPr>
          <w:p w:rsidR="00F955AB" w:rsidRPr="00335BD4" w:rsidRDefault="00F955AB" w:rsidP="002F35B5">
            <w:pPr>
              <w:jc w:val="center"/>
              <w:rPr>
                <w:szCs w:val="28"/>
              </w:rPr>
            </w:pPr>
          </w:p>
        </w:tc>
        <w:tc>
          <w:tcPr>
            <w:tcW w:w="1559" w:type="dxa"/>
          </w:tcPr>
          <w:p w:rsidR="00F955AB" w:rsidRPr="00335BD4" w:rsidRDefault="00F955AB" w:rsidP="002F35B5">
            <w:pPr>
              <w:jc w:val="center"/>
              <w:rPr>
                <w:szCs w:val="28"/>
              </w:rPr>
            </w:pPr>
          </w:p>
        </w:tc>
        <w:tc>
          <w:tcPr>
            <w:tcW w:w="2410" w:type="dxa"/>
          </w:tcPr>
          <w:p w:rsidR="00F955AB" w:rsidRPr="00335BD4" w:rsidRDefault="00F955AB" w:rsidP="002F35B5">
            <w:pPr>
              <w:jc w:val="center"/>
              <w:rPr>
                <w:szCs w:val="28"/>
              </w:rPr>
            </w:pPr>
          </w:p>
        </w:tc>
        <w:tc>
          <w:tcPr>
            <w:tcW w:w="1701" w:type="dxa"/>
          </w:tcPr>
          <w:p w:rsidR="00F955AB" w:rsidRPr="00335BD4" w:rsidRDefault="00F955AB" w:rsidP="002F35B5">
            <w:pPr>
              <w:jc w:val="center"/>
              <w:rPr>
                <w:szCs w:val="28"/>
              </w:rPr>
            </w:pPr>
          </w:p>
        </w:tc>
        <w:tc>
          <w:tcPr>
            <w:tcW w:w="2126" w:type="dxa"/>
          </w:tcPr>
          <w:p w:rsidR="00F955AB" w:rsidRPr="00335BD4" w:rsidRDefault="00F955AB" w:rsidP="002F35B5">
            <w:pPr>
              <w:jc w:val="center"/>
              <w:rPr>
                <w:szCs w:val="28"/>
              </w:rPr>
            </w:pPr>
          </w:p>
        </w:tc>
        <w:tc>
          <w:tcPr>
            <w:tcW w:w="1985" w:type="dxa"/>
          </w:tcPr>
          <w:p w:rsidR="00F955AB" w:rsidRPr="00335BD4" w:rsidRDefault="00F955AB" w:rsidP="002F35B5">
            <w:pPr>
              <w:jc w:val="center"/>
              <w:rPr>
                <w:szCs w:val="28"/>
              </w:rPr>
            </w:pPr>
          </w:p>
        </w:tc>
      </w:tr>
      <w:tr w:rsidR="00F955AB" w:rsidRPr="00335BD4" w:rsidTr="002F35B5">
        <w:tc>
          <w:tcPr>
            <w:tcW w:w="852" w:type="dxa"/>
          </w:tcPr>
          <w:p w:rsidR="00F955AB" w:rsidRDefault="00F955AB" w:rsidP="002F35B5">
            <w:pPr>
              <w:jc w:val="center"/>
              <w:rPr>
                <w:szCs w:val="28"/>
              </w:rPr>
            </w:pPr>
          </w:p>
          <w:p w:rsidR="00F955AB" w:rsidRPr="00335BD4" w:rsidRDefault="00F955AB" w:rsidP="002F35B5">
            <w:pPr>
              <w:jc w:val="center"/>
              <w:rPr>
                <w:szCs w:val="28"/>
              </w:rPr>
            </w:pPr>
          </w:p>
        </w:tc>
        <w:tc>
          <w:tcPr>
            <w:tcW w:w="2976" w:type="dxa"/>
          </w:tcPr>
          <w:p w:rsidR="00F955AB" w:rsidRPr="00335BD4" w:rsidRDefault="00F955AB" w:rsidP="002F35B5">
            <w:pPr>
              <w:jc w:val="center"/>
              <w:rPr>
                <w:szCs w:val="28"/>
              </w:rPr>
            </w:pPr>
          </w:p>
        </w:tc>
        <w:tc>
          <w:tcPr>
            <w:tcW w:w="1276" w:type="dxa"/>
          </w:tcPr>
          <w:p w:rsidR="00F955AB" w:rsidRPr="00335BD4" w:rsidRDefault="00F955AB" w:rsidP="002F35B5">
            <w:pPr>
              <w:jc w:val="center"/>
              <w:rPr>
                <w:szCs w:val="28"/>
              </w:rPr>
            </w:pPr>
          </w:p>
        </w:tc>
        <w:tc>
          <w:tcPr>
            <w:tcW w:w="1559" w:type="dxa"/>
          </w:tcPr>
          <w:p w:rsidR="00F955AB" w:rsidRPr="00335BD4" w:rsidRDefault="00F955AB" w:rsidP="002F35B5">
            <w:pPr>
              <w:jc w:val="center"/>
              <w:rPr>
                <w:szCs w:val="28"/>
              </w:rPr>
            </w:pPr>
          </w:p>
        </w:tc>
        <w:tc>
          <w:tcPr>
            <w:tcW w:w="2410" w:type="dxa"/>
          </w:tcPr>
          <w:p w:rsidR="00F955AB" w:rsidRPr="00335BD4" w:rsidRDefault="00F955AB" w:rsidP="002F35B5">
            <w:pPr>
              <w:jc w:val="center"/>
              <w:rPr>
                <w:szCs w:val="28"/>
              </w:rPr>
            </w:pPr>
          </w:p>
        </w:tc>
        <w:tc>
          <w:tcPr>
            <w:tcW w:w="1701" w:type="dxa"/>
          </w:tcPr>
          <w:p w:rsidR="00F955AB" w:rsidRPr="00335BD4" w:rsidRDefault="00F955AB" w:rsidP="002F35B5">
            <w:pPr>
              <w:jc w:val="center"/>
              <w:rPr>
                <w:szCs w:val="28"/>
              </w:rPr>
            </w:pPr>
          </w:p>
        </w:tc>
        <w:tc>
          <w:tcPr>
            <w:tcW w:w="2126" w:type="dxa"/>
          </w:tcPr>
          <w:p w:rsidR="00F955AB" w:rsidRPr="00335BD4" w:rsidRDefault="00F955AB" w:rsidP="002F35B5">
            <w:pPr>
              <w:jc w:val="center"/>
              <w:rPr>
                <w:szCs w:val="28"/>
              </w:rPr>
            </w:pPr>
          </w:p>
        </w:tc>
        <w:tc>
          <w:tcPr>
            <w:tcW w:w="1985" w:type="dxa"/>
          </w:tcPr>
          <w:p w:rsidR="00F955AB" w:rsidRPr="00335BD4" w:rsidRDefault="00F955AB" w:rsidP="002F35B5">
            <w:pPr>
              <w:jc w:val="center"/>
              <w:rPr>
                <w:szCs w:val="28"/>
              </w:rPr>
            </w:pPr>
          </w:p>
        </w:tc>
      </w:tr>
      <w:tr w:rsidR="00F955AB" w:rsidRPr="00335BD4" w:rsidTr="002F35B5">
        <w:tc>
          <w:tcPr>
            <w:tcW w:w="852" w:type="dxa"/>
          </w:tcPr>
          <w:p w:rsidR="00F955AB" w:rsidRDefault="00F955AB" w:rsidP="002F35B5">
            <w:pPr>
              <w:jc w:val="center"/>
              <w:rPr>
                <w:szCs w:val="28"/>
              </w:rPr>
            </w:pPr>
          </w:p>
          <w:p w:rsidR="00F955AB" w:rsidRPr="00335BD4" w:rsidRDefault="00F955AB" w:rsidP="002F35B5">
            <w:pPr>
              <w:jc w:val="center"/>
              <w:rPr>
                <w:szCs w:val="28"/>
              </w:rPr>
            </w:pPr>
          </w:p>
        </w:tc>
        <w:tc>
          <w:tcPr>
            <w:tcW w:w="2976" w:type="dxa"/>
          </w:tcPr>
          <w:p w:rsidR="00F955AB" w:rsidRPr="00335BD4" w:rsidRDefault="00F955AB" w:rsidP="002F35B5">
            <w:pPr>
              <w:jc w:val="center"/>
              <w:rPr>
                <w:szCs w:val="28"/>
              </w:rPr>
            </w:pPr>
          </w:p>
        </w:tc>
        <w:tc>
          <w:tcPr>
            <w:tcW w:w="1276" w:type="dxa"/>
          </w:tcPr>
          <w:p w:rsidR="00F955AB" w:rsidRPr="00335BD4" w:rsidRDefault="00F955AB" w:rsidP="002F35B5">
            <w:pPr>
              <w:jc w:val="center"/>
              <w:rPr>
                <w:szCs w:val="28"/>
              </w:rPr>
            </w:pPr>
          </w:p>
        </w:tc>
        <w:tc>
          <w:tcPr>
            <w:tcW w:w="1559" w:type="dxa"/>
          </w:tcPr>
          <w:p w:rsidR="00F955AB" w:rsidRPr="00335BD4" w:rsidRDefault="00F955AB" w:rsidP="002F35B5">
            <w:pPr>
              <w:jc w:val="center"/>
              <w:rPr>
                <w:szCs w:val="28"/>
              </w:rPr>
            </w:pPr>
          </w:p>
        </w:tc>
        <w:tc>
          <w:tcPr>
            <w:tcW w:w="2410" w:type="dxa"/>
          </w:tcPr>
          <w:p w:rsidR="00F955AB" w:rsidRPr="00335BD4" w:rsidRDefault="00F955AB" w:rsidP="002F35B5">
            <w:pPr>
              <w:jc w:val="center"/>
              <w:rPr>
                <w:szCs w:val="28"/>
              </w:rPr>
            </w:pPr>
          </w:p>
        </w:tc>
        <w:tc>
          <w:tcPr>
            <w:tcW w:w="1701" w:type="dxa"/>
          </w:tcPr>
          <w:p w:rsidR="00F955AB" w:rsidRPr="00335BD4" w:rsidRDefault="00F955AB" w:rsidP="002F35B5">
            <w:pPr>
              <w:jc w:val="center"/>
              <w:rPr>
                <w:szCs w:val="28"/>
              </w:rPr>
            </w:pPr>
          </w:p>
        </w:tc>
        <w:tc>
          <w:tcPr>
            <w:tcW w:w="2126" w:type="dxa"/>
          </w:tcPr>
          <w:p w:rsidR="00F955AB" w:rsidRPr="00335BD4" w:rsidRDefault="00F955AB" w:rsidP="002F35B5">
            <w:pPr>
              <w:jc w:val="center"/>
              <w:rPr>
                <w:szCs w:val="28"/>
              </w:rPr>
            </w:pPr>
          </w:p>
        </w:tc>
        <w:tc>
          <w:tcPr>
            <w:tcW w:w="1985" w:type="dxa"/>
          </w:tcPr>
          <w:p w:rsidR="00F955AB" w:rsidRPr="00335BD4" w:rsidRDefault="00F955AB" w:rsidP="002F35B5">
            <w:pPr>
              <w:jc w:val="center"/>
              <w:rPr>
                <w:szCs w:val="28"/>
              </w:rPr>
            </w:pPr>
          </w:p>
        </w:tc>
      </w:tr>
    </w:tbl>
    <w:p w:rsidR="00DF117F" w:rsidRDefault="00DF117F" w:rsidP="00DF117F">
      <w:pPr>
        <w:jc w:val="both"/>
        <w:rPr>
          <w:sz w:val="28"/>
          <w:szCs w:val="28"/>
        </w:rPr>
      </w:pPr>
    </w:p>
    <w:sectPr w:rsidR="00DF117F" w:rsidSect="00F955AB">
      <w:pgSz w:w="16838" w:h="11906" w:orient="landscape" w:code="9"/>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A9" w:rsidRDefault="00A325A9" w:rsidP="00790395">
      <w:r>
        <w:separator/>
      </w:r>
    </w:p>
  </w:endnote>
  <w:endnote w:type="continuationSeparator" w:id="1">
    <w:p w:rsidR="00A325A9" w:rsidRDefault="00A325A9"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A9" w:rsidRDefault="00A325A9" w:rsidP="00790395">
      <w:r>
        <w:separator/>
      </w:r>
    </w:p>
  </w:footnote>
  <w:footnote w:type="continuationSeparator" w:id="1">
    <w:p w:rsidR="00A325A9" w:rsidRDefault="00A325A9"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3">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4">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0150FD"/>
    <w:multiLevelType w:val="hybridMultilevel"/>
    <w:tmpl w:val="284A2402"/>
    <w:lvl w:ilvl="0" w:tplc="B74098BE">
      <w:start w:val="1"/>
      <w:numFmt w:val="decimal"/>
      <w:lvlText w:val="%1)"/>
      <w:lvlJc w:val="left"/>
      <w:pPr>
        <w:ind w:left="1745" w:hanging="103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6">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3"/>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2"/>
  </w:num>
  <w:num w:numId="24">
    <w:abstractNumId w:val="12"/>
  </w:num>
  <w:num w:numId="25">
    <w:abstractNumId w:val="22"/>
  </w:num>
  <w:num w:numId="26">
    <w:abstractNumId w:val="30"/>
  </w:num>
  <w:num w:numId="27">
    <w:abstractNumId w:val="8"/>
  </w:num>
  <w:num w:numId="28">
    <w:abstractNumId w:val="19"/>
  </w:num>
  <w:num w:numId="29">
    <w:abstractNumId w:val="23"/>
  </w:num>
  <w:num w:numId="30">
    <w:abstractNumId w:val="2"/>
  </w:num>
  <w:num w:numId="31">
    <w:abstractNumId w:val="29"/>
  </w:num>
  <w:num w:numId="32">
    <w:abstractNumId w:val="3"/>
  </w:num>
  <w:num w:numId="33">
    <w:abstractNumId w:val="1"/>
  </w:num>
  <w:num w:numId="34">
    <w:abstractNumId w:val="17"/>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0592C"/>
    <w:rsid w:val="00006C6D"/>
    <w:rsid w:val="0001602A"/>
    <w:rsid w:val="00023E80"/>
    <w:rsid w:val="00032407"/>
    <w:rsid w:val="00032C2A"/>
    <w:rsid w:val="00045AB8"/>
    <w:rsid w:val="00050F3C"/>
    <w:rsid w:val="00066578"/>
    <w:rsid w:val="0006798B"/>
    <w:rsid w:val="000774ED"/>
    <w:rsid w:val="000850B0"/>
    <w:rsid w:val="00086FD3"/>
    <w:rsid w:val="000A15F9"/>
    <w:rsid w:val="000B1A31"/>
    <w:rsid w:val="000B22AD"/>
    <w:rsid w:val="000C2B8D"/>
    <w:rsid w:val="000C7B8C"/>
    <w:rsid w:val="000D06F6"/>
    <w:rsid w:val="000D0BBA"/>
    <w:rsid w:val="000D6D79"/>
    <w:rsid w:val="000E3E90"/>
    <w:rsid w:val="000E6ACB"/>
    <w:rsid w:val="000E79FB"/>
    <w:rsid w:val="000F1BA3"/>
    <w:rsid w:val="000F7D9A"/>
    <w:rsid w:val="00101282"/>
    <w:rsid w:val="00103AA2"/>
    <w:rsid w:val="00104D43"/>
    <w:rsid w:val="00111E50"/>
    <w:rsid w:val="00116CEB"/>
    <w:rsid w:val="00124606"/>
    <w:rsid w:val="001246AC"/>
    <w:rsid w:val="00130422"/>
    <w:rsid w:val="00134A3A"/>
    <w:rsid w:val="00136DF7"/>
    <w:rsid w:val="0014060F"/>
    <w:rsid w:val="001452F2"/>
    <w:rsid w:val="00145BD9"/>
    <w:rsid w:val="0014702D"/>
    <w:rsid w:val="00153BD7"/>
    <w:rsid w:val="00154C4F"/>
    <w:rsid w:val="001551D0"/>
    <w:rsid w:val="0015686D"/>
    <w:rsid w:val="00161D3C"/>
    <w:rsid w:val="00164861"/>
    <w:rsid w:val="001756CF"/>
    <w:rsid w:val="0017696E"/>
    <w:rsid w:val="00180F6B"/>
    <w:rsid w:val="00182272"/>
    <w:rsid w:val="001869A7"/>
    <w:rsid w:val="00187E0C"/>
    <w:rsid w:val="00190C00"/>
    <w:rsid w:val="001B055F"/>
    <w:rsid w:val="001C1351"/>
    <w:rsid w:val="001C146A"/>
    <w:rsid w:val="001C5998"/>
    <w:rsid w:val="001D1ADC"/>
    <w:rsid w:val="001D6685"/>
    <w:rsid w:val="001E4913"/>
    <w:rsid w:val="001E5B82"/>
    <w:rsid w:val="001F4A41"/>
    <w:rsid w:val="00201D16"/>
    <w:rsid w:val="00201D64"/>
    <w:rsid w:val="00202905"/>
    <w:rsid w:val="00203A0F"/>
    <w:rsid w:val="00204C91"/>
    <w:rsid w:val="00207F74"/>
    <w:rsid w:val="00216CA5"/>
    <w:rsid w:val="00223E99"/>
    <w:rsid w:val="002242A5"/>
    <w:rsid w:val="00227938"/>
    <w:rsid w:val="002306D1"/>
    <w:rsid w:val="002307F3"/>
    <w:rsid w:val="00235F5F"/>
    <w:rsid w:val="00236009"/>
    <w:rsid w:val="002419A2"/>
    <w:rsid w:val="00245BBB"/>
    <w:rsid w:val="00251E44"/>
    <w:rsid w:val="00253E57"/>
    <w:rsid w:val="002610E3"/>
    <w:rsid w:val="00262511"/>
    <w:rsid w:val="0026354F"/>
    <w:rsid w:val="0026730D"/>
    <w:rsid w:val="00270CE1"/>
    <w:rsid w:val="002711EE"/>
    <w:rsid w:val="002717A7"/>
    <w:rsid w:val="0028438C"/>
    <w:rsid w:val="0028741D"/>
    <w:rsid w:val="002A05DB"/>
    <w:rsid w:val="002A15E6"/>
    <w:rsid w:val="002A5A88"/>
    <w:rsid w:val="002A6221"/>
    <w:rsid w:val="002B60D3"/>
    <w:rsid w:val="002C171F"/>
    <w:rsid w:val="002D2C14"/>
    <w:rsid w:val="002D5946"/>
    <w:rsid w:val="002E41C9"/>
    <w:rsid w:val="002F35B5"/>
    <w:rsid w:val="002F6590"/>
    <w:rsid w:val="002F733C"/>
    <w:rsid w:val="00301576"/>
    <w:rsid w:val="00303E41"/>
    <w:rsid w:val="003115B0"/>
    <w:rsid w:val="003122F2"/>
    <w:rsid w:val="00325497"/>
    <w:rsid w:val="00326E74"/>
    <w:rsid w:val="00327035"/>
    <w:rsid w:val="00342B91"/>
    <w:rsid w:val="00352D78"/>
    <w:rsid w:val="00360A55"/>
    <w:rsid w:val="003643B3"/>
    <w:rsid w:val="0037036B"/>
    <w:rsid w:val="00370C83"/>
    <w:rsid w:val="00371BA3"/>
    <w:rsid w:val="00381996"/>
    <w:rsid w:val="00382A36"/>
    <w:rsid w:val="003910C1"/>
    <w:rsid w:val="003A110E"/>
    <w:rsid w:val="003A182B"/>
    <w:rsid w:val="003A5814"/>
    <w:rsid w:val="003A6F4F"/>
    <w:rsid w:val="003B0E36"/>
    <w:rsid w:val="003B1D6D"/>
    <w:rsid w:val="003C51A0"/>
    <w:rsid w:val="003D24F5"/>
    <w:rsid w:val="003D3DC0"/>
    <w:rsid w:val="003D5076"/>
    <w:rsid w:val="003E054E"/>
    <w:rsid w:val="003E23BE"/>
    <w:rsid w:val="003E3559"/>
    <w:rsid w:val="003E75EF"/>
    <w:rsid w:val="003F630F"/>
    <w:rsid w:val="0040790F"/>
    <w:rsid w:val="004103D6"/>
    <w:rsid w:val="00425376"/>
    <w:rsid w:val="004268EE"/>
    <w:rsid w:val="00426C38"/>
    <w:rsid w:val="00431F21"/>
    <w:rsid w:val="0043565C"/>
    <w:rsid w:val="004356FE"/>
    <w:rsid w:val="00441E9A"/>
    <w:rsid w:val="0044556F"/>
    <w:rsid w:val="00453ACA"/>
    <w:rsid w:val="004572D6"/>
    <w:rsid w:val="00461BC9"/>
    <w:rsid w:val="004656A9"/>
    <w:rsid w:val="00475794"/>
    <w:rsid w:val="004814D5"/>
    <w:rsid w:val="004846B0"/>
    <w:rsid w:val="004919C0"/>
    <w:rsid w:val="004A013B"/>
    <w:rsid w:val="004A16A9"/>
    <w:rsid w:val="004B327B"/>
    <w:rsid w:val="004B4061"/>
    <w:rsid w:val="004B6B6B"/>
    <w:rsid w:val="004C1E51"/>
    <w:rsid w:val="004C7D79"/>
    <w:rsid w:val="004E1DEE"/>
    <w:rsid w:val="004E287A"/>
    <w:rsid w:val="004F1CCA"/>
    <w:rsid w:val="0050601B"/>
    <w:rsid w:val="00514DEA"/>
    <w:rsid w:val="005151B7"/>
    <w:rsid w:val="0052226A"/>
    <w:rsid w:val="005310C8"/>
    <w:rsid w:val="00532A86"/>
    <w:rsid w:val="005431AE"/>
    <w:rsid w:val="005528EC"/>
    <w:rsid w:val="00562F92"/>
    <w:rsid w:val="00577A37"/>
    <w:rsid w:val="0058363C"/>
    <w:rsid w:val="005853A7"/>
    <w:rsid w:val="00592AF1"/>
    <w:rsid w:val="005A23AE"/>
    <w:rsid w:val="005A6EB8"/>
    <w:rsid w:val="005B16BA"/>
    <w:rsid w:val="005B4836"/>
    <w:rsid w:val="005B664E"/>
    <w:rsid w:val="005C207B"/>
    <w:rsid w:val="005D3A2D"/>
    <w:rsid w:val="005D556A"/>
    <w:rsid w:val="005E1162"/>
    <w:rsid w:val="005E3A87"/>
    <w:rsid w:val="005E679C"/>
    <w:rsid w:val="005F0444"/>
    <w:rsid w:val="005F275F"/>
    <w:rsid w:val="005F5C63"/>
    <w:rsid w:val="005F68AF"/>
    <w:rsid w:val="00610847"/>
    <w:rsid w:val="00611958"/>
    <w:rsid w:val="006164E7"/>
    <w:rsid w:val="00630883"/>
    <w:rsid w:val="00632799"/>
    <w:rsid w:val="00636291"/>
    <w:rsid w:val="006403F6"/>
    <w:rsid w:val="00651E5E"/>
    <w:rsid w:val="00654FBF"/>
    <w:rsid w:val="00675472"/>
    <w:rsid w:val="006823C0"/>
    <w:rsid w:val="00684106"/>
    <w:rsid w:val="0069761F"/>
    <w:rsid w:val="006A43FA"/>
    <w:rsid w:val="006B113F"/>
    <w:rsid w:val="006B466F"/>
    <w:rsid w:val="006B4C39"/>
    <w:rsid w:val="006C0AC5"/>
    <w:rsid w:val="006C2481"/>
    <w:rsid w:val="006C3787"/>
    <w:rsid w:val="006D2CC1"/>
    <w:rsid w:val="006D32E5"/>
    <w:rsid w:val="006D7A0E"/>
    <w:rsid w:val="006E2CA2"/>
    <w:rsid w:val="006F12F7"/>
    <w:rsid w:val="006F46AD"/>
    <w:rsid w:val="006F6913"/>
    <w:rsid w:val="00702203"/>
    <w:rsid w:val="007045BB"/>
    <w:rsid w:val="00705B9A"/>
    <w:rsid w:val="007118E8"/>
    <w:rsid w:val="0072420E"/>
    <w:rsid w:val="00724703"/>
    <w:rsid w:val="0073691D"/>
    <w:rsid w:val="00740D36"/>
    <w:rsid w:val="00740EC2"/>
    <w:rsid w:val="00756EE2"/>
    <w:rsid w:val="007712C8"/>
    <w:rsid w:val="00775541"/>
    <w:rsid w:val="00775AC9"/>
    <w:rsid w:val="00780DF6"/>
    <w:rsid w:val="00782387"/>
    <w:rsid w:val="00790395"/>
    <w:rsid w:val="007905A6"/>
    <w:rsid w:val="007A2B81"/>
    <w:rsid w:val="007A68EE"/>
    <w:rsid w:val="007A7BA7"/>
    <w:rsid w:val="007B0E46"/>
    <w:rsid w:val="007B4873"/>
    <w:rsid w:val="007B61FB"/>
    <w:rsid w:val="007B7EF2"/>
    <w:rsid w:val="007D0F40"/>
    <w:rsid w:val="007D1A76"/>
    <w:rsid w:val="007D58BF"/>
    <w:rsid w:val="007E5C1A"/>
    <w:rsid w:val="007F22ED"/>
    <w:rsid w:val="0080503E"/>
    <w:rsid w:val="00806BBB"/>
    <w:rsid w:val="0081195D"/>
    <w:rsid w:val="00816A55"/>
    <w:rsid w:val="00830E20"/>
    <w:rsid w:val="0083726B"/>
    <w:rsid w:val="00842516"/>
    <w:rsid w:val="00845F1C"/>
    <w:rsid w:val="00851BA1"/>
    <w:rsid w:val="00852FB5"/>
    <w:rsid w:val="0086121E"/>
    <w:rsid w:val="0086175E"/>
    <w:rsid w:val="00863061"/>
    <w:rsid w:val="00864796"/>
    <w:rsid w:val="00872651"/>
    <w:rsid w:val="00876756"/>
    <w:rsid w:val="00881C01"/>
    <w:rsid w:val="00890722"/>
    <w:rsid w:val="008A338C"/>
    <w:rsid w:val="008A6609"/>
    <w:rsid w:val="008B02D1"/>
    <w:rsid w:val="008B287F"/>
    <w:rsid w:val="008B3FB4"/>
    <w:rsid w:val="008B401C"/>
    <w:rsid w:val="008B5F7E"/>
    <w:rsid w:val="008C3C22"/>
    <w:rsid w:val="008D4F3D"/>
    <w:rsid w:val="008E741A"/>
    <w:rsid w:val="008F363B"/>
    <w:rsid w:val="0091040E"/>
    <w:rsid w:val="00911BC6"/>
    <w:rsid w:val="00914AA6"/>
    <w:rsid w:val="00916480"/>
    <w:rsid w:val="009168D4"/>
    <w:rsid w:val="00920435"/>
    <w:rsid w:val="00934359"/>
    <w:rsid w:val="009363F2"/>
    <w:rsid w:val="00940CB2"/>
    <w:rsid w:val="00941AC1"/>
    <w:rsid w:val="009422AA"/>
    <w:rsid w:val="00950E16"/>
    <w:rsid w:val="0095124F"/>
    <w:rsid w:val="00951B56"/>
    <w:rsid w:val="00955F40"/>
    <w:rsid w:val="0095617B"/>
    <w:rsid w:val="00957E82"/>
    <w:rsid w:val="009617F9"/>
    <w:rsid w:val="0097296D"/>
    <w:rsid w:val="00977C98"/>
    <w:rsid w:val="00984C9F"/>
    <w:rsid w:val="00985CFA"/>
    <w:rsid w:val="0099479F"/>
    <w:rsid w:val="0099522B"/>
    <w:rsid w:val="009A4329"/>
    <w:rsid w:val="009A7C79"/>
    <w:rsid w:val="009B0424"/>
    <w:rsid w:val="009C0424"/>
    <w:rsid w:val="009C2B6E"/>
    <w:rsid w:val="009D1A63"/>
    <w:rsid w:val="009D39D4"/>
    <w:rsid w:val="009D3A23"/>
    <w:rsid w:val="009D59B7"/>
    <w:rsid w:val="009E1201"/>
    <w:rsid w:val="009F0EBE"/>
    <w:rsid w:val="009F2FC6"/>
    <w:rsid w:val="009F33AC"/>
    <w:rsid w:val="009F56D9"/>
    <w:rsid w:val="009F6E47"/>
    <w:rsid w:val="009F7692"/>
    <w:rsid w:val="00A1055F"/>
    <w:rsid w:val="00A16484"/>
    <w:rsid w:val="00A325A9"/>
    <w:rsid w:val="00A35868"/>
    <w:rsid w:val="00A526A1"/>
    <w:rsid w:val="00A62B4A"/>
    <w:rsid w:val="00A63024"/>
    <w:rsid w:val="00A65015"/>
    <w:rsid w:val="00A72DD5"/>
    <w:rsid w:val="00A8288B"/>
    <w:rsid w:val="00A82F09"/>
    <w:rsid w:val="00A8608F"/>
    <w:rsid w:val="00A8753D"/>
    <w:rsid w:val="00A9023D"/>
    <w:rsid w:val="00AA538D"/>
    <w:rsid w:val="00AB08B3"/>
    <w:rsid w:val="00AB1E83"/>
    <w:rsid w:val="00AB6F05"/>
    <w:rsid w:val="00AC6E37"/>
    <w:rsid w:val="00AE2665"/>
    <w:rsid w:val="00AE41D0"/>
    <w:rsid w:val="00AE47DF"/>
    <w:rsid w:val="00AE5A78"/>
    <w:rsid w:val="00B10B8A"/>
    <w:rsid w:val="00B16F1D"/>
    <w:rsid w:val="00B27B18"/>
    <w:rsid w:val="00B41526"/>
    <w:rsid w:val="00B5069D"/>
    <w:rsid w:val="00B51281"/>
    <w:rsid w:val="00B77F7D"/>
    <w:rsid w:val="00BA3208"/>
    <w:rsid w:val="00BA4AD8"/>
    <w:rsid w:val="00BB02E4"/>
    <w:rsid w:val="00BB7261"/>
    <w:rsid w:val="00BC0DEC"/>
    <w:rsid w:val="00BC6484"/>
    <w:rsid w:val="00BE1229"/>
    <w:rsid w:val="00BE6533"/>
    <w:rsid w:val="00BF6664"/>
    <w:rsid w:val="00C01F38"/>
    <w:rsid w:val="00C0307C"/>
    <w:rsid w:val="00C04149"/>
    <w:rsid w:val="00C12A68"/>
    <w:rsid w:val="00C17D4D"/>
    <w:rsid w:val="00C261C1"/>
    <w:rsid w:val="00C30A87"/>
    <w:rsid w:val="00C32D72"/>
    <w:rsid w:val="00C35F81"/>
    <w:rsid w:val="00C41C94"/>
    <w:rsid w:val="00C43A5E"/>
    <w:rsid w:val="00C4406A"/>
    <w:rsid w:val="00C549D3"/>
    <w:rsid w:val="00C60685"/>
    <w:rsid w:val="00C65D50"/>
    <w:rsid w:val="00C66337"/>
    <w:rsid w:val="00C8217B"/>
    <w:rsid w:val="00C84BCE"/>
    <w:rsid w:val="00C84C29"/>
    <w:rsid w:val="00C930EC"/>
    <w:rsid w:val="00C93ECB"/>
    <w:rsid w:val="00C94D7E"/>
    <w:rsid w:val="00C96E82"/>
    <w:rsid w:val="00CA451D"/>
    <w:rsid w:val="00CC1FE1"/>
    <w:rsid w:val="00CD3AA7"/>
    <w:rsid w:val="00CD44DB"/>
    <w:rsid w:val="00CE642D"/>
    <w:rsid w:val="00CE7648"/>
    <w:rsid w:val="00CF2E4A"/>
    <w:rsid w:val="00D016A9"/>
    <w:rsid w:val="00D02465"/>
    <w:rsid w:val="00D03126"/>
    <w:rsid w:val="00D04B94"/>
    <w:rsid w:val="00D16C2B"/>
    <w:rsid w:val="00D35CA0"/>
    <w:rsid w:val="00D5438A"/>
    <w:rsid w:val="00D56578"/>
    <w:rsid w:val="00D5788F"/>
    <w:rsid w:val="00D6076A"/>
    <w:rsid w:val="00D609B8"/>
    <w:rsid w:val="00D623BF"/>
    <w:rsid w:val="00D73335"/>
    <w:rsid w:val="00D74520"/>
    <w:rsid w:val="00D76CC9"/>
    <w:rsid w:val="00D813BF"/>
    <w:rsid w:val="00DA5CED"/>
    <w:rsid w:val="00DB2EA8"/>
    <w:rsid w:val="00DB70F6"/>
    <w:rsid w:val="00DC072A"/>
    <w:rsid w:val="00DC2C8B"/>
    <w:rsid w:val="00DC7A57"/>
    <w:rsid w:val="00DE1B08"/>
    <w:rsid w:val="00DE219B"/>
    <w:rsid w:val="00DE7E34"/>
    <w:rsid w:val="00DF0557"/>
    <w:rsid w:val="00DF117F"/>
    <w:rsid w:val="00E01770"/>
    <w:rsid w:val="00E027BB"/>
    <w:rsid w:val="00E0434C"/>
    <w:rsid w:val="00E22EFA"/>
    <w:rsid w:val="00E23DB5"/>
    <w:rsid w:val="00E35276"/>
    <w:rsid w:val="00E36473"/>
    <w:rsid w:val="00E452BA"/>
    <w:rsid w:val="00E55344"/>
    <w:rsid w:val="00E61905"/>
    <w:rsid w:val="00E64E43"/>
    <w:rsid w:val="00E72D7D"/>
    <w:rsid w:val="00E74957"/>
    <w:rsid w:val="00E76DEA"/>
    <w:rsid w:val="00E8683D"/>
    <w:rsid w:val="00E920CE"/>
    <w:rsid w:val="00EA022F"/>
    <w:rsid w:val="00EB5290"/>
    <w:rsid w:val="00EC3108"/>
    <w:rsid w:val="00EC3214"/>
    <w:rsid w:val="00ED2C7C"/>
    <w:rsid w:val="00ED50DD"/>
    <w:rsid w:val="00EF72D4"/>
    <w:rsid w:val="00F13CFA"/>
    <w:rsid w:val="00F163E5"/>
    <w:rsid w:val="00F2113D"/>
    <w:rsid w:val="00F22D92"/>
    <w:rsid w:val="00F31562"/>
    <w:rsid w:val="00F40477"/>
    <w:rsid w:val="00F46FF6"/>
    <w:rsid w:val="00F47747"/>
    <w:rsid w:val="00F548C7"/>
    <w:rsid w:val="00F54962"/>
    <w:rsid w:val="00F57C38"/>
    <w:rsid w:val="00F7204A"/>
    <w:rsid w:val="00F75104"/>
    <w:rsid w:val="00F76C92"/>
    <w:rsid w:val="00F7784A"/>
    <w:rsid w:val="00F77904"/>
    <w:rsid w:val="00F77A61"/>
    <w:rsid w:val="00F81172"/>
    <w:rsid w:val="00F87DAB"/>
    <w:rsid w:val="00F87DD2"/>
    <w:rsid w:val="00F955AB"/>
    <w:rsid w:val="00F96748"/>
    <w:rsid w:val="00FA7EFE"/>
    <w:rsid w:val="00FB1130"/>
    <w:rsid w:val="00FB54BB"/>
    <w:rsid w:val="00FC490F"/>
    <w:rsid w:val="00FC5A62"/>
    <w:rsid w:val="00FC67B9"/>
    <w:rsid w:val="00FD29FB"/>
    <w:rsid w:val="00FE7ADA"/>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paragraph" w:styleId="1">
    <w:name w:val="heading 1"/>
    <w:basedOn w:val="a"/>
    <w:next w:val="a"/>
    <w:link w:val="10"/>
    <w:qFormat/>
    <w:rsid w:val="00D04B94"/>
    <w:pPr>
      <w:keepNext/>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1">
    <w:name w:val="Заголовок №1_"/>
    <w:basedOn w:val="a0"/>
    <w:link w:val="12"/>
    <w:uiPriority w:val="99"/>
    <w:locked/>
    <w:rsid w:val="00E920CE"/>
    <w:rPr>
      <w:sz w:val="27"/>
      <w:szCs w:val="27"/>
      <w:shd w:val="clear" w:color="auto" w:fill="FFFFFF"/>
    </w:rPr>
  </w:style>
  <w:style w:type="paragraph" w:customStyle="1" w:styleId="12">
    <w:name w:val="Заголовок №1"/>
    <w:basedOn w:val="a"/>
    <w:link w:val="1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ConsPlusNormal0">
    <w:name w:val="ConsPlusNormal Знак"/>
    <w:link w:val="ConsPlusNormal"/>
    <w:locked/>
    <w:rsid w:val="00342B91"/>
    <w:rPr>
      <w:rFonts w:ascii="Arial" w:eastAsia="Tahoma" w:hAnsi="Arial" w:cs="Arial"/>
      <w:kern w:val="3"/>
    </w:rPr>
  </w:style>
  <w:style w:type="character" w:customStyle="1" w:styleId="apple-style-span">
    <w:name w:val="apple-style-span"/>
    <w:basedOn w:val="a0"/>
    <w:rsid w:val="002C171F"/>
  </w:style>
  <w:style w:type="character" w:customStyle="1" w:styleId="10">
    <w:name w:val="Заголовок 1 Знак"/>
    <w:basedOn w:val="a0"/>
    <w:link w:val="1"/>
    <w:rsid w:val="00D04B94"/>
    <w:rPr>
      <w:rFonts w:eastAsia="Arial Unicode MS"/>
      <w:sz w:val="28"/>
    </w:rPr>
  </w:style>
  <w:style w:type="paragraph" w:customStyle="1" w:styleId="consplusnormal1">
    <w:name w:val="consplusnormal"/>
    <w:basedOn w:val="a"/>
    <w:rsid w:val="00816A55"/>
    <w:pPr>
      <w:spacing w:before="100" w:beforeAutospacing="1" w:after="100" w:afterAutospacing="1"/>
    </w:pPr>
  </w:style>
  <w:style w:type="character" w:customStyle="1" w:styleId="mail-message-sender-emailmail-ui-hoverlink-content">
    <w:name w:val="mail-message-sender-email mail-ui-hoverlink-content"/>
    <w:basedOn w:val="a0"/>
    <w:rsid w:val="00DF117F"/>
  </w:style>
  <w:style w:type="character" w:styleId="af">
    <w:name w:val="Strong"/>
    <w:basedOn w:val="a0"/>
    <w:qFormat/>
    <w:rsid w:val="00DF117F"/>
    <w:rPr>
      <w:b/>
      <w:bCs/>
    </w:rPr>
  </w:style>
</w:styles>
</file>

<file path=word/webSettings.xml><?xml version="1.0" encoding="utf-8"?>
<w:webSettings xmlns:r="http://schemas.openxmlformats.org/officeDocument/2006/relationships" xmlns:w="http://schemas.openxmlformats.org/wordprocessingml/2006/main">
  <w:divs>
    <w:div w:id="294679050">
      <w:bodyDiv w:val="1"/>
      <w:marLeft w:val="0"/>
      <w:marRight w:val="0"/>
      <w:marTop w:val="0"/>
      <w:marBottom w:val="0"/>
      <w:divBdr>
        <w:top w:val="none" w:sz="0" w:space="0" w:color="auto"/>
        <w:left w:val="none" w:sz="0" w:space="0" w:color="auto"/>
        <w:bottom w:val="none" w:sz="0" w:space="0" w:color="auto"/>
        <w:right w:val="none" w:sz="0" w:space="0" w:color="auto"/>
      </w:divBdr>
    </w:div>
    <w:div w:id="393547978">
      <w:bodyDiv w:val="1"/>
      <w:marLeft w:val="0"/>
      <w:marRight w:val="0"/>
      <w:marTop w:val="0"/>
      <w:marBottom w:val="0"/>
      <w:divBdr>
        <w:top w:val="none" w:sz="0" w:space="0" w:color="auto"/>
        <w:left w:val="none" w:sz="0" w:space="0" w:color="auto"/>
        <w:bottom w:val="none" w:sz="0" w:space="0" w:color="auto"/>
        <w:right w:val="none" w:sz="0" w:space="0" w:color="auto"/>
      </w:divBdr>
    </w:div>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981888705">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163579282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A272-D0F3-4CD1-B15B-3091E64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5761</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38522</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3</cp:revision>
  <cp:lastPrinted>2020-08-31T12:38:00Z</cp:lastPrinted>
  <dcterms:created xsi:type="dcterms:W3CDTF">2020-08-31T12:50:00Z</dcterms:created>
  <dcterms:modified xsi:type="dcterms:W3CDTF">2020-08-31T12:50:00Z</dcterms:modified>
</cp:coreProperties>
</file>