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4495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E52E35"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C07A80" w:rsidP="0057477A">
      <w:pPr>
        <w:rPr>
          <w:i/>
        </w:rPr>
      </w:pPr>
      <w:r>
        <w:rPr>
          <w:sz w:val="28"/>
          <w:szCs w:val="28"/>
        </w:rPr>
        <w:t xml:space="preserve"> 25.07.2022</w:t>
      </w:r>
      <w:r w:rsidR="00A11253">
        <w:rPr>
          <w:sz w:val="28"/>
          <w:szCs w:val="28"/>
        </w:rPr>
        <w:t xml:space="preserve">                                                                                       </w:t>
      </w:r>
      <w:r w:rsidR="00AA2A10">
        <w:rPr>
          <w:sz w:val="28"/>
          <w:szCs w:val="28"/>
        </w:rPr>
        <w:t xml:space="preserve"> </w:t>
      </w:r>
      <w:r w:rsidR="0067290C">
        <w:rPr>
          <w:sz w:val="28"/>
          <w:szCs w:val="28"/>
        </w:rPr>
        <w:t xml:space="preserve">    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0976D6">
        <w:rPr>
          <w:sz w:val="28"/>
          <w:szCs w:val="28"/>
        </w:rPr>
        <w:t>, 17.06.2022 №146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416809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9E31A0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9E31A0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9E31A0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E31A0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 xml:space="preserve">с.Горки, </w:t>
            </w:r>
            <w:r w:rsidR="0068448E">
              <w:rPr>
                <w:color w:val="000000" w:themeColor="text1"/>
                <w:highlight w:val="green"/>
              </w:rPr>
              <w:t xml:space="preserve">20м. от </w:t>
            </w:r>
            <w:r w:rsidRPr="00B0283F">
              <w:rPr>
                <w:color w:val="000000" w:themeColor="text1"/>
                <w:highlight w:val="green"/>
              </w:rPr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D071CE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20669D" w:rsidP="0020669D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ул. Центральная, д.2,4,6,7,8,9,10,10А,12,15</w:t>
            </w:r>
          </w:p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ул. Зеленая, д.4-13</w:t>
            </w:r>
          </w:p>
          <w:p w:rsidR="00EE57C5" w:rsidRPr="00B0283F" w:rsidRDefault="00EE57C5" w:rsidP="00C16641">
            <w:pPr>
              <w:rPr>
                <w:color w:val="000000" w:themeColor="text1"/>
              </w:rPr>
            </w:pPr>
            <w:r w:rsidRPr="00B0283F">
              <w:rPr>
                <w:color w:val="000000" w:themeColor="text1"/>
                <w:highlight w:val="green"/>
              </w:rPr>
              <w:t>ул. Гагарина, 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</w:t>
            </w:r>
            <w:r w:rsidR="0068448E">
              <w:rPr>
                <w:highlight w:val="green"/>
              </w:rPr>
              <w:t xml:space="preserve"> 30м. от </w:t>
            </w:r>
            <w:r w:rsidRPr="009C5DC8">
              <w:rPr>
                <w:highlight w:val="green"/>
              </w:rPr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56,578986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0669D" w:rsidP="0020669D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Гагарина, д.12,14,16,18,19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 ул. Полевая, д. 1,2,3</w:t>
            </w:r>
          </w:p>
          <w:p w:rsidR="00EE57C5" w:rsidRDefault="00EE57C5" w:rsidP="00C16641">
            <w:r w:rsidRPr="009C5DC8">
              <w:rPr>
                <w:highlight w:val="green"/>
              </w:rPr>
              <w:t>ул.Молодежная, д. 1-4</w:t>
            </w:r>
          </w:p>
          <w:p w:rsidR="00AC0EE5" w:rsidRPr="00F76CBD" w:rsidRDefault="00AC0EE5" w:rsidP="00C16641"/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с.Горки,</w:t>
            </w:r>
            <w:r w:rsidR="0068448E">
              <w:rPr>
                <w:color w:val="000000" w:themeColor="text1"/>
                <w:highlight w:val="green"/>
              </w:rPr>
              <w:t xml:space="preserve"> 20 м. от</w:t>
            </w:r>
            <w:r w:rsidRPr="00B0283F">
              <w:rPr>
                <w:color w:val="000000" w:themeColor="text1"/>
                <w:highlight w:val="green"/>
              </w:rPr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D071CE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28342F" w:rsidP="0028342F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16249F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</w:rPr>
            </w:pPr>
            <w:r w:rsidRPr="00B0283F">
              <w:rPr>
                <w:color w:val="000000" w:themeColor="text1"/>
                <w:highlight w:val="green"/>
              </w:rPr>
              <w:t>ул. Школьная, д.1-13, школа,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</w:t>
            </w:r>
            <w:r w:rsidR="0068448E">
              <w:rPr>
                <w:highlight w:val="green"/>
              </w:rPr>
              <w:t xml:space="preserve"> 40 м. от </w:t>
            </w:r>
            <w:r w:rsidRPr="009C5DC8">
              <w:rPr>
                <w:highlight w:val="green"/>
              </w:rPr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56,580395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Больничная, д.1,2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Центральная, д. 1,3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с.Горки, </w:t>
            </w:r>
            <w:r w:rsidR="0068448E">
              <w:rPr>
                <w:highlight w:val="green"/>
              </w:rPr>
              <w:t xml:space="preserve">30м. от </w:t>
            </w:r>
            <w:r w:rsidRPr="009C5DC8">
              <w:rPr>
                <w:highlight w:val="green"/>
              </w:rPr>
              <w:t xml:space="preserve">ул. </w:t>
            </w:r>
            <w:r w:rsidRPr="009C5DC8">
              <w:rPr>
                <w:highlight w:val="green"/>
              </w:rPr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56,576933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F6422" w:rsidP="0016249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Школьная, д.5-18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</w:t>
            </w:r>
            <w:r w:rsidR="003213EF">
              <w:rPr>
                <w:highlight w:val="green"/>
              </w:rPr>
              <w:t xml:space="preserve"> 45м. от</w:t>
            </w:r>
            <w:r w:rsidRPr="009C5DC8">
              <w:rPr>
                <w:highlight w:val="green"/>
              </w:rPr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56,580157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F6422" w:rsidP="0016249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д.4-9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Галибина, д.7,8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</w:t>
            </w:r>
            <w:r w:rsidR="003213EF">
              <w:rPr>
                <w:highlight w:val="green"/>
              </w:rPr>
              <w:t xml:space="preserve"> 65м. от </w:t>
            </w:r>
            <w:r w:rsidRPr="009C5DC8">
              <w:rPr>
                <w:highlight w:val="green"/>
              </w:rPr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56,581549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28342F">
            <w:pPr>
              <w:tabs>
                <w:tab w:val="left" w:pos="72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Полевая, д.10-13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</w:t>
            </w:r>
            <w:r w:rsidR="003213EF">
              <w:rPr>
                <w:highlight w:val="green"/>
              </w:rPr>
              <w:t xml:space="preserve"> 30м. от </w:t>
            </w:r>
            <w:r w:rsidRPr="009C5DC8">
              <w:rPr>
                <w:highlight w:val="green"/>
              </w:rPr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56,582116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Галибина, д. 1-6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2E2009">
            <w:pPr>
              <w:rPr>
                <w:color w:val="00B0F0"/>
              </w:rPr>
            </w:pPr>
            <w:r w:rsidRPr="000208AB">
              <w:rPr>
                <w:color w:val="00B0F0"/>
              </w:rPr>
              <w:t xml:space="preserve">с.Горки, </w:t>
            </w:r>
            <w:r w:rsidR="003213EF">
              <w:rPr>
                <w:color w:val="00B0F0"/>
              </w:rPr>
              <w:t xml:space="preserve">50м. от </w:t>
            </w:r>
            <w:r w:rsidRPr="000208AB">
              <w:rPr>
                <w:color w:val="00B0F0"/>
              </w:rPr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56,582837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D071CE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701038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4</w:t>
            </w:r>
          </w:p>
          <w:p w:rsidR="0023468C" w:rsidRPr="000208AB" w:rsidRDefault="009151AB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28342F" w:rsidP="0028342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  <w:p w:rsidR="009151AB" w:rsidRPr="000208AB" w:rsidRDefault="009151AB" w:rsidP="0028342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4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4</w:t>
            </w:r>
          </w:p>
          <w:p w:rsidR="009151AB" w:rsidRPr="000208AB" w:rsidRDefault="009151AB" w:rsidP="0016249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rFonts w:eastAsia="Arial Unicode MS"/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ул. Механическая, д.1,2,5,6,7,8,9,10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ул. Зеленая, д. 15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2E2009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с.Городище,</w:t>
            </w:r>
            <w:r w:rsidR="003213EF">
              <w:rPr>
                <w:color w:val="000000" w:themeColor="text1"/>
              </w:rPr>
              <w:t xml:space="preserve"> </w:t>
            </w:r>
            <w:r w:rsidRPr="000208AB">
              <w:rPr>
                <w:color w:val="000000" w:themeColor="text1"/>
              </w:rPr>
              <w:t xml:space="preserve"> </w:t>
            </w:r>
            <w:r w:rsidR="002B4C04">
              <w:rPr>
                <w:color w:val="000000" w:themeColor="text1"/>
              </w:rPr>
              <w:t xml:space="preserve">20м. от </w:t>
            </w:r>
            <w:r w:rsidRPr="000208AB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56,598786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030CCF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28342F" w:rsidP="0028342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Центральная, д.21-38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с.Городище,</w:t>
            </w:r>
            <w:r w:rsidR="003213EF">
              <w:rPr>
                <w:highlight w:val="green"/>
              </w:rPr>
              <w:t xml:space="preserve"> 46м. от</w:t>
            </w:r>
            <w:r w:rsidRPr="009C5DC8">
              <w:rPr>
                <w:highlight w:val="green"/>
              </w:rPr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56,596857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C5DC8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D68E4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D68E4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д.1-20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Школьная, д.1,3</w:t>
            </w:r>
          </w:p>
        </w:tc>
      </w:tr>
      <w:tr w:rsidR="003213EF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237DA2" w:rsidRDefault="003213EF" w:rsidP="0058542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 xml:space="preserve">с.Городище, </w:t>
            </w:r>
            <w:r>
              <w:rPr>
                <w:highlight w:val="green"/>
              </w:rPr>
              <w:t xml:space="preserve">20 м. от </w:t>
            </w:r>
            <w:r w:rsidRPr="00237DA2">
              <w:rPr>
                <w:highlight w:val="green"/>
              </w:rPr>
              <w:t>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237DA2" w:rsidRDefault="003213EF" w:rsidP="0058542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237DA2" w:rsidRDefault="003213EF" w:rsidP="0058542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237DA2" w:rsidRDefault="003213EF" w:rsidP="00585420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3213EF" w:rsidRDefault="003213EF" w:rsidP="00585420">
            <w:r w:rsidRPr="00237DA2">
              <w:rPr>
                <w:highlight w:val="green"/>
              </w:rPr>
              <w:t>17-37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с.Городище,</w:t>
            </w:r>
            <w:r w:rsidR="003213EF">
              <w:t xml:space="preserve"> 61м.от </w:t>
            </w:r>
            <w:r w:rsidRPr="009C5DC8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56,598268</w:t>
            </w:r>
          </w:p>
          <w:p w:rsidR="00EE57C5" w:rsidRPr="009C5DC8" w:rsidRDefault="00EE57C5" w:rsidP="00C16641">
            <w:r w:rsidRPr="009C5DC8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C16641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ул. Новая, д.1-14</w:t>
            </w:r>
          </w:p>
          <w:p w:rsidR="00EE57C5" w:rsidRPr="00F76CBD" w:rsidRDefault="00EE57C5" w:rsidP="00C16641">
            <w:r w:rsidRPr="009C5DC8">
              <w:t>ул. Школьная, д. 5-17</w:t>
            </w:r>
          </w:p>
        </w:tc>
      </w:tr>
      <w:tr w:rsidR="000360B7" w:rsidRPr="008126E1" w:rsidTr="001036B2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237DA2" w:rsidRDefault="000360B7" w:rsidP="001036B2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 xml:space="preserve">с.Городище, </w:t>
            </w:r>
            <w:r w:rsidR="003213EF">
              <w:rPr>
                <w:highlight w:val="green"/>
              </w:rPr>
              <w:t xml:space="preserve">26м. от </w:t>
            </w:r>
            <w:r w:rsidRPr="00237DA2">
              <w:rPr>
                <w:highlight w:val="green"/>
              </w:rPr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237DA2" w:rsidRDefault="000360B7" w:rsidP="001036B2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237DA2" w:rsidRDefault="000360B7" w:rsidP="001036B2">
            <w:pPr>
              <w:rPr>
                <w:highlight w:val="green"/>
              </w:rPr>
            </w:pPr>
            <w:r>
              <w:rPr>
                <w:highlight w:val="gree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237DA2" w:rsidRDefault="000360B7" w:rsidP="001036B2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0360B7" w:rsidRPr="00C21848" w:rsidRDefault="000360B7" w:rsidP="001036B2">
            <w:pPr>
              <w:rPr>
                <w:color w:val="000000" w:themeColor="text1"/>
              </w:rPr>
            </w:pPr>
            <w:r w:rsidRPr="00237DA2">
              <w:rPr>
                <w:color w:val="000000" w:themeColor="text1"/>
                <w:highlight w:val="green"/>
              </w:rPr>
              <w:t>ул. Центральная, д.39-47,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 xml:space="preserve">с.Городище, </w:t>
            </w:r>
            <w:r w:rsidR="003213EF">
              <w:t xml:space="preserve">48м. от </w:t>
            </w:r>
            <w:r w:rsidRPr="009C5DC8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56,595409</w:t>
            </w:r>
          </w:p>
          <w:p w:rsidR="00EE57C5" w:rsidRPr="009C5DC8" w:rsidRDefault="00EE57C5" w:rsidP="00C16641">
            <w:r w:rsidRPr="009C5DC8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t>ул.Заречная, д.1-14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с.Городище,</w:t>
            </w:r>
            <w:r w:rsidR="003213EF">
              <w:t xml:space="preserve"> 39м. от</w:t>
            </w:r>
            <w:r w:rsidRPr="009C5DC8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56,595319</w:t>
            </w:r>
          </w:p>
          <w:p w:rsidR="00EE57C5" w:rsidRPr="009C5DC8" w:rsidRDefault="00EE57C5" w:rsidP="00C16641">
            <w:r w:rsidRPr="009C5DC8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t>ул. Набережная, д.1-24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с.Городище,</w:t>
            </w:r>
            <w:r w:rsidR="003213EF">
              <w:rPr>
                <w:highlight w:val="green"/>
              </w:rPr>
              <w:t xml:space="preserve"> 30м. от</w:t>
            </w:r>
            <w:r w:rsidRPr="009C5DC8">
              <w:rPr>
                <w:highlight w:val="green"/>
              </w:rPr>
              <w:t xml:space="preserve">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56,594516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B2637A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  <w:p w:rsidR="009151AB" w:rsidRPr="009C5DC8" w:rsidRDefault="009151AB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  <w:p w:rsidR="009151AB" w:rsidRPr="009C5DC8" w:rsidRDefault="009151AB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B2637A" w:rsidP="0016249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2</w:t>
            </w:r>
          </w:p>
          <w:p w:rsidR="009151AB" w:rsidRPr="009C5DC8" w:rsidRDefault="009151AB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Школьная, д.2,4,6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</w:t>
            </w:r>
            <w:r w:rsidR="009D7A11">
              <w:t xml:space="preserve"> 35м. от</w:t>
            </w:r>
            <w:r w:rsidRPr="00F76CBD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с.Калиновка,</w:t>
            </w:r>
            <w:r w:rsidR="009D7A11">
              <w:rPr>
                <w:highlight w:val="green"/>
              </w:rPr>
              <w:t xml:space="preserve"> 27м. от</w:t>
            </w:r>
            <w:r w:rsidRPr="009C5DC8">
              <w:rPr>
                <w:highlight w:val="green"/>
              </w:rPr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56,481676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д. 17-23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56,483159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030CCF" w:rsidP="00030CCF">
            <w:pPr>
              <w:tabs>
                <w:tab w:val="left" w:pos="780"/>
              </w:tabs>
              <w:rPr>
                <w:color w:val="00B0F0"/>
              </w:rPr>
            </w:pPr>
            <w:r w:rsidRPr="000208AB">
              <w:rPr>
                <w:color w:val="00B0F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054BF8" w:rsidP="00054BF8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д. 12-15,24-28</w:t>
            </w:r>
          </w:p>
          <w:p w:rsidR="00AC0EE5" w:rsidRPr="000208AB" w:rsidRDefault="00AC0EE5" w:rsidP="00C16641">
            <w:pPr>
              <w:rPr>
                <w:color w:val="00B0F0"/>
              </w:rPr>
            </w:pPr>
          </w:p>
          <w:p w:rsidR="00AC0EE5" w:rsidRPr="000208AB" w:rsidRDefault="00AC0EE5" w:rsidP="00C16641">
            <w:pPr>
              <w:rPr>
                <w:color w:val="00B0F0"/>
              </w:rPr>
            </w:pP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56,484139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030CCF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054BF8" w:rsidP="00054BF8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rFonts w:eastAsia="Arial Unicode MS"/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д. 10-11,29-34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</w:t>
            </w:r>
            <w:r w:rsidR="009D7A11">
              <w:t xml:space="preserve"> 24м. от</w:t>
            </w:r>
            <w:r w:rsidRPr="00F76CBD">
              <w:t xml:space="preserve"> </w:t>
            </w:r>
            <w:r w:rsidRPr="00F76CBD">
              <w:lastRenderedPageBreak/>
              <w:t>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lastRenderedPageBreak/>
              <w:t>56,484377</w:t>
            </w:r>
          </w:p>
          <w:p w:rsidR="00EE57C5" w:rsidRPr="00F76CBD" w:rsidRDefault="00EE57C5" w:rsidP="00C16641">
            <w:r w:rsidRPr="00F76CBD">
              <w:lastRenderedPageBreak/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>50м. от</w:t>
            </w:r>
            <w:r w:rsidRPr="009C5DC8">
              <w:rPr>
                <w:highlight w:val="green"/>
              </w:rPr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56,510689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030CCF">
            <w:pPr>
              <w:tabs>
                <w:tab w:val="left" w:pos="84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C3647C" w:rsidP="00C3647C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Косинская, д.1-38, 5-35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 xml:space="preserve"> 22м. от</w:t>
            </w:r>
            <w:r w:rsidRPr="009C5DC8">
              <w:rPr>
                <w:highlight w:val="green"/>
              </w:rPr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56,512346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030CCF">
            <w:pPr>
              <w:tabs>
                <w:tab w:val="left" w:pos="81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2E2009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Косинская, д.40-56, 49-55, ул. Косинская, д.39-47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 xml:space="preserve"> 30м. от</w:t>
            </w:r>
            <w:r w:rsidRPr="009C5DC8">
              <w:rPr>
                <w:highlight w:val="green"/>
              </w:rPr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56,514726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F6422" w:rsidP="0016249F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Косинская, д.58-65, 57-63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BC1689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 xml:space="preserve"> 25м. от</w:t>
            </w:r>
            <w:r w:rsidRPr="009C5DC8">
              <w:rPr>
                <w:highlight w:val="green"/>
              </w:rPr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56,509594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Гагарина, д.8-11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 2-5, 7,9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Родниковая, д.1-5а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 xml:space="preserve"> 40м. от</w:t>
            </w:r>
            <w:r w:rsidRPr="009C5DC8">
              <w:rPr>
                <w:highlight w:val="green"/>
              </w:rPr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56,510718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26</w:t>
            </w:r>
          </w:p>
          <w:p w:rsidR="00EE57C5" w:rsidRPr="009C5DC8" w:rsidRDefault="00EE57C5" w:rsidP="00030CCF">
            <w:pPr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д.8,10,12</w:t>
            </w:r>
          </w:p>
          <w:p w:rsidR="00EE57C5" w:rsidRPr="009C5DC8" w:rsidRDefault="00B46237" w:rsidP="00B46237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д.5,7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8,10-15,18,19,21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>36м. от</w:t>
            </w:r>
            <w:r w:rsidRPr="009C5DC8">
              <w:rPr>
                <w:highlight w:val="green"/>
              </w:rPr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56,510932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д.16-25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 xml:space="preserve"> 60м. от</w:t>
            </w:r>
            <w:r w:rsidRPr="009C5DC8">
              <w:rPr>
                <w:highlight w:val="green"/>
              </w:rPr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56,506397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16249F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д.1-8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 xml:space="preserve">с.Косинское, </w:t>
            </w:r>
            <w:r w:rsidR="009D7A11">
              <w:rPr>
                <w:color w:val="000000" w:themeColor="text1"/>
                <w:highlight w:val="green"/>
              </w:rPr>
              <w:t xml:space="preserve">20м. от </w:t>
            </w:r>
            <w:r w:rsidRPr="00B0283F">
              <w:rPr>
                <w:color w:val="000000" w:themeColor="text1"/>
                <w:highlight w:val="green"/>
              </w:rPr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56,509084</w:t>
            </w:r>
          </w:p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030CCF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054BF8" w:rsidP="00054BF8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ул. Молодежная, д.1-7,13,14,15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>20м. от</w:t>
            </w:r>
            <w:r w:rsidRPr="009C5DC8">
              <w:rPr>
                <w:highlight w:val="green"/>
              </w:rPr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56,508889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5021BC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Молодежная, д.8-12, 16-20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с.Косинское,</w:t>
            </w:r>
            <w:r w:rsidR="009D7A11">
              <w:rPr>
                <w:color w:val="000000" w:themeColor="text1"/>
                <w:highlight w:val="green"/>
              </w:rPr>
              <w:t xml:space="preserve"> 25м. от</w:t>
            </w:r>
            <w:r w:rsidRPr="00B0283F">
              <w:rPr>
                <w:color w:val="000000" w:themeColor="text1"/>
                <w:highlight w:val="green"/>
              </w:rPr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56,510937</w:t>
            </w:r>
          </w:p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030CCF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054BF8" w:rsidP="00054BF8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16249F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ул. Школьная, 1(8 кв.), 3 (16 кв.)</w:t>
            </w:r>
            <w:r w:rsidR="00054BF8" w:rsidRPr="00B0283F">
              <w:rPr>
                <w:color w:val="000000" w:themeColor="text1"/>
                <w:highlight w:val="green"/>
              </w:rPr>
              <w:t>, ул. Гагарина д. 1-7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</w:t>
            </w:r>
            <w:r w:rsidR="009D7A11">
              <w:rPr>
                <w:highlight w:val="green"/>
              </w:rPr>
              <w:t>25м. от</w:t>
            </w:r>
            <w:r w:rsidRPr="009C5DC8">
              <w:rPr>
                <w:highlight w:val="green"/>
              </w:rPr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56,511867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054BF8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д.2,</w:t>
            </w:r>
            <w:r w:rsidR="00EE57C5" w:rsidRPr="009C5DC8">
              <w:rPr>
                <w:highlight w:val="green"/>
              </w:rPr>
              <w:t>4,</w:t>
            </w:r>
            <w:r w:rsidRPr="009C5DC8">
              <w:rPr>
                <w:highlight w:val="green"/>
              </w:rPr>
              <w:t>5,</w:t>
            </w:r>
            <w:r w:rsidR="00EE57C5" w:rsidRPr="009C5DC8">
              <w:rPr>
                <w:highlight w:val="green"/>
              </w:rPr>
              <w:t>6,</w:t>
            </w:r>
            <w:r w:rsidRPr="009C5DC8">
              <w:rPr>
                <w:highlight w:val="green"/>
              </w:rPr>
              <w:t>7,9,</w:t>
            </w:r>
            <w:r w:rsidR="00EE57C5" w:rsidRPr="009C5DC8">
              <w:rPr>
                <w:highlight w:val="green"/>
              </w:rPr>
              <w:t>22,24,26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МБОУ «Косинская основная школа»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 xml:space="preserve">с.Косинское, </w:t>
            </w:r>
            <w:r w:rsidR="009D7A11">
              <w:rPr>
                <w:color w:val="000000" w:themeColor="text1"/>
                <w:highlight w:val="green"/>
              </w:rPr>
              <w:t xml:space="preserve">27м. от </w:t>
            </w:r>
            <w:r w:rsidRPr="00B0283F">
              <w:rPr>
                <w:color w:val="000000" w:themeColor="text1"/>
                <w:highlight w:val="green"/>
              </w:rPr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56,510180</w:t>
            </w:r>
          </w:p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030CCF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B46237" w:rsidP="00B46237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</w:rPr>
            </w:pPr>
            <w:r w:rsidRPr="00B0283F">
              <w:rPr>
                <w:color w:val="000000" w:themeColor="text1"/>
                <w:highlight w:val="green"/>
              </w:rPr>
              <w:t>ул. Секеринская, д.1-20</w:t>
            </w:r>
          </w:p>
        </w:tc>
      </w:tr>
      <w:tr w:rsidR="00EE57C5" w:rsidRPr="00F83C01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с.Красное,</w:t>
            </w:r>
            <w:r w:rsidR="00B0283F">
              <w:rPr>
                <w:highlight w:val="green"/>
              </w:rPr>
              <w:t xml:space="preserve"> 30м. от</w:t>
            </w:r>
            <w:r w:rsidRPr="00F83C01">
              <w:rPr>
                <w:highlight w:val="green"/>
              </w:rPr>
              <w:t xml:space="preserve"> д</w:t>
            </w:r>
            <w:r w:rsidR="00B0283F">
              <w:rPr>
                <w:highlight w:val="green"/>
              </w:rPr>
              <w:t>.</w:t>
            </w:r>
            <w:r w:rsidRPr="00F83C01">
              <w:rPr>
                <w:highlight w:val="green"/>
              </w:rPr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56,519014</w:t>
            </w:r>
          </w:p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83C01" w:rsidRDefault="00030CCF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</w:p>
          <w:p w:rsidR="007C68A2" w:rsidRPr="00F83C01" w:rsidRDefault="007C68A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B46237" w:rsidP="00B46237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1</w:t>
            </w:r>
          </w:p>
          <w:p w:rsidR="007C68A2" w:rsidRPr="00F83C01" w:rsidRDefault="007C68A2" w:rsidP="00B4623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172E48" w:rsidP="00172E48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3</w:t>
            </w:r>
          </w:p>
          <w:p w:rsidR="007C68A2" w:rsidRPr="00F83C01" w:rsidRDefault="007C68A2" w:rsidP="00172E4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83C01" w:rsidRDefault="00EE57C5" w:rsidP="00C16641">
            <w:r w:rsidRPr="00F83C01">
              <w:rPr>
                <w:highlight w:val="green"/>
              </w:rPr>
              <w:t>д.1Е,1Д, 1Г, 1В,1Б,1А</w:t>
            </w:r>
            <w:r w:rsidRPr="00F83C01">
              <w:t xml:space="preserve">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83C01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с.Красное,</w:t>
            </w:r>
            <w:r w:rsidR="00B0283F">
              <w:rPr>
                <w:highlight w:val="green"/>
              </w:rPr>
              <w:t xml:space="preserve"> 40 м. от д.</w:t>
            </w:r>
            <w:r w:rsidRPr="00F83C01">
              <w:rPr>
                <w:highlight w:val="gree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56,521887</w:t>
            </w:r>
          </w:p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83C01" w:rsidRDefault="00030CCF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992E12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5021BC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83C01" w:rsidRDefault="00B46237" w:rsidP="00B46237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3,</w:t>
            </w:r>
            <w:r w:rsidR="00172E48" w:rsidRPr="00F83C01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83C01">
              <w:rPr>
                <w:highlight w:val="green"/>
              </w:rPr>
              <w:t>д.1, 3,</w:t>
            </w:r>
            <w:r w:rsidRPr="00F76CBD">
              <w:t xml:space="preserve">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</w:t>
            </w:r>
            <w:r w:rsidR="00B0283F">
              <w:t xml:space="preserve"> 40 м. от д.</w:t>
            </w:r>
            <w:r w:rsidRPr="00F76CBD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F642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0D5C42" w:rsidP="000D5C42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д.93,95,97,99,101,103,105,107,109,111,113,115,117,119,121,123,127,129,131,133,135,137,</w:t>
            </w:r>
            <w:r w:rsidRPr="00F76CBD">
              <w:lastRenderedPageBreak/>
              <w:t xml:space="preserve">139,141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EF3B5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с.Красное,</w:t>
            </w:r>
            <w:r w:rsidR="00B0283F">
              <w:rPr>
                <w:highlight w:val="green"/>
              </w:rPr>
              <w:t xml:space="preserve"> 20 м. от</w:t>
            </w:r>
            <w:r w:rsidRPr="009C5DC8">
              <w:rPr>
                <w:highlight w:val="green"/>
              </w:rPr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56,522399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37</w:t>
            </w:r>
          </w:p>
          <w:p w:rsidR="00030CCF" w:rsidRPr="009C5DC8" w:rsidRDefault="00030CCF" w:rsidP="00030CCF">
            <w:pPr>
              <w:rPr>
                <w:highlight w:val="green"/>
              </w:rPr>
            </w:pPr>
          </w:p>
          <w:p w:rsidR="00EE57C5" w:rsidRPr="009C5DC8" w:rsidRDefault="00EE57C5" w:rsidP="00030CCF">
            <w:pPr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д.2,4,6,10,12,14,16,18,20,22,11а,9а,7а,5а,3а,2а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«Российский сельскохозяйственный центр»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4495A" w:rsidRDefault="00EE57C5" w:rsidP="00C16641">
            <w:r w:rsidRPr="0074495A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74495A" w:rsidRDefault="00EE57C5" w:rsidP="00C16641">
            <w:r w:rsidRPr="0074495A">
              <w:t>56,527329</w:t>
            </w:r>
          </w:p>
          <w:p w:rsidR="00EE57C5" w:rsidRPr="0074495A" w:rsidRDefault="00EE57C5" w:rsidP="00C16641">
            <w:r w:rsidRPr="0074495A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74495A" w:rsidRDefault="00030CCF" w:rsidP="00C16641">
            <w:r w:rsidRPr="0074495A"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74495A" w:rsidRDefault="00EE57C5" w:rsidP="00C16641">
            <w:pPr>
              <w:jc w:val="center"/>
            </w:pPr>
            <w:r w:rsidRPr="0074495A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4495A" w:rsidRDefault="00EE57C5" w:rsidP="00C16641">
            <w:pPr>
              <w:jc w:val="center"/>
            </w:pPr>
            <w:r w:rsidRPr="0074495A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4495A" w:rsidRDefault="00EE57C5" w:rsidP="00C16641">
            <w:pPr>
              <w:jc w:val="center"/>
            </w:pPr>
            <w:r w:rsidRPr="0074495A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4495A" w:rsidRDefault="00B46237" w:rsidP="00B46237">
            <w:pPr>
              <w:jc w:val="center"/>
            </w:pPr>
            <w:r w:rsidRPr="0074495A">
              <w:t>1</w:t>
            </w:r>
            <w:r w:rsidR="00EE57C5" w:rsidRPr="0074495A">
              <w:t>,</w:t>
            </w:r>
            <w:r w:rsidRPr="0074495A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4495A" w:rsidRDefault="00172E48" w:rsidP="00172E48">
            <w:pPr>
              <w:jc w:val="center"/>
            </w:pPr>
            <w:r w:rsidRPr="0074495A">
              <w:t>2</w:t>
            </w:r>
            <w:r w:rsidR="00EE57C5" w:rsidRPr="0074495A">
              <w:t>,</w:t>
            </w:r>
            <w:r w:rsidRPr="0074495A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74495A" w:rsidRDefault="00EE57C5" w:rsidP="0074495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74495A" w:rsidRDefault="00EE57C5" w:rsidP="00C16641">
            <w:pPr>
              <w:jc w:val="center"/>
            </w:pPr>
            <w:r w:rsidRPr="0074495A">
              <w:t>СПК (колхоз) «Красносельское»</w:t>
            </w:r>
          </w:p>
          <w:p w:rsidR="00EE57C5" w:rsidRPr="0074495A" w:rsidRDefault="00EE57C5" w:rsidP="00C16641">
            <w:pPr>
              <w:jc w:val="center"/>
            </w:pPr>
            <w:r w:rsidRPr="0074495A">
              <w:t>МКУ ЦУ МО Красносельское</w:t>
            </w:r>
          </w:p>
          <w:p w:rsidR="00834F81" w:rsidRPr="00F76CBD" w:rsidRDefault="00834F81" w:rsidP="00C16641">
            <w:pPr>
              <w:jc w:val="center"/>
            </w:pPr>
            <w:r w:rsidRPr="0074495A">
              <w:t>д.74-96</w:t>
            </w:r>
          </w:p>
        </w:tc>
      </w:tr>
      <w:tr w:rsidR="00EE57C5" w:rsidRPr="00B0283F" w:rsidTr="009E31A0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с.Красное,</w:t>
            </w:r>
            <w:r w:rsidR="00B0283F">
              <w:rPr>
                <w:color w:val="000000" w:themeColor="text1"/>
                <w:highlight w:val="green"/>
              </w:rPr>
              <w:t xml:space="preserve"> 27 м. от</w:t>
            </w:r>
            <w:r w:rsidRPr="00B0283F">
              <w:rPr>
                <w:color w:val="000000" w:themeColor="text1"/>
                <w:highlight w:val="green"/>
              </w:rPr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56,524920</w:t>
            </w:r>
          </w:p>
          <w:p w:rsidR="00EE57C5" w:rsidRPr="00B0283F" w:rsidRDefault="00EE57C5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B0283F" w:rsidRDefault="00030CCF" w:rsidP="00C16641">
            <w:pPr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20669D" w:rsidP="0020669D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 xml:space="preserve">Ж/Б </w:t>
            </w:r>
            <w:r w:rsidR="00EE57C5" w:rsidRPr="00B0283F">
              <w:rPr>
                <w:color w:val="000000" w:themeColor="text1"/>
                <w:highlight w:val="green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B0283F" w:rsidRDefault="00B46237" w:rsidP="00B46237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B0283F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B0283F">
              <w:rPr>
                <w:color w:val="000000" w:themeColor="text1"/>
                <w:highlight w:val="green"/>
              </w:rPr>
              <w:t>1</w:t>
            </w:r>
            <w:r w:rsidR="00EE57C5" w:rsidRPr="00B0283F">
              <w:rPr>
                <w:color w:val="000000" w:themeColor="text1"/>
                <w:highlight w:val="green"/>
              </w:rPr>
              <w:t>,</w:t>
            </w:r>
            <w:r w:rsidRPr="00B0283F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B0283F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B0283F" w:rsidRDefault="00EE57C5" w:rsidP="00C16641">
            <w:pPr>
              <w:rPr>
                <w:color w:val="000000" w:themeColor="text1"/>
              </w:rPr>
            </w:pPr>
            <w:r w:rsidRPr="00B0283F">
              <w:rPr>
                <w:color w:val="000000" w:themeColor="text1"/>
                <w:highlight w:val="green"/>
              </w:rPr>
              <w:t>ул. Новая, д.1-16,1 а,2 ж</w:t>
            </w:r>
          </w:p>
        </w:tc>
      </w:tr>
      <w:tr w:rsidR="00F470C7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F470C7" w:rsidRPr="008126E1" w:rsidRDefault="00F470C7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470C7" w:rsidRPr="009C5DC8" w:rsidRDefault="00F470C7" w:rsidP="00585420">
            <w:r w:rsidRPr="009C5DC8">
              <w:t>с.Красное,</w:t>
            </w:r>
            <w:r>
              <w:t>34м. от</w:t>
            </w:r>
            <w:r w:rsidRPr="009C5DC8">
              <w:t xml:space="preserve"> </w:t>
            </w:r>
            <w:r>
              <w:t>д.</w:t>
            </w:r>
            <w:r w:rsidRPr="009C5DC8">
              <w:t>122</w:t>
            </w:r>
          </w:p>
        </w:tc>
        <w:tc>
          <w:tcPr>
            <w:tcW w:w="1559" w:type="dxa"/>
            <w:shd w:val="clear" w:color="auto" w:fill="auto"/>
          </w:tcPr>
          <w:p w:rsidR="00F470C7" w:rsidRPr="009C5DC8" w:rsidRDefault="00F470C7" w:rsidP="00585420">
            <w:r w:rsidRPr="009C5DC8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F470C7" w:rsidRPr="009C5DC8" w:rsidRDefault="00F470C7" w:rsidP="00585420">
            <w:r w:rsidRPr="009C5DC8">
              <w:t>106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3,2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470C7" w:rsidRDefault="00F470C7" w:rsidP="00585420">
            <w:r w:rsidRPr="009C5DC8">
              <w:t>96-150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с.Кузьмадино,</w:t>
            </w:r>
            <w:r w:rsidR="002B4C04">
              <w:rPr>
                <w:color w:val="00B0F0"/>
              </w:rPr>
              <w:t xml:space="preserve"> 30м. от</w:t>
            </w:r>
            <w:r w:rsidRPr="000208AB">
              <w:rPr>
                <w:color w:val="00B0F0"/>
              </w:rPr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56,480939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0208AB" w:rsidRDefault="00030CCF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40</w:t>
            </w:r>
          </w:p>
          <w:p w:rsidR="00030CCF" w:rsidRPr="000208AB" w:rsidRDefault="00030CCF" w:rsidP="00030CCF">
            <w:pPr>
              <w:rPr>
                <w:color w:val="00B0F0"/>
              </w:rPr>
            </w:pPr>
          </w:p>
          <w:p w:rsidR="00EE57C5" w:rsidRPr="000208AB" w:rsidRDefault="00EE57C5" w:rsidP="00030CCF">
            <w:pPr>
              <w:rPr>
                <w:color w:val="00B0F0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2F6422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B46237" w:rsidP="00B46237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2F6422" w:rsidP="00172E48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</w:t>
            </w:r>
            <w:r w:rsidR="0068448E">
              <w:t xml:space="preserve"> 23м. от</w:t>
            </w:r>
            <w:r w:rsidRPr="008126E1"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</w:t>
            </w:r>
            <w:r w:rsidR="0068448E">
              <w:t xml:space="preserve"> 23м. от</w:t>
            </w:r>
            <w:r w:rsidRPr="008126E1">
              <w:t xml:space="preserve">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с.Кузьмадино,</w:t>
            </w:r>
            <w:r w:rsidR="002B4C04">
              <w:rPr>
                <w:color w:val="00B0F0"/>
              </w:rPr>
              <w:t xml:space="preserve"> 40м. от</w:t>
            </w:r>
            <w:r w:rsidRPr="000208AB">
              <w:rPr>
                <w:color w:val="00B0F0"/>
              </w:rPr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56,4761710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B06A57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B46237" w:rsidP="00B46237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72E48" w:rsidP="00172E48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ул. Рабочая, д.12,4,6,8-10,12-31,33,35,39,41,43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</w:t>
            </w:r>
            <w:r w:rsidR="0068448E">
              <w:t xml:space="preserve"> 34м. от</w:t>
            </w:r>
            <w:r w:rsidRPr="008126E1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8448E">
            <w:r w:rsidRPr="008126E1">
              <w:t xml:space="preserve">с.Кузьмадино, </w:t>
            </w:r>
            <w:r w:rsidR="0068448E">
              <w:t xml:space="preserve">34м. от </w:t>
            </w:r>
            <w:r w:rsidRPr="008126E1">
              <w:t>пер. Школьный,</w:t>
            </w:r>
            <w:r w:rsidR="0068448E"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0208AB" w:rsidTr="009E31A0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с.Кучки,</w:t>
            </w:r>
            <w:r w:rsidR="002B4C04">
              <w:rPr>
                <w:color w:val="00B0F0"/>
              </w:rPr>
              <w:t xml:space="preserve"> 28м. от </w:t>
            </w:r>
            <w:r w:rsidRPr="000208AB">
              <w:rPr>
                <w:color w:val="00B0F0"/>
              </w:rPr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56,417363</w:t>
            </w:r>
          </w:p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B06A57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B46237" w:rsidP="00B46237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72E48" w:rsidP="00172E48">
            <w:pPr>
              <w:jc w:val="center"/>
              <w:rPr>
                <w:color w:val="00B0F0"/>
              </w:rPr>
            </w:pPr>
            <w:r w:rsidRPr="000208AB">
              <w:rPr>
                <w:color w:val="00B0F0"/>
              </w:rPr>
              <w:t>1</w:t>
            </w:r>
            <w:r w:rsidR="00EE57C5" w:rsidRPr="000208AB">
              <w:rPr>
                <w:color w:val="00B0F0"/>
              </w:rPr>
              <w:t>,</w:t>
            </w:r>
            <w:r w:rsidRPr="000208AB">
              <w:rPr>
                <w:color w:val="00B0F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B0F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208AB" w:rsidRDefault="00EE57C5" w:rsidP="00C16641">
            <w:pPr>
              <w:rPr>
                <w:color w:val="00B0F0"/>
              </w:rPr>
            </w:pPr>
            <w:r w:rsidRPr="000208AB">
              <w:rPr>
                <w:color w:val="00B0F0"/>
              </w:rPr>
              <w:t>д. 2-21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56,416679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B06A5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F6422" w:rsidP="00172E4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22- 50, 85-95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3A00FF">
            <w:r w:rsidRPr="009C5DC8">
              <w:t xml:space="preserve">с.Ополье, </w:t>
            </w:r>
            <w:r w:rsidR="003A00FF" w:rsidRPr="009C5DC8">
              <w:t xml:space="preserve">примерно в 24 м на северо-запад от </w:t>
            </w:r>
            <w:r w:rsidRPr="009C5DC8">
              <w:t xml:space="preserve">д. </w:t>
            </w:r>
            <w:r w:rsidR="003A00FF" w:rsidRPr="009C5DC8">
              <w:t>4</w:t>
            </w:r>
            <w:r w:rsidRPr="009C5DC8">
              <w:t xml:space="preserve"> </w:t>
            </w:r>
            <w:r w:rsidR="003A00FF" w:rsidRPr="009C5DC8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56,551395</w:t>
            </w:r>
          </w:p>
          <w:p w:rsidR="00EE57C5" w:rsidRPr="009C5DC8" w:rsidRDefault="00EE57C5" w:rsidP="00C16641">
            <w:r w:rsidRPr="009C5DC8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B06A57" w:rsidP="00C16641">
            <w:r w:rsidRPr="009C5DC8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1</w:t>
            </w:r>
          </w:p>
          <w:p w:rsidR="00BF7DD9" w:rsidRPr="009C5DC8" w:rsidRDefault="00BF7DD9" w:rsidP="003E453E"/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1,</w:t>
            </w:r>
            <w:r w:rsidR="00172E48" w:rsidRPr="009C5DC8">
              <w:t>1</w:t>
            </w:r>
          </w:p>
          <w:p w:rsidR="00BF7DD9" w:rsidRPr="009C5DC8" w:rsidRDefault="00BF7DD9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д. 47,48,3а,4а,</w:t>
            </w:r>
            <w:r w:rsidR="003A00FF" w:rsidRPr="009C5DC8">
              <w:t>4б,</w:t>
            </w:r>
            <w:r w:rsidRPr="009C5DC8">
              <w:t>6а-9а,31-34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</w:t>
            </w:r>
            <w:r w:rsidR="009D7A11">
              <w:t xml:space="preserve"> 99м. от</w:t>
            </w:r>
            <w:r w:rsidRPr="008126E1">
              <w:t xml:space="preserve">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с.Ополье,</w:t>
            </w:r>
            <w:r w:rsidR="009D7A11">
              <w:rPr>
                <w:highlight w:val="green"/>
              </w:rPr>
              <w:t xml:space="preserve"> 51м. от</w:t>
            </w:r>
            <w:r w:rsidRPr="009C5DC8">
              <w:rPr>
                <w:highlight w:val="green"/>
              </w:rPr>
              <w:t xml:space="preserve"> д. 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56,552797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9,12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</w:t>
            </w:r>
            <w:r w:rsidR="009D7A11">
              <w:t xml:space="preserve"> 11м. от</w:t>
            </w:r>
            <w:r w:rsidRPr="008126E1">
              <w:t xml:space="preserve">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723D1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с.Ополье,</w:t>
            </w:r>
            <w:r w:rsidR="009D7A11">
              <w:rPr>
                <w:highlight w:val="green"/>
              </w:rPr>
              <w:t xml:space="preserve"> 41м. от</w:t>
            </w:r>
            <w:r w:rsidRPr="009C5DC8">
              <w:rPr>
                <w:highlight w:val="green"/>
              </w:rPr>
              <w:t xml:space="preserve"> д.41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9C5DC8">
              <w:rPr>
                <w:highlight w:val="green"/>
              </w:rPr>
              <w:t>д. 1,2,3, Дет. сад, Школа.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</w:t>
            </w:r>
            <w:r w:rsidR="009D7A11">
              <w:t xml:space="preserve"> 60м. от</w:t>
            </w:r>
            <w:r w:rsidRPr="008126E1">
              <w:t xml:space="preserve">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Default="002F6422" w:rsidP="00C16641">
            <w:pPr>
              <w:jc w:val="center"/>
            </w:pPr>
            <w:r>
              <w:t>3</w:t>
            </w:r>
          </w:p>
          <w:p w:rsidR="003E453E" w:rsidRPr="008126E1" w:rsidRDefault="003E453E" w:rsidP="00C16641">
            <w:pPr>
              <w:jc w:val="center"/>
            </w:pPr>
            <w:r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  <w:p w:rsidR="003E453E" w:rsidRPr="008126E1" w:rsidRDefault="003E453E" w:rsidP="003A00FF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2F6422" w:rsidP="00172E48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  <w:p w:rsidR="003E453E" w:rsidRPr="008126E1" w:rsidRDefault="003E453E" w:rsidP="00172E48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70м. от</w:t>
            </w:r>
            <w:r w:rsidRPr="009C5DC8">
              <w:t xml:space="preserve"> д. 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56,556639</w:t>
            </w:r>
          </w:p>
          <w:p w:rsidR="00EE57C5" w:rsidRPr="009C5DC8" w:rsidRDefault="00EE57C5" w:rsidP="00C16641">
            <w:r w:rsidRPr="009C5DC8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2</w:t>
            </w:r>
            <w:r w:rsidR="00EE57C5" w:rsidRPr="009C5DC8">
              <w:t>,</w:t>
            </w:r>
            <w:r w:rsidRPr="009C5DC8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6,7,8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36м. от</w:t>
            </w:r>
            <w:r w:rsidRPr="009C5DC8">
              <w:t xml:space="preserve"> д. 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56,554102</w:t>
            </w:r>
          </w:p>
          <w:p w:rsidR="00EE57C5" w:rsidRPr="009C5DC8" w:rsidRDefault="00EE57C5" w:rsidP="00C16641">
            <w:r w:rsidRPr="009C5DC8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4,5,6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>24м. от д.11</w:t>
            </w:r>
            <w:r w:rsidRPr="009C5DC8">
              <w:t>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56,549717</w:t>
            </w:r>
          </w:p>
          <w:p w:rsidR="00EE57C5" w:rsidRPr="009C5DC8" w:rsidRDefault="00EE57C5" w:rsidP="00C16641">
            <w:r w:rsidRPr="009C5DC8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17,13,11а,12а,18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20м. от</w:t>
            </w:r>
            <w:r w:rsidRPr="009C5DC8">
              <w:t xml:space="preserve"> д. 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56,550379</w:t>
            </w:r>
          </w:p>
          <w:p w:rsidR="00EE57C5" w:rsidRPr="009C5DC8" w:rsidRDefault="00EE57C5" w:rsidP="00C16641">
            <w:r w:rsidRPr="009C5DC8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д.19,20,21,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67482E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с.Ополье,</w:t>
            </w:r>
            <w:r w:rsidR="009D7A11">
              <w:rPr>
                <w:color w:val="000000" w:themeColor="text1"/>
                <w:highlight w:val="green"/>
              </w:rPr>
              <w:t xml:space="preserve"> 28м.от</w:t>
            </w:r>
            <w:r w:rsidRPr="009C5DC8">
              <w:rPr>
                <w:color w:val="000000" w:themeColor="text1"/>
                <w:highlight w:val="green"/>
              </w:rPr>
              <w:t xml:space="preserve"> д. 9а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  <w:r w:rsidR="00EE57C5" w:rsidRPr="009C5DC8">
              <w:rPr>
                <w:color w:val="000000" w:themeColor="text1"/>
                <w:highlight w:val="green"/>
              </w:rPr>
              <w:t>,</w:t>
            </w: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  <w:r w:rsidR="00EE57C5" w:rsidRPr="009C5DC8">
              <w:rPr>
                <w:color w:val="000000" w:themeColor="text1"/>
                <w:highlight w:val="green"/>
              </w:rPr>
              <w:t>,</w:t>
            </w: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30522" w:rsidRDefault="00EE57C5" w:rsidP="0067482E">
            <w:pPr>
              <w:rPr>
                <w:color w:val="000000" w:themeColor="text1"/>
              </w:rPr>
            </w:pPr>
            <w:r w:rsidRPr="009C5DC8">
              <w:rPr>
                <w:color w:val="000000" w:themeColor="text1"/>
                <w:highlight w:val="green"/>
              </w:rPr>
              <w:t>д. 8а,9а,10а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</w:t>
            </w:r>
            <w:r w:rsidR="009D7A11">
              <w:t xml:space="preserve"> 23м. от</w:t>
            </w:r>
            <w:r w:rsidRPr="008126E1">
              <w:t xml:space="preserve">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30522" w:rsidRDefault="00EE57C5" w:rsidP="00E810B5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с.Ополье,</w:t>
            </w:r>
            <w:r w:rsidR="00006A88">
              <w:rPr>
                <w:color w:val="000000" w:themeColor="text1"/>
                <w:highlight w:val="green"/>
              </w:rPr>
              <w:t xml:space="preserve"> </w:t>
            </w:r>
            <w:r w:rsidR="00E810B5">
              <w:rPr>
                <w:color w:val="000000" w:themeColor="text1"/>
                <w:highlight w:val="green"/>
              </w:rPr>
              <w:t>4</w:t>
            </w:r>
            <w:r w:rsidR="00006A88">
              <w:rPr>
                <w:color w:val="000000" w:themeColor="text1"/>
                <w:highlight w:val="green"/>
              </w:rPr>
              <w:t>0м. от</w:t>
            </w:r>
            <w:r w:rsidRPr="00630522">
              <w:rPr>
                <w:color w:val="000000" w:themeColor="text1"/>
                <w:highlight w:val="green"/>
              </w:rPr>
              <w:t xml:space="preserve"> д. </w:t>
            </w:r>
            <w:r w:rsidR="00222F32" w:rsidRPr="00630522">
              <w:rPr>
                <w:color w:val="000000" w:themeColor="text1"/>
                <w:highlight w:val="green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630522" w:rsidRDefault="00EE57C5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56,550623</w:t>
            </w:r>
          </w:p>
          <w:p w:rsidR="00EE57C5" w:rsidRPr="00630522" w:rsidRDefault="00EE57C5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630522" w:rsidRDefault="00281912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630522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30522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2</w:t>
            </w:r>
          </w:p>
          <w:p w:rsidR="007C68A2" w:rsidRPr="00630522" w:rsidRDefault="007C68A2" w:rsidP="00C16641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C30A31" w:rsidP="00C30A3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1</w:t>
            </w:r>
            <w:r w:rsidR="00EE57C5" w:rsidRPr="00630522">
              <w:rPr>
                <w:color w:val="000000" w:themeColor="text1"/>
                <w:highlight w:val="green"/>
              </w:rPr>
              <w:t>,</w:t>
            </w:r>
            <w:r w:rsidRPr="00630522">
              <w:rPr>
                <w:color w:val="000000" w:themeColor="text1"/>
                <w:highlight w:val="green"/>
              </w:rPr>
              <w:t>1</w:t>
            </w:r>
          </w:p>
          <w:p w:rsidR="007C68A2" w:rsidRPr="00630522" w:rsidRDefault="007C68A2" w:rsidP="00C30A31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2</w:t>
            </w:r>
            <w:r w:rsidR="00EE57C5" w:rsidRPr="00630522">
              <w:rPr>
                <w:color w:val="000000" w:themeColor="text1"/>
                <w:highlight w:val="green"/>
              </w:rPr>
              <w:t>,</w:t>
            </w:r>
            <w:r w:rsidRPr="00630522">
              <w:rPr>
                <w:color w:val="000000" w:themeColor="text1"/>
                <w:highlight w:val="green"/>
              </w:rPr>
              <w:t>2</w:t>
            </w:r>
          </w:p>
          <w:p w:rsidR="007C68A2" w:rsidRPr="00630522" w:rsidRDefault="007C68A2" w:rsidP="00172E48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63052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30522" w:rsidRDefault="00EE57C5" w:rsidP="00C16641">
            <w:pPr>
              <w:rPr>
                <w:color w:val="000000" w:themeColor="text1"/>
              </w:rPr>
            </w:pPr>
            <w:r w:rsidRPr="00630522">
              <w:rPr>
                <w:color w:val="000000" w:themeColor="text1"/>
                <w:highlight w:val="green"/>
              </w:rPr>
              <w:t>д. 57-68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с.Пригородный,</w:t>
            </w:r>
            <w:r w:rsidR="00006A88">
              <w:rPr>
                <w:highlight w:val="green"/>
              </w:rPr>
              <w:t>35м. от</w:t>
            </w:r>
            <w:r w:rsidRPr="009C5DC8">
              <w:rPr>
                <w:highlight w:val="green"/>
              </w:rPr>
              <w:t xml:space="preserve"> д. 24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56,514752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 22-24,29-34,2,4,6,8,9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с.Пригородный,</w:t>
            </w:r>
            <w:r w:rsidR="00006A88">
              <w:rPr>
                <w:highlight w:val="green"/>
              </w:rPr>
              <w:t>28м. от</w:t>
            </w:r>
            <w:r w:rsidRPr="009C5DC8">
              <w:rPr>
                <w:highlight w:val="green"/>
              </w:rPr>
              <w:t xml:space="preserve"> д. 40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56,513012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1,3,5,7,9,11,13,25-29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</w:t>
            </w:r>
            <w: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 xml:space="preserve">56,517698 </w:t>
            </w:r>
            <w:r w:rsidRPr="001007B9"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плита </w:t>
            </w:r>
            <w: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ООО </w:t>
            </w:r>
            <w: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 xml:space="preserve">отходы молочного комплекса </w:t>
            </w:r>
            <w:r>
              <w:lastRenderedPageBreak/>
              <w:t>ООО «Юрьево-Поле»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>33м. от</w:t>
            </w:r>
            <w:r w:rsidRPr="008126E1">
              <w:t xml:space="preserve">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48м. от</w:t>
            </w:r>
            <w:r w:rsidRPr="008126E1">
              <w:t xml:space="preserve">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28м. от</w:t>
            </w:r>
            <w:r w:rsidRPr="008126E1">
              <w:t xml:space="preserve">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006A88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с.Сорогужино, </w:t>
            </w:r>
            <w:r>
              <w:rPr>
                <w:highlight w:val="green"/>
              </w:rPr>
              <w:t xml:space="preserve">30м. от </w:t>
            </w:r>
            <w:r w:rsidRPr="009C5DC8">
              <w:rPr>
                <w:highlight w:val="green"/>
              </w:rPr>
              <w:t>д.34</w:t>
            </w:r>
          </w:p>
        </w:tc>
        <w:tc>
          <w:tcPr>
            <w:tcW w:w="1559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006A88" w:rsidRDefault="00006A88" w:rsidP="00585420">
            <w:r w:rsidRPr="009C5DC8">
              <w:rPr>
                <w:highlight w:val="green"/>
              </w:rPr>
              <w:t>30-38</w:t>
            </w:r>
          </w:p>
        </w:tc>
      </w:tr>
      <w:tr w:rsidR="00006A88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с.Сорогужино,</w:t>
            </w:r>
            <w:r>
              <w:rPr>
                <w:highlight w:val="green"/>
              </w:rPr>
              <w:t>25м. от</w:t>
            </w:r>
            <w:r w:rsidRPr="009C5DC8">
              <w:rPr>
                <w:highlight w:val="green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006A88" w:rsidRPr="009C5DC8" w:rsidRDefault="00006A88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006A88" w:rsidRPr="009C5DC8" w:rsidRDefault="00006A88" w:rsidP="00585420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006A88" w:rsidRDefault="00006A88" w:rsidP="00585420">
            <w:r w:rsidRPr="009C5DC8">
              <w:rPr>
                <w:highlight w:val="green"/>
              </w:rPr>
              <w:t>1-11, 39-43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7C685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44м. от </w:t>
            </w:r>
            <w:r w:rsidRPr="009C5DC8">
              <w:rPr>
                <w:highlight w:val="green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56,442902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д.1-3,21-25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 38м. от</w:t>
            </w:r>
            <w:r w:rsidRPr="009C5DC8">
              <w:rPr>
                <w:highlight w:val="green"/>
              </w:rPr>
              <w:t xml:space="preserve">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56,442050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д.10-20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 48м. от</w:t>
            </w:r>
            <w:r w:rsidRPr="009C5DC8">
              <w:rPr>
                <w:highlight w:val="green"/>
              </w:rPr>
              <w:t xml:space="preserve">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56,444476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д.4-9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Зеленая, д.15-17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 25м. от</w:t>
            </w:r>
            <w:r w:rsidRPr="009C5DC8">
              <w:rPr>
                <w:highlight w:val="green"/>
              </w:rPr>
              <w:t xml:space="preserve">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56,444478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ул.Зеленая, д.1-14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 50м. от</w:t>
            </w:r>
            <w:r w:rsidRPr="009C5DC8">
              <w:rPr>
                <w:highlight w:val="green"/>
              </w:rPr>
              <w:t xml:space="preserve">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56,445866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д.1-3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Садовая, д. 1-13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32м. от ул. Центральная, </w:t>
            </w:r>
            <w:r w:rsidRPr="009C5DC8">
              <w:rPr>
                <w:highlight w:val="green"/>
              </w:rPr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56,445221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д.1-5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>69м. от</w:t>
            </w:r>
            <w:r w:rsidRPr="009C5DC8">
              <w:rPr>
                <w:highlight w:val="green"/>
              </w:rPr>
              <w:t xml:space="preserve">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56,444594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д.7-9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21м. от ул. Центральная, </w:t>
            </w:r>
            <w:r w:rsidRPr="009C5DC8">
              <w:rPr>
                <w:highlight w:val="green"/>
              </w:rPr>
              <w:t>д.10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56,446034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281912">
            <w:pPr>
              <w:tabs>
                <w:tab w:val="left" w:pos="735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д.9-11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Луговая, д. 1-12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>21м. от</w:t>
            </w:r>
            <w:r w:rsidRPr="009C5DC8">
              <w:rPr>
                <w:highlight w:val="green"/>
              </w:rPr>
              <w:t xml:space="preserve">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56,446424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д.12-15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  <w:r w:rsidR="00006A88">
              <w:rPr>
                <w:highlight w:val="green"/>
              </w:rPr>
              <w:t xml:space="preserve"> 28м. </w:t>
            </w:r>
            <w:r w:rsidR="00006A88">
              <w:rPr>
                <w:highlight w:val="green"/>
              </w:rPr>
              <w:lastRenderedPageBreak/>
              <w:t>от</w:t>
            </w:r>
            <w:r w:rsidRPr="009C5DC8">
              <w:rPr>
                <w:highlight w:val="green"/>
              </w:rPr>
              <w:t xml:space="preserve">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56,444499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д.1-6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ул. Школьная, д.4,4а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с.Семьинское,</w:t>
            </w:r>
            <w:r w:rsidR="00E5748C">
              <w:rPr>
                <w:highlight w:val="green"/>
              </w:rPr>
              <w:t>28м. от</w:t>
            </w:r>
            <w:r w:rsidRPr="009C5DC8">
              <w:rPr>
                <w:highlight w:val="green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56,363755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281912">
            <w:pPr>
              <w:tabs>
                <w:tab w:val="left" w:pos="78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78</w:t>
            </w:r>
            <w:r w:rsidRPr="009C5DC8">
              <w:rPr>
                <w:highlight w:val="gree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F6422" w:rsidP="00ED68E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1-9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9C5DC8" w:rsidRDefault="00E5748C" w:rsidP="00585420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5748C" w:rsidRPr="009C5DC8" w:rsidRDefault="00E5748C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</w:t>
            </w:r>
            <w:r>
              <w:rPr>
                <w:highlight w:val="green"/>
              </w:rPr>
              <w:t>, 35м. от д.</w:t>
            </w:r>
            <w:r w:rsidRPr="009C5DC8">
              <w:rPr>
                <w:highlight w:val="green"/>
              </w:rPr>
              <w:t xml:space="preserve"> 81</w:t>
            </w:r>
          </w:p>
        </w:tc>
        <w:tc>
          <w:tcPr>
            <w:tcW w:w="1559" w:type="dxa"/>
            <w:shd w:val="clear" w:color="auto" w:fill="auto"/>
          </w:tcPr>
          <w:p w:rsidR="00E5748C" w:rsidRPr="009C5DC8" w:rsidRDefault="00E5748C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E5748C" w:rsidRPr="009C5DC8" w:rsidRDefault="00E5748C" w:rsidP="0058542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9C5DC8" w:rsidRDefault="00E5748C" w:rsidP="00585420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Default="00E5748C" w:rsidP="00585420">
            <w:r w:rsidRPr="009C5DC8">
              <w:rPr>
                <w:highlight w:val="green"/>
              </w:rPr>
              <w:t>76-86,65-53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Default="00E5748C" w:rsidP="00585420">
            <w:r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E5748C" w:rsidRPr="00261AEF" w:rsidRDefault="00E5748C" w:rsidP="00585420">
            <w:r w:rsidRPr="00A14DDE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114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Default="00E5748C" w:rsidP="00585420">
            <w:r>
              <w:t>72-76а, 66-71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с.Семьинское,</w:t>
            </w:r>
            <w:r w:rsidR="00E5748C">
              <w:rPr>
                <w:highlight w:val="green"/>
              </w:rPr>
              <w:t>48м. от</w:t>
            </w:r>
            <w:r w:rsidRPr="009C5DC8">
              <w:rPr>
                <w:highlight w:val="green"/>
              </w:rPr>
              <w:t xml:space="preserve"> д.30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56,368289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28-37, 94-100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237DA2" w:rsidRDefault="00E5748C" w:rsidP="0058542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с.Семьинское,</w:t>
            </w:r>
            <w:r>
              <w:rPr>
                <w:highlight w:val="green"/>
              </w:rPr>
              <w:t>25м. от</w:t>
            </w:r>
            <w:r w:rsidRPr="00237DA2">
              <w:rPr>
                <w:highlight w:val="green"/>
              </w:rPr>
              <w:t xml:space="preserve"> д.17</w:t>
            </w:r>
          </w:p>
        </w:tc>
        <w:tc>
          <w:tcPr>
            <w:tcW w:w="1559" w:type="dxa"/>
            <w:shd w:val="clear" w:color="auto" w:fill="auto"/>
          </w:tcPr>
          <w:p w:rsidR="00E5748C" w:rsidRPr="00237DA2" w:rsidRDefault="00E5748C" w:rsidP="00585420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E5748C" w:rsidRPr="00237DA2" w:rsidRDefault="00E5748C" w:rsidP="0058542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237DA2" w:rsidRDefault="00E5748C" w:rsidP="00585420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5748C" w:rsidRPr="00C11D6B" w:rsidRDefault="00E5748C" w:rsidP="00585420">
            <w:pPr>
              <w:rPr>
                <w:color w:val="000000" w:themeColor="text1"/>
              </w:rPr>
            </w:pPr>
            <w:r w:rsidRPr="00237DA2">
              <w:rPr>
                <w:color w:val="000000" w:themeColor="text1"/>
                <w:highlight w:val="green"/>
              </w:rPr>
              <w:t>д. 11 – 18, д. 19 - 27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с.Фроловсое, </w:t>
            </w:r>
            <w:r w:rsidR="00E5748C">
              <w:rPr>
                <w:highlight w:val="green"/>
              </w:rPr>
              <w:t xml:space="preserve">21м. от </w:t>
            </w:r>
            <w:r w:rsidRPr="009C5DC8">
              <w:rPr>
                <w:highlight w:val="green"/>
              </w:rPr>
              <w:t xml:space="preserve">д.13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9C5DC8" w:rsidRDefault="00992E12" w:rsidP="00992E12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Default="003E453E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  <w:p w:rsidR="007C68A2" w:rsidRPr="009C5DC8" w:rsidRDefault="007C68A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  <w:p w:rsidR="007C68A2" w:rsidRPr="009C5DC8" w:rsidRDefault="007C68A2" w:rsidP="00C30A3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3E453E" w:rsidP="005107B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  <w:p w:rsidR="007C68A2" w:rsidRPr="009C5DC8" w:rsidRDefault="007C68A2" w:rsidP="005107B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  <w:r w:rsidR="00FE2E33">
              <w:rPr>
                <w:highlight w:val="gree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д.1,3,</w:t>
            </w:r>
            <w:r w:rsidR="00C30A31" w:rsidRPr="009C5DC8">
              <w:rPr>
                <w:highlight w:val="green"/>
              </w:rPr>
              <w:t>4,</w:t>
            </w:r>
            <w:r w:rsidRPr="009C5DC8">
              <w:rPr>
                <w:highlight w:val="green"/>
              </w:rPr>
              <w:t>5,</w:t>
            </w:r>
            <w:r w:rsidR="00C30A31" w:rsidRPr="009C5DC8">
              <w:rPr>
                <w:highlight w:val="green"/>
              </w:rPr>
              <w:t>6,</w:t>
            </w:r>
            <w:r w:rsidRPr="009C5DC8">
              <w:rPr>
                <w:highlight w:val="green"/>
              </w:rPr>
              <w:t>7,9,11,13,16,18,27,22,24,26,33,35,37,41,45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с.Фроловсое,</w:t>
            </w:r>
            <w:r w:rsidR="00E5748C">
              <w:rPr>
                <w:highlight w:val="green"/>
              </w:rPr>
              <w:t>22м. от</w:t>
            </w:r>
            <w:r w:rsidRPr="009C5DC8">
              <w:rPr>
                <w:highlight w:val="green"/>
              </w:rPr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30A3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д.8,10,12,14,15,17,19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с.Фроловсое,</w:t>
            </w:r>
            <w:r w:rsidR="00E5748C">
              <w:rPr>
                <w:highlight w:val="green"/>
              </w:rPr>
              <w:t>25м. от</w:t>
            </w:r>
            <w:r w:rsidRPr="009C5DC8">
              <w:rPr>
                <w:highlight w:val="green"/>
              </w:rPr>
              <w:t xml:space="preserve"> д.59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д.32,34,36,68,40,42,44,46-52,54,58-66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с.Хвойный,</w:t>
            </w:r>
            <w:r w:rsidR="00E5748C">
              <w:rPr>
                <w:highlight w:val="green"/>
              </w:rPr>
              <w:t>50м. от д.</w:t>
            </w:r>
            <w:r w:rsidRPr="009C5DC8">
              <w:rPr>
                <w:highlight w:val="green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56,537784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893C67">
            <w:pPr>
              <w:tabs>
                <w:tab w:val="left" w:pos="75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  <w:r w:rsidR="003A3DA5">
              <w:rPr>
                <w:highlight w:val="gree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7C68A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7C68A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27525F">
            <w:r w:rsidRPr="009C5DC8">
              <w:rPr>
                <w:highlight w:val="green"/>
              </w:rPr>
              <w:t xml:space="preserve">д. </w:t>
            </w:r>
            <w:r w:rsidR="0027525F" w:rsidRPr="009C5DC8">
              <w:rPr>
                <w:highlight w:val="green"/>
              </w:rPr>
              <w:t>4</w:t>
            </w:r>
            <w:r w:rsidRPr="009C5DC8">
              <w:rPr>
                <w:highlight w:val="green"/>
              </w:rPr>
              <w:t xml:space="preserve"> - 43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F76CBD" w:rsidRDefault="00E5748C" w:rsidP="00585420">
            <w:r>
              <w:t>с.Хвойный,</w:t>
            </w:r>
            <w:r w:rsidR="00585420">
              <w:t>30м. от</w:t>
            </w:r>
            <w:r>
              <w:t xml:space="preserve"> д.3</w:t>
            </w:r>
          </w:p>
        </w:tc>
        <w:tc>
          <w:tcPr>
            <w:tcW w:w="1559" w:type="dxa"/>
            <w:shd w:val="clear" w:color="auto" w:fill="auto"/>
          </w:tcPr>
          <w:p w:rsidR="00E5748C" w:rsidRPr="00A14DDE" w:rsidRDefault="00E5748C" w:rsidP="00585420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Default="00E5748C" w:rsidP="00585420">
            <w:r>
              <w:t>1-3</w:t>
            </w:r>
          </w:p>
        </w:tc>
      </w:tr>
      <w:tr w:rsidR="00E5748C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Default="00E5748C" w:rsidP="00585420">
            <w:r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E5748C" w:rsidRPr="0084529F" w:rsidRDefault="00E5748C" w:rsidP="00585420">
            <w:r w:rsidRPr="00E52E35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182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Default="007C68A2" w:rsidP="00585420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7C68A2" w:rsidP="00585420">
            <w:pPr>
              <w:jc w:val="center"/>
            </w:pPr>
            <w:r>
              <w:t>3</w:t>
            </w:r>
            <w:r w:rsidR="00E5748C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E52E35" w:rsidRDefault="00E5748C" w:rsidP="00585420">
            <w:r w:rsidRPr="00E52E35">
              <w:t>17-29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с.Шипилово, </w:t>
            </w:r>
            <w:r w:rsidR="00F470C7">
              <w:t xml:space="preserve">50м. от </w:t>
            </w:r>
            <w:r w:rsidRPr="008126E1">
              <w:t>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27м. от</w:t>
            </w:r>
            <w:r w:rsidRPr="008126E1">
              <w:t xml:space="preserve">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23м. от</w:t>
            </w:r>
            <w:r w:rsidRPr="008126E1">
              <w:t xml:space="preserve">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22м. от д.</w:t>
            </w:r>
            <w:r w:rsidRPr="008126E1">
              <w:t>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 xml:space="preserve">25м. от </w:t>
            </w:r>
            <w:r w:rsidR="00F470C7">
              <w:lastRenderedPageBreak/>
              <w:t>д.</w:t>
            </w:r>
            <w:r w:rsidRPr="008126E1">
              <w:t>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lastRenderedPageBreak/>
              <w:t>56,523383</w:t>
            </w:r>
          </w:p>
          <w:p w:rsidR="00EE57C5" w:rsidRPr="008126E1" w:rsidRDefault="00EE57C5" w:rsidP="00C16641">
            <w:r w:rsidRPr="008126E1">
              <w:lastRenderedPageBreak/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lastRenderedPageBreak/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</w:t>
            </w:r>
            <w:r w:rsidRPr="008126E1">
              <w:t xml:space="preserve"> д.121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</w:t>
            </w:r>
            <w:r w:rsidR="00F470C7">
              <w:rPr>
                <w:highlight w:val="green"/>
              </w:rPr>
              <w:t>38м. от</w:t>
            </w:r>
            <w:r w:rsidRPr="00760CC7">
              <w:rPr>
                <w:highlight w:val="green"/>
              </w:rPr>
              <w:t xml:space="preserve">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56,588659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2F642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2F6422" w:rsidP="005107B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  <w:r w:rsidR="00EE57C5" w:rsidRPr="00760CC7">
              <w:rPr>
                <w:highlight w:val="green"/>
              </w:rPr>
              <w:t>,</w:t>
            </w:r>
            <w:r>
              <w:rPr>
                <w:highlight w:val="gree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760CC7">
              <w:rPr>
                <w:highlight w:val="green"/>
              </w:rPr>
              <w:t>ул. Центральная, д.1-6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с.Энтузиаст,</w:t>
            </w:r>
            <w:r w:rsidR="00F470C7">
              <w:t xml:space="preserve"> 20м. от</w:t>
            </w:r>
            <w:r>
              <w:t xml:space="preserve">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E31A0" w:rsidRDefault="00EE57C5" w:rsidP="007A1AED">
            <w:r w:rsidRPr="009E31A0">
              <w:t>с.Энтузиаст,</w:t>
            </w:r>
            <w:r w:rsidR="00F470C7">
              <w:t>20м. от</w:t>
            </w:r>
            <w:r w:rsidRPr="009E31A0">
              <w:t xml:space="preserve">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9E31A0" w:rsidRDefault="00EE57C5" w:rsidP="00C16641">
            <w:r w:rsidRPr="009E31A0">
              <w:t>56,584214</w:t>
            </w:r>
          </w:p>
          <w:p w:rsidR="00EE57C5" w:rsidRPr="009E31A0" w:rsidRDefault="00EE57C5" w:rsidP="00C16641">
            <w:r w:rsidRPr="009E31A0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9E31A0" w:rsidRDefault="00893C67" w:rsidP="00C16641">
            <w:r w:rsidRPr="009E31A0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000A32" w:rsidP="00C16641">
            <w:pPr>
              <w:jc w:val="center"/>
            </w:pPr>
            <w:r w:rsidRPr="009E31A0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E31A0" w:rsidRDefault="003903B5" w:rsidP="003903B5">
            <w:pPr>
              <w:jc w:val="center"/>
            </w:pPr>
            <w:r w:rsidRPr="009E31A0">
              <w:t>1</w:t>
            </w:r>
            <w:r w:rsidR="00EE57C5" w:rsidRPr="009E31A0">
              <w:t>,</w:t>
            </w:r>
            <w:r w:rsidRPr="009E31A0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5107B1" w:rsidP="005107B1">
            <w:pPr>
              <w:jc w:val="center"/>
            </w:pPr>
            <w:r w:rsidRPr="009E31A0">
              <w:t>2</w:t>
            </w:r>
            <w:r w:rsidR="00EE57C5" w:rsidRPr="009E31A0">
              <w:t>,</w:t>
            </w:r>
            <w:r w:rsidRPr="009E31A0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E31A0" w:rsidRDefault="00EE57C5" w:rsidP="00C16641">
            <w:r w:rsidRPr="009E31A0">
              <w:t>ул. Центральная, д.10-21</w:t>
            </w:r>
          </w:p>
          <w:p w:rsidR="00EE57C5" w:rsidRPr="008126E1" w:rsidRDefault="00EE57C5" w:rsidP="00C16641">
            <w:r w:rsidRPr="009E31A0">
              <w:t>ул. Молодежная, д. 7,9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AE7942">
            <w:pPr>
              <w:ind w:right="-108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с.Энтузиаст, </w:t>
            </w:r>
            <w:r w:rsidR="00F470C7">
              <w:rPr>
                <w:highlight w:val="green"/>
              </w:rPr>
              <w:t>85м. от</w:t>
            </w:r>
          </w:p>
          <w:p w:rsidR="00EE57C5" w:rsidRPr="009C5DC8" w:rsidRDefault="00EE57C5" w:rsidP="00AE7942">
            <w:pPr>
              <w:ind w:right="-108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56,585964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5107B1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д.7-9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д.3-4,</w:t>
            </w:r>
          </w:p>
          <w:p w:rsidR="00EE57C5" w:rsidRPr="008126E1" w:rsidRDefault="00EE57C5" w:rsidP="00C16641">
            <w:r w:rsidRPr="009C5DC8">
              <w:rPr>
                <w:highlight w:val="green"/>
              </w:rPr>
              <w:t>Магазин ИП Сорокина Е.В.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E31A0" w:rsidRDefault="00EE57C5" w:rsidP="00C16641">
            <w:r w:rsidRPr="009E31A0">
              <w:t>с.Энтузиаст,</w:t>
            </w:r>
            <w:r w:rsidR="00F470C7">
              <w:t xml:space="preserve"> 25м.от</w:t>
            </w:r>
            <w:r w:rsidRPr="009E31A0">
              <w:t xml:space="preserve">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9E31A0" w:rsidRDefault="00EE57C5" w:rsidP="00C16641">
            <w:r w:rsidRPr="009E31A0">
              <w:t>56,588865</w:t>
            </w:r>
          </w:p>
          <w:p w:rsidR="00EE57C5" w:rsidRPr="009E31A0" w:rsidRDefault="00EE57C5" w:rsidP="00C16641">
            <w:r w:rsidRPr="009E31A0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9E31A0" w:rsidRDefault="00893C67" w:rsidP="00C16641">
            <w:r w:rsidRPr="009E31A0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E31A0" w:rsidRDefault="003903B5" w:rsidP="003903B5">
            <w:pPr>
              <w:jc w:val="center"/>
            </w:pPr>
            <w:r w:rsidRPr="009E31A0">
              <w:t>1</w:t>
            </w:r>
            <w:r w:rsidR="00EE57C5" w:rsidRPr="009E31A0">
              <w:t>,</w:t>
            </w:r>
            <w:r w:rsidRPr="009E31A0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5107B1" w:rsidP="005107B1">
            <w:pPr>
              <w:jc w:val="center"/>
            </w:pPr>
            <w:r w:rsidRPr="009E31A0">
              <w:t>2</w:t>
            </w:r>
            <w:r w:rsidR="00EE57C5" w:rsidRPr="009E31A0">
              <w:t>,</w:t>
            </w:r>
            <w:r w:rsidRPr="009E31A0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E31A0">
              <w:t>ул. Новая, д.9-14, 17-18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</w:t>
            </w:r>
            <w:r w:rsidR="00F470C7">
              <w:rPr>
                <w:highlight w:val="green"/>
              </w:rPr>
              <w:t xml:space="preserve"> 34м. от</w:t>
            </w:r>
            <w:r w:rsidRPr="00760CC7">
              <w:rPr>
                <w:highlight w:val="green"/>
              </w:rPr>
              <w:t xml:space="preserve">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56,587353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000A32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ул. Новая, д.1-8,15-26</w:t>
            </w:r>
          </w:p>
          <w:p w:rsidR="00EE57C5" w:rsidRPr="008126E1" w:rsidRDefault="00EE57C5" w:rsidP="00C16641">
            <w:r w:rsidRPr="00760CC7">
              <w:rPr>
                <w:highlight w:val="green"/>
              </w:rPr>
              <w:t>ул. Жевлаковича, д.7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с.Энтузиаст,</w:t>
            </w:r>
            <w:r w:rsidR="00F470C7">
              <w:t xml:space="preserve"> 33м. от</w:t>
            </w:r>
            <w:r w:rsidRPr="009C5DC8">
              <w:t xml:space="preserve">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56,585983</w:t>
            </w:r>
          </w:p>
          <w:p w:rsidR="00EE57C5" w:rsidRPr="009C5DC8" w:rsidRDefault="00EE57C5" w:rsidP="00C16641">
            <w:r w:rsidRPr="009C5DC8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r w:rsidRPr="009C5DC8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ул. Новая, д.26-30</w:t>
            </w:r>
          </w:p>
        </w:tc>
      </w:tr>
      <w:tr w:rsidR="00EE57C5" w:rsidRPr="00992E12" w:rsidTr="009E31A0"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92E12" w:rsidRDefault="00EE57C5" w:rsidP="00992E12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 xml:space="preserve">с.Энтузиаст, </w:t>
            </w:r>
            <w:r w:rsidR="00585420">
              <w:rPr>
                <w:color w:val="000000" w:themeColor="text1"/>
                <w:highlight w:val="green"/>
              </w:rPr>
              <w:t xml:space="preserve">28м. от </w:t>
            </w:r>
            <w:r w:rsidRPr="00992E12">
              <w:rPr>
                <w:color w:val="000000" w:themeColor="text1"/>
                <w:highlight w:val="green"/>
              </w:rPr>
              <w:t>ул. Жевлаковича,  д.</w:t>
            </w:r>
            <w:r w:rsidR="00992E12" w:rsidRPr="00992E12">
              <w:rPr>
                <w:color w:val="000000" w:themeColor="text1"/>
                <w:highlight w:val="gree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56,585977</w:t>
            </w:r>
          </w:p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992E12" w:rsidRDefault="00893C67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992E1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92E12" w:rsidRDefault="00992E1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2</w:t>
            </w:r>
          </w:p>
          <w:p w:rsidR="002F6422" w:rsidRPr="00992E12" w:rsidRDefault="002F6422" w:rsidP="00C16641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</w:t>
            </w:r>
            <w:r w:rsidR="00EE57C5" w:rsidRPr="00992E12">
              <w:rPr>
                <w:color w:val="000000" w:themeColor="text1"/>
                <w:highlight w:val="green"/>
              </w:rPr>
              <w:t>,</w:t>
            </w:r>
            <w:r w:rsidRPr="00992E12">
              <w:rPr>
                <w:color w:val="000000" w:themeColor="text1"/>
                <w:highlight w:val="green"/>
              </w:rPr>
              <w:t>1</w:t>
            </w:r>
          </w:p>
          <w:p w:rsidR="002F6422" w:rsidRPr="00992E12" w:rsidRDefault="002F6422" w:rsidP="003903B5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EE57C5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2,2</w:t>
            </w:r>
          </w:p>
          <w:p w:rsidR="002F6422" w:rsidRPr="00992E12" w:rsidRDefault="002F6422" w:rsidP="005107B1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92E1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ул. Центральная, д.25</w:t>
            </w:r>
          </w:p>
          <w:p w:rsidR="00EE57C5" w:rsidRPr="00992E12" w:rsidRDefault="00EE57C5" w:rsidP="00DE4EB3">
            <w:pPr>
              <w:rPr>
                <w:color w:val="000000" w:themeColor="text1"/>
              </w:rPr>
            </w:pPr>
            <w:r w:rsidRPr="00992E12">
              <w:rPr>
                <w:color w:val="000000" w:themeColor="text1"/>
                <w:highlight w:val="green"/>
              </w:rPr>
              <w:t>ул. Жевлаковича, д. 1,3-5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B239A">
            <w:r w:rsidRPr="009C5DC8">
              <w:t>с.Энтузиаст, ул. Жевлаковича,</w:t>
            </w:r>
            <w:r w:rsidR="00F470C7">
              <w:t xml:space="preserve"> 30м. от</w:t>
            </w:r>
            <w:r w:rsidRPr="009C5DC8">
              <w:t xml:space="preserve">  д.</w:t>
            </w:r>
            <w:r w:rsidR="00CB239A" w:rsidRPr="009C5DC8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56,584306</w:t>
            </w:r>
          </w:p>
          <w:p w:rsidR="00EE57C5" w:rsidRPr="009C5DC8" w:rsidRDefault="00EE57C5" w:rsidP="00C16641">
            <w:r w:rsidRPr="009C5DC8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r w:rsidRPr="009C5DC8"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9C5DC8">
              <w:t>ул. Жевлаковича, д.9 в, 11,13,14,</w:t>
            </w:r>
            <w:r>
              <w:t xml:space="preserve"> </w:t>
            </w:r>
          </w:p>
          <w:p w:rsidR="00EE57C5" w:rsidRPr="008126E1" w:rsidRDefault="00EE57C5" w:rsidP="00C16641"/>
        </w:tc>
      </w:tr>
      <w:tr w:rsidR="007E7F01" w:rsidRPr="008126E1" w:rsidTr="009E31A0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EE57C5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МБОУ «Энтузиастская школа имени Героя </w:t>
            </w:r>
            <w:r>
              <w:lastRenderedPageBreak/>
              <w:t>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5C596F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8126E1" w:rsidRDefault="005C596F" w:rsidP="00C16641">
            <w:r>
              <w:t xml:space="preserve">с.Кирпичный завод, </w:t>
            </w:r>
            <w:r w:rsidR="00F470C7">
              <w:t xml:space="preserve">30м. от </w:t>
            </w:r>
            <w:r>
              <w:t>д.1</w:t>
            </w:r>
          </w:p>
        </w:tc>
        <w:tc>
          <w:tcPr>
            <w:tcW w:w="1559" w:type="dxa"/>
            <w:shd w:val="clear" w:color="auto" w:fill="auto"/>
          </w:tcPr>
          <w:p w:rsidR="005C596F" w:rsidRPr="008126E1" w:rsidRDefault="005C596F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0B377A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Default="000360B7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9151AB" w:rsidRPr="009C5DC8">
              <w:rPr>
                <w:highlight w:val="green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Default="000360B7" w:rsidP="003903B5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5C596F" w:rsidRPr="009C5DC8" w:rsidRDefault="009151AB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Default="000360B7" w:rsidP="005107B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5C596F" w:rsidRPr="009C5DC8" w:rsidRDefault="009151AB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1-50</w:t>
            </w:r>
          </w:p>
        </w:tc>
      </w:tr>
      <w:tr w:rsidR="0084529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9C5DC8" w:rsidRDefault="0084529F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9C5DC8" w:rsidRDefault="0084529F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с.Ратислово ,</w:t>
            </w:r>
            <w:r w:rsidR="004E36AB">
              <w:rPr>
                <w:highlight w:val="green"/>
              </w:rPr>
              <w:t>20м. от д.</w:t>
            </w:r>
            <w:r w:rsidRPr="009C5DC8">
              <w:rPr>
                <w:highlight w:val="green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84529F" w:rsidRPr="009C5DC8" w:rsidRDefault="0084529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9C5DC8" w:rsidRDefault="0084529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  <w:p w:rsidR="007259F4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  <w:p w:rsidR="007259F4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9C5DC8" w:rsidRDefault="0084529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9C5DC8" w:rsidRDefault="0084529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1-9, 9а-22</w:t>
            </w:r>
          </w:p>
        </w:tc>
      </w:tr>
      <w:tr w:rsidR="005C596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9C5DC8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с.Ратислово,</w:t>
            </w:r>
            <w:r w:rsidR="001D25F9">
              <w:rPr>
                <w:highlight w:val="green"/>
              </w:rPr>
              <w:t>202м. от д.</w:t>
            </w:r>
            <w:r w:rsidRPr="009C5DC8">
              <w:rPr>
                <w:highlight w:val="green"/>
              </w:rPr>
              <w:t xml:space="preserve"> 28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9151AB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9C5DC8" w:rsidRDefault="009151AB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9151AB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23-41,41-52, 53-65, 66-72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с.Авдотьино,</w:t>
            </w:r>
            <w:r w:rsidR="00F470C7">
              <w:rPr>
                <w:highlight w:val="green"/>
              </w:rPr>
              <w:t>20м. от д.</w:t>
            </w:r>
            <w:r w:rsidRPr="009C5DC8">
              <w:rPr>
                <w:highlight w:val="green"/>
              </w:rPr>
              <w:t>23а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Default="000360B7" w:rsidP="000360B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25-31,13-24, 31-92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261AE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с.Авдотьино, </w:t>
            </w:r>
            <w:r w:rsidR="00F470C7">
              <w:rPr>
                <w:highlight w:val="green"/>
              </w:rPr>
              <w:t>27м. от д.</w:t>
            </w:r>
            <w:r w:rsidRPr="009C5DC8">
              <w:rPr>
                <w:highlight w:val="green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1-12,92-105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с.Авдотьино, </w:t>
            </w:r>
            <w:r w:rsidR="00F470C7">
              <w:rPr>
                <w:highlight w:val="green"/>
              </w:rPr>
              <w:t>20м. от д.</w:t>
            </w:r>
            <w:r w:rsidRPr="009C5DC8">
              <w:rPr>
                <w:highlight w:val="green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106-128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с.Новое,</w:t>
            </w:r>
            <w:r w:rsidR="004E36AB">
              <w:rPr>
                <w:highlight w:val="green"/>
              </w:rPr>
              <w:t>31м. от</w:t>
            </w:r>
            <w:r w:rsidRPr="009C5DC8">
              <w:rPr>
                <w:highlight w:val="green"/>
              </w:rPr>
              <w:t xml:space="preserve"> д.39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3,3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9C5DC8">
              <w:rPr>
                <w:highlight w:val="green"/>
              </w:rPr>
              <w:t>1-58</w:t>
            </w:r>
          </w:p>
        </w:tc>
      </w:tr>
      <w:tr w:rsidR="00923C79" w:rsidRPr="008126E1" w:rsidTr="007C68A2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C68A2">
            <w: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923C79" w:rsidRPr="00A14DDE" w:rsidRDefault="00923C79" w:rsidP="007C68A2">
            <w:r w:rsidRPr="00D87770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C68A2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C68A2">
            <w:r>
              <w:t>1-42</w:t>
            </w:r>
          </w:p>
        </w:tc>
      </w:tr>
      <w:tr w:rsidR="00923C79" w:rsidRPr="008126E1" w:rsidTr="007C68A2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C68A2">
            <w: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923C79" w:rsidRPr="00A14DDE" w:rsidRDefault="00923C79" w:rsidP="007C68A2">
            <w:r w:rsidRPr="00D87770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C68A2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C68A2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C68A2">
            <w:r>
              <w:t>43-84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125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2B09BC" w:rsidP="00C16641">
            <w:r>
              <w:t>жители села Кумино</w:t>
            </w:r>
          </w:p>
        </w:tc>
      </w:tr>
      <w:tr w:rsidR="00923C79" w:rsidRPr="008126E1" w:rsidTr="00711F00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11F00">
            <w:r>
              <w:t>с.Кумино, 25м. от д.77</w:t>
            </w:r>
          </w:p>
        </w:tc>
        <w:tc>
          <w:tcPr>
            <w:tcW w:w="1559" w:type="dxa"/>
            <w:shd w:val="clear" w:color="auto" w:fill="auto"/>
          </w:tcPr>
          <w:p w:rsidR="00923C79" w:rsidRPr="00D87770" w:rsidRDefault="00923C79" w:rsidP="00711F00">
            <w:r w:rsidRPr="00BD4945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11F00">
            <w:r>
              <w:t>130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8E01C7">
            <w:r>
              <w:t>1-33, 68-76</w:t>
            </w:r>
          </w:p>
        </w:tc>
      </w:tr>
      <w:tr w:rsidR="00923C79" w:rsidRPr="008126E1" w:rsidTr="00711F00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8126E1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Default="00923C79" w:rsidP="00711F00">
            <w:r>
              <w:t>с.Кумино 25 м.от д.49</w:t>
            </w:r>
          </w:p>
        </w:tc>
        <w:tc>
          <w:tcPr>
            <w:tcW w:w="1559" w:type="dxa"/>
            <w:shd w:val="clear" w:color="auto" w:fill="auto"/>
          </w:tcPr>
          <w:p w:rsidR="00923C79" w:rsidRPr="00BD4945" w:rsidRDefault="00923C79" w:rsidP="00711F00">
            <w:r w:rsidRPr="008E01C7">
              <w:t>56.492038 39.753982</w:t>
            </w:r>
          </w:p>
        </w:tc>
        <w:tc>
          <w:tcPr>
            <w:tcW w:w="1276" w:type="dxa"/>
            <w:shd w:val="clear" w:color="auto" w:fill="auto"/>
          </w:tcPr>
          <w:p w:rsidR="00923C79" w:rsidRDefault="00923C79" w:rsidP="00711F00"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711F0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Default="00923C79" w:rsidP="00923C79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Default="00923C79" w:rsidP="00711F00">
            <w:r>
              <w:t>34-67, 77-86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1-178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237DA2" w:rsidRDefault="00630522" w:rsidP="00D8777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с.Ильинское,</w:t>
            </w:r>
            <w:r w:rsidR="004E36AB">
              <w:rPr>
                <w:highlight w:val="green"/>
              </w:rPr>
              <w:t xml:space="preserve"> 30м. от</w:t>
            </w:r>
            <w:r w:rsidRPr="00237DA2">
              <w:rPr>
                <w:highlight w:val="green"/>
              </w:rPr>
              <w:t xml:space="preserve"> д.94</w:t>
            </w:r>
          </w:p>
        </w:tc>
        <w:tc>
          <w:tcPr>
            <w:tcW w:w="1559" w:type="dxa"/>
            <w:shd w:val="clear" w:color="auto" w:fill="auto"/>
          </w:tcPr>
          <w:p w:rsidR="00630522" w:rsidRPr="00237DA2" w:rsidRDefault="00630522" w:rsidP="00C16641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237DA2" w:rsidRDefault="00630522" w:rsidP="00CB239A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630522" w:rsidP="001805F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923C79" w:rsidP="00A4523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Pr="00237DA2" w:rsidRDefault="00630522" w:rsidP="00A4523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923C79" w:rsidP="00A4523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3</w:t>
            </w:r>
            <w:r w:rsidR="00630522" w:rsidRPr="00237DA2">
              <w:rPr>
                <w:highlight w:val="green"/>
              </w:rPr>
              <w:t>,</w:t>
            </w:r>
            <w:r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237DA2">
              <w:rPr>
                <w:highlight w:val="green"/>
              </w:rP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ул.Заречная д.1-42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0208AB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с.Беляницино, </w:t>
            </w:r>
            <w:r w:rsidR="004E36AB">
              <w:t xml:space="preserve">20м. от </w:t>
            </w:r>
            <w:r>
              <w:t>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D96B7D" w:rsidRDefault="00630522" w:rsidP="00C16641">
            <w:r w:rsidRPr="0084529F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A37521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185FEE" w:rsidRDefault="008E01C7" w:rsidP="00F83AA7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Default="00923C79" w:rsidP="00A452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923C79" w:rsidP="00A45234">
            <w:pPr>
              <w:jc w:val="center"/>
            </w:pPr>
            <w:r>
              <w:t>3</w:t>
            </w:r>
            <w:r w:rsidR="00630522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ул.Успенская д.1-81</w:t>
            </w:r>
          </w:p>
        </w:tc>
      </w:tr>
      <w:tr w:rsidR="004E36AB" w:rsidRPr="008126E1" w:rsidTr="00585420">
        <w:trPr>
          <w:trHeight w:val="570"/>
        </w:trPr>
        <w:tc>
          <w:tcPr>
            <w:tcW w:w="567" w:type="dxa"/>
            <w:shd w:val="clear" w:color="auto" w:fill="auto"/>
          </w:tcPr>
          <w:p w:rsidR="004E36AB" w:rsidRPr="008126E1" w:rsidRDefault="004E36AB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E36AB" w:rsidRDefault="004E36AB" w:rsidP="00585420">
            <w:r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4E36AB" w:rsidRPr="008B2F2D" w:rsidRDefault="004E36AB" w:rsidP="00585420">
            <w:r w:rsidRPr="00C90205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4E36AB" w:rsidRDefault="004E36AB" w:rsidP="00585420">
            <w:r>
              <w:t>192</w:t>
            </w:r>
          </w:p>
        </w:tc>
        <w:tc>
          <w:tcPr>
            <w:tcW w:w="1134" w:type="dxa"/>
            <w:shd w:val="clear" w:color="auto" w:fill="auto"/>
          </w:tcPr>
          <w:p w:rsidR="004E36AB" w:rsidRDefault="008E01C7" w:rsidP="008E01C7">
            <w:r>
              <w:t>Бетон</w:t>
            </w:r>
            <w:r w:rsidR="004E36A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E36AB" w:rsidRDefault="008E01C7" w:rsidP="00585420">
            <w:pPr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4E36AB" w:rsidRDefault="00923C79" w:rsidP="00585420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E36AB" w:rsidRDefault="004E36AB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4E36AB" w:rsidRDefault="00923C79" w:rsidP="00585420">
            <w:pPr>
              <w:jc w:val="center"/>
            </w:pPr>
            <w:r>
              <w:t>2</w:t>
            </w:r>
            <w:r w:rsidR="004E36AB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4E36AB" w:rsidRDefault="004E36AB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E36AB" w:rsidRDefault="004E36AB" w:rsidP="00585420">
            <w:r>
              <w:t>ул.Полевая, д.1-20.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>80м. от</w:t>
            </w:r>
          </w:p>
          <w:p w:rsidR="00630522" w:rsidRDefault="00630522" w:rsidP="00D87770">
            <w: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ул.Школьная д.1-37</w:t>
            </w:r>
          </w:p>
          <w:p w:rsidR="00630522" w:rsidRDefault="00630522" w:rsidP="00C16641"/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</w:t>
            </w:r>
            <w:r w:rsidR="004E36AB">
              <w:t>20м. от</w:t>
            </w:r>
            <w:r>
              <w:t xml:space="preserve">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ул.Пулова, д.1- 32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  <w:r w:rsidR="004E36AB">
              <w:t xml:space="preserve">20 м. от </w:t>
            </w:r>
            <w:r>
              <w:t>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A50F59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Default="008E01C7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Default="008E01C7" w:rsidP="00F83AA7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ул.Центральная, д. 32-57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CA0DF8">
            <w:r>
              <w:t>с.Подолец, 40 м. от ул.Центральная, д.20</w:t>
            </w:r>
          </w:p>
        </w:tc>
        <w:tc>
          <w:tcPr>
            <w:tcW w:w="1559" w:type="dxa"/>
            <w:shd w:val="clear" w:color="auto" w:fill="auto"/>
          </w:tcPr>
          <w:p w:rsidR="00381108" w:rsidRPr="00A50F59" w:rsidRDefault="00381108" w:rsidP="00C16641">
            <w:r w:rsidRPr="00381108">
              <w:t>56.689007 39.808505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AD583B">
            <w:r>
              <w:t>179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C68A2"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</w:t>
            </w:r>
          </w:p>
          <w:p w:rsidR="00D52A89" w:rsidRDefault="00D52A89" w:rsidP="007C68A2">
            <w:pPr>
              <w:jc w:val="center"/>
            </w:pPr>
            <w: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1,1</w:t>
            </w:r>
          </w:p>
          <w:p w:rsidR="00D52A89" w:rsidRDefault="00D52A89" w:rsidP="007C68A2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381108" w:rsidRDefault="00D52A89" w:rsidP="007C68A2">
            <w:pPr>
              <w:jc w:val="center"/>
            </w:pPr>
            <w:r>
              <w:t>1,1</w:t>
            </w:r>
          </w:p>
          <w:p w:rsidR="00D52A89" w:rsidRDefault="00D52A89" w:rsidP="007C68A2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381108">
            <w:r>
              <w:t>ул.Центральная, д. 1-31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5E406E" w:rsidRDefault="00381108" w:rsidP="00C16641">
            <w:r w:rsidRPr="005750DF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1-45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с.Кузьмадино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с.Березники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с.Косинское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с.Красное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с.Варварино</w:t>
            </w:r>
          </w:p>
        </w:tc>
      </w:tr>
      <w:tr w:rsidR="00381108" w:rsidRPr="008126E1" w:rsidTr="00711F0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711F00">
            <w:r>
              <w:t>с.Елох, 65м. от д.32</w:t>
            </w:r>
          </w:p>
        </w:tc>
        <w:tc>
          <w:tcPr>
            <w:tcW w:w="1559" w:type="dxa"/>
            <w:shd w:val="clear" w:color="auto" w:fill="auto"/>
          </w:tcPr>
          <w:p w:rsidR="00381108" w:rsidRPr="00BD4945" w:rsidRDefault="00381108" w:rsidP="00711F00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711F00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11F0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711F00">
            <w:r>
              <w:t>1-50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с.Елох,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7C68A2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с.Елох</w:t>
            </w:r>
          </w:p>
        </w:tc>
      </w:tr>
      <w:tr w:rsidR="00381108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СНТ «Семь ключей»</w:t>
            </w:r>
          </w:p>
          <w:p w:rsidR="00381108" w:rsidRDefault="00381108" w:rsidP="00D87770">
            <w:r>
              <w:t>33:04:101801:1319</w:t>
            </w:r>
          </w:p>
        </w:tc>
        <w:tc>
          <w:tcPr>
            <w:tcW w:w="1559" w:type="dxa"/>
            <w:shd w:val="clear" w:color="auto" w:fill="auto"/>
          </w:tcPr>
          <w:p w:rsidR="00381108" w:rsidRDefault="00381108" w:rsidP="00C16641">
            <w:r>
              <w:t>56.38793</w:t>
            </w:r>
          </w:p>
          <w:p w:rsidR="00381108" w:rsidRPr="00F55515" w:rsidRDefault="00381108" w:rsidP="00C16641">
            <w:r>
              <w:t>39.60968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190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Ж/Б плита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2,31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СНТ</w:t>
            </w:r>
          </w:p>
        </w:tc>
      </w:tr>
      <w:tr w:rsidR="00381108" w:rsidRPr="008126E1" w:rsidTr="009E31A0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381108" w:rsidRDefault="00F72D06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  <w:p w:rsidR="00381108" w:rsidRPr="008126E1" w:rsidRDefault="00F72D06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81108" w:rsidRPr="008126E1" w:rsidRDefault="00381108" w:rsidP="00A7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81108" w:rsidRPr="008126E1" w:rsidRDefault="00381108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381108" w:rsidRPr="008126E1" w:rsidRDefault="00381108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25" w:rsidRDefault="00501C25">
      <w:r>
        <w:separator/>
      </w:r>
    </w:p>
  </w:endnote>
  <w:endnote w:type="continuationSeparator" w:id="1">
    <w:p w:rsidR="00501C25" w:rsidRDefault="005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25" w:rsidRDefault="00501C25">
      <w:r>
        <w:separator/>
      </w:r>
    </w:p>
  </w:footnote>
  <w:footnote w:type="continuationSeparator" w:id="1">
    <w:p w:rsidR="00501C25" w:rsidRDefault="0050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815430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3C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3C79" w:rsidRDefault="00923C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1BE1"/>
    <w:rsid w:val="000A4369"/>
    <w:rsid w:val="000A5B45"/>
    <w:rsid w:val="000A7BC9"/>
    <w:rsid w:val="000B377A"/>
    <w:rsid w:val="000B5DC7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20082"/>
    <w:rsid w:val="00121F46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A44E6"/>
    <w:rsid w:val="001A4B50"/>
    <w:rsid w:val="001B125E"/>
    <w:rsid w:val="001B5A08"/>
    <w:rsid w:val="001D2131"/>
    <w:rsid w:val="001D25F9"/>
    <w:rsid w:val="001D7A02"/>
    <w:rsid w:val="001E3B18"/>
    <w:rsid w:val="001F2590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30975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A00FF"/>
    <w:rsid w:val="003A3DA5"/>
    <w:rsid w:val="003A4348"/>
    <w:rsid w:val="003A604A"/>
    <w:rsid w:val="003A62A4"/>
    <w:rsid w:val="003A6B61"/>
    <w:rsid w:val="003C2ECB"/>
    <w:rsid w:val="003C4E6D"/>
    <w:rsid w:val="003C52FA"/>
    <w:rsid w:val="003C71B4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996"/>
    <w:rsid w:val="00463FCE"/>
    <w:rsid w:val="00467391"/>
    <w:rsid w:val="00475884"/>
    <w:rsid w:val="00482EA7"/>
    <w:rsid w:val="004A2B32"/>
    <w:rsid w:val="004A5CFF"/>
    <w:rsid w:val="004C0BE4"/>
    <w:rsid w:val="004C7929"/>
    <w:rsid w:val="004D30EB"/>
    <w:rsid w:val="004D4EAE"/>
    <w:rsid w:val="004D666B"/>
    <w:rsid w:val="004E2129"/>
    <w:rsid w:val="004E27DB"/>
    <w:rsid w:val="004E3699"/>
    <w:rsid w:val="004E36AB"/>
    <w:rsid w:val="004F1879"/>
    <w:rsid w:val="004F46AD"/>
    <w:rsid w:val="00501C25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A74DB"/>
    <w:rsid w:val="006B18C6"/>
    <w:rsid w:val="006B4729"/>
    <w:rsid w:val="006C5695"/>
    <w:rsid w:val="006C6033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5430"/>
    <w:rsid w:val="00816B90"/>
    <w:rsid w:val="008172A6"/>
    <w:rsid w:val="00823B49"/>
    <w:rsid w:val="00834F81"/>
    <w:rsid w:val="00834FD8"/>
    <w:rsid w:val="00836A45"/>
    <w:rsid w:val="0084529F"/>
    <w:rsid w:val="00861D6C"/>
    <w:rsid w:val="008625E6"/>
    <w:rsid w:val="00864569"/>
    <w:rsid w:val="00867FBC"/>
    <w:rsid w:val="00875694"/>
    <w:rsid w:val="0087765B"/>
    <w:rsid w:val="00882585"/>
    <w:rsid w:val="00887362"/>
    <w:rsid w:val="0089034A"/>
    <w:rsid w:val="008925D0"/>
    <w:rsid w:val="00893C67"/>
    <w:rsid w:val="008952F4"/>
    <w:rsid w:val="008A4AB6"/>
    <w:rsid w:val="008A760F"/>
    <w:rsid w:val="008B2BB8"/>
    <w:rsid w:val="008B2F2D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435C8"/>
    <w:rsid w:val="00944428"/>
    <w:rsid w:val="00960E62"/>
    <w:rsid w:val="00965E63"/>
    <w:rsid w:val="00970B36"/>
    <w:rsid w:val="009725A2"/>
    <w:rsid w:val="00975F57"/>
    <w:rsid w:val="009842B2"/>
    <w:rsid w:val="0099047D"/>
    <w:rsid w:val="00992318"/>
    <w:rsid w:val="00992E12"/>
    <w:rsid w:val="009A10E2"/>
    <w:rsid w:val="009A269A"/>
    <w:rsid w:val="009B3ED7"/>
    <w:rsid w:val="009C3117"/>
    <w:rsid w:val="009C5A57"/>
    <w:rsid w:val="009C5DC8"/>
    <w:rsid w:val="009C76E3"/>
    <w:rsid w:val="009D4CBD"/>
    <w:rsid w:val="009D72B6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E6A"/>
    <w:rsid w:val="00A40BE8"/>
    <w:rsid w:val="00A45234"/>
    <w:rsid w:val="00A455E8"/>
    <w:rsid w:val="00A50203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283F"/>
    <w:rsid w:val="00B04AE4"/>
    <w:rsid w:val="00B06A57"/>
    <w:rsid w:val="00B07ED7"/>
    <w:rsid w:val="00B26010"/>
    <w:rsid w:val="00B2637A"/>
    <w:rsid w:val="00B316A1"/>
    <w:rsid w:val="00B321F8"/>
    <w:rsid w:val="00B46237"/>
    <w:rsid w:val="00B60E31"/>
    <w:rsid w:val="00B70F53"/>
    <w:rsid w:val="00B74025"/>
    <w:rsid w:val="00B74E5F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07A80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6070"/>
    <w:rsid w:val="00D20872"/>
    <w:rsid w:val="00D2586D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3F24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0AD3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72D06"/>
    <w:rsid w:val="00F83AA7"/>
    <w:rsid w:val="00F83C01"/>
    <w:rsid w:val="00F86F59"/>
    <w:rsid w:val="00F97DFE"/>
    <w:rsid w:val="00FA0FF3"/>
    <w:rsid w:val="00FB18BA"/>
    <w:rsid w:val="00FC327E"/>
    <w:rsid w:val="00FC4128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8648-FCCF-4ADC-B34A-89F944FD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10</cp:revision>
  <cp:lastPrinted>2022-01-27T05:45:00Z</cp:lastPrinted>
  <dcterms:created xsi:type="dcterms:W3CDTF">2022-07-12T10:48:00Z</dcterms:created>
  <dcterms:modified xsi:type="dcterms:W3CDTF">2022-07-25T11:27:00Z</dcterms:modified>
</cp:coreProperties>
</file>