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4495A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E52E35"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A11253" w:rsidP="0057477A">
      <w:pPr>
        <w:rPr>
          <w:i/>
        </w:rPr>
      </w:pPr>
      <w:r>
        <w:rPr>
          <w:sz w:val="28"/>
          <w:szCs w:val="28"/>
        </w:rPr>
        <w:t xml:space="preserve">  </w:t>
      </w:r>
      <w:r w:rsidR="000A6DCF">
        <w:rPr>
          <w:sz w:val="28"/>
          <w:szCs w:val="28"/>
        </w:rPr>
        <w:t>26.07.2022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AA2A10">
        <w:rPr>
          <w:sz w:val="28"/>
          <w:szCs w:val="28"/>
        </w:rPr>
        <w:t xml:space="preserve"> </w:t>
      </w:r>
      <w:r w:rsidR="0067290C">
        <w:rPr>
          <w:sz w:val="28"/>
          <w:szCs w:val="28"/>
        </w:rPr>
        <w:t xml:space="preserve">    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 w:rsidR="000A6DCF">
        <w:rPr>
          <w:sz w:val="28"/>
          <w:szCs w:val="28"/>
        </w:rPr>
        <w:t>167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</w:t>
      </w:r>
      <w:r w:rsidR="00A0207B">
        <w:rPr>
          <w:i/>
        </w:rPr>
        <w:t>121 от 11.05.2011</w:t>
      </w:r>
      <w:r>
        <w:rPr>
          <w:i/>
        </w:rPr>
        <w:t xml:space="preserve">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A0207B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надлежащих условий для отдыха населения в период купального сезона, в соответствии с Федеральным законом от 06.10.2013 года №131-ФЗ «Об общих принципах организации местного самоуправления в Российской Федерации», Правилами охраны жизни людей на водных объектах во Владимирской области, утвержденными Постановлением Губернатора Владимирской области от 20.09.2007 года№695,</w:t>
      </w:r>
      <w:r w:rsidR="0099047D">
        <w:rPr>
          <w:sz w:val="28"/>
          <w:szCs w:val="28"/>
        </w:rPr>
        <w:t xml:space="preserve">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>
        <w:rPr>
          <w:sz w:val="28"/>
          <w:szCs w:val="28"/>
        </w:rPr>
        <w:t xml:space="preserve"> уточнения сведений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0207B" w:rsidRDefault="0099047D" w:rsidP="00A0207B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Красносельское Юрьев-Польского района  № </w:t>
      </w:r>
      <w:r w:rsidR="00A0207B">
        <w:rPr>
          <w:rFonts w:cs="Times New Roman"/>
          <w:color w:val="000000" w:themeColor="text1"/>
          <w:sz w:val="28"/>
          <w:szCs w:val="28"/>
        </w:rPr>
        <w:t>121 от 11.05.2022</w:t>
      </w:r>
      <w:r w:rsidRPr="00182A80">
        <w:rPr>
          <w:rFonts w:cs="Times New Roman"/>
          <w:color w:val="000000" w:themeColor="text1"/>
          <w:sz w:val="28"/>
          <w:szCs w:val="28"/>
        </w:rPr>
        <w:t xml:space="preserve"> «</w:t>
      </w:r>
      <w:r w:rsidR="00A0207B" w:rsidRPr="00A0207B">
        <w:rPr>
          <w:sz w:val="28"/>
          <w:szCs w:val="28"/>
        </w:rPr>
        <w:t>О выполнении мероприятий по безопасности людей на водных объектах</w:t>
      </w:r>
      <w:r w:rsidR="00A0207B">
        <w:rPr>
          <w:rFonts w:cs="Times New Roman"/>
          <w:color w:val="000000" w:themeColor="text1"/>
          <w:sz w:val="28"/>
          <w:szCs w:val="28"/>
        </w:rPr>
        <w:t xml:space="preserve"> </w:t>
      </w:r>
      <w:r w:rsidR="00A0207B" w:rsidRPr="00A0207B">
        <w:rPr>
          <w:sz w:val="28"/>
          <w:szCs w:val="28"/>
        </w:rPr>
        <w:t>на территории муниципального образования Красносельское Юрьев-Польского</w:t>
      </w:r>
      <w:r w:rsidR="00A0207B">
        <w:rPr>
          <w:rFonts w:cs="Times New Roman"/>
          <w:color w:val="000000" w:themeColor="text1"/>
          <w:sz w:val="28"/>
          <w:szCs w:val="28"/>
        </w:rPr>
        <w:t xml:space="preserve"> </w:t>
      </w:r>
      <w:r w:rsidR="00A0207B" w:rsidRPr="00A0207B">
        <w:rPr>
          <w:sz w:val="28"/>
          <w:szCs w:val="28"/>
        </w:rPr>
        <w:t>района</w:t>
      </w:r>
      <w:r w:rsidR="00A0207B">
        <w:rPr>
          <w:sz w:val="28"/>
          <w:szCs w:val="28"/>
        </w:rPr>
        <w:t>»</w:t>
      </w:r>
      <w:r w:rsidR="00A0207B" w:rsidRPr="00A0207B">
        <w:rPr>
          <w:sz w:val="28"/>
          <w:szCs w:val="28"/>
        </w:rPr>
        <w:t xml:space="preserve"> </w:t>
      </w:r>
      <w:r w:rsidRPr="00A0207B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</w:t>
      </w:r>
      <w:r w:rsidR="00A0207B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 xml:space="preserve"> к постановлению </w:t>
      </w:r>
      <w:r w:rsidR="00A0207B" w:rsidRPr="00182A80">
        <w:rPr>
          <w:rFonts w:cs="Times New Roman"/>
          <w:color w:val="000000" w:themeColor="text1"/>
          <w:sz w:val="28"/>
          <w:szCs w:val="28"/>
        </w:rPr>
        <w:t xml:space="preserve">администрации муниципального образования Красносельское Юрьев-Польского района  № </w:t>
      </w:r>
      <w:r w:rsidR="00A0207B">
        <w:rPr>
          <w:rFonts w:cs="Times New Roman"/>
          <w:color w:val="000000" w:themeColor="text1"/>
          <w:sz w:val="28"/>
          <w:szCs w:val="28"/>
        </w:rPr>
        <w:t>121 от 11.05.2022</w:t>
      </w:r>
      <w:r w:rsidR="00A0207B" w:rsidRPr="00182A80">
        <w:rPr>
          <w:rFonts w:cs="Times New Roman"/>
          <w:color w:val="000000" w:themeColor="text1"/>
          <w:sz w:val="28"/>
          <w:szCs w:val="28"/>
        </w:rPr>
        <w:t xml:space="preserve"> «</w:t>
      </w:r>
      <w:r w:rsidR="00A0207B" w:rsidRPr="00A0207B">
        <w:rPr>
          <w:sz w:val="28"/>
          <w:szCs w:val="28"/>
        </w:rPr>
        <w:t>О выполнении мероприятий по безопасности людей на водных объектах</w:t>
      </w:r>
      <w:r w:rsidR="00A0207B">
        <w:rPr>
          <w:rFonts w:cs="Times New Roman"/>
          <w:color w:val="000000" w:themeColor="text1"/>
          <w:sz w:val="28"/>
          <w:szCs w:val="28"/>
        </w:rPr>
        <w:t xml:space="preserve"> </w:t>
      </w:r>
      <w:r w:rsidR="00A0207B" w:rsidRPr="00A0207B">
        <w:rPr>
          <w:sz w:val="28"/>
          <w:szCs w:val="28"/>
        </w:rPr>
        <w:t>на территории муниципального образования Красносельское Юрьев-Польского</w:t>
      </w:r>
      <w:r w:rsidR="00A0207B">
        <w:rPr>
          <w:rFonts w:cs="Times New Roman"/>
          <w:color w:val="000000" w:themeColor="text1"/>
          <w:sz w:val="28"/>
          <w:szCs w:val="28"/>
        </w:rPr>
        <w:t xml:space="preserve"> </w:t>
      </w:r>
      <w:r w:rsidR="00A0207B" w:rsidRPr="00A0207B">
        <w:rPr>
          <w:sz w:val="28"/>
          <w:szCs w:val="28"/>
        </w:rPr>
        <w:t>района</w:t>
      </w:r>
      <w:r w:rsidR="00A0207B">
        <w:rPr>
          <w:sz w:val="28"/>
          <w:szCs w:val="28"/>
        </w:rPr>
        <w:t>»</w:t>
      </w:r>
      <w:r w:rsidR="00960E62" w:rsidRPr="00CE601E">
        <w:rPr>
          <w:sz w:val="28"/>
          <w:szCs w:val="28"/>
        </w:rPr>
        <w:t xml:space="preserve">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416809" w:rsidRDefault="00416809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A6D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A0207B" w:rsidRPr="00D012CC" w:rsidRDefault="00A0207B" w:rsidP="00A0207B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D012CC">
        <w:rPr>
          <w:sz w:val="22"/>
          <w:szCs w:val="22"/>
        </w:rPr>
        <w:t xml:space="preserve"> </w:t>
      </w:r>
    </w:p>
    <w:p w:rsidR="00A0207B" w:rsidRPr="00D012CC" w:rsidRDefault="00A0207B" w:rsidP="00A0207B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постановлению администрации </w:t>
      </w:r>
    </w:p>
    <w:p w:rsidR="00A0207B" w:rsidRPr="00D012CC" w:rsidRDefault="00A0207B" w:rsidP="00A0207B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A0207B" w:rsidRPr="00D012CC" w:rsidRDefault="00A0207B" w:rsidP="00A0207B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Pr="00D012CC">
        <w:rPr>
          <w:sz w:val="22"/>
          <w:szCs w:val="22"/>
        </w:rPr>
        <w:t xml:space="preserve">от </w:t>
      </w:r>
      <w:r w:rsidR="008B57EC">
        <w:rPr>
          <w:sz w:val="22"/>
          <w:szCs w:val="22"/>
        </w:rPr>
        <w:t xml:space="preserve">11.05.2022 </w:t>
      </w:r>
      <w:r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8B57EC">
        <w:rPr>
          <w:sz w:val="22"/>
          <w:szCs w:val="22"/>
        </w:rPr>
        <w:t>121</w:t>
      </w:r>
      <w:r>
        <w:rPr>
          <w:sz w:val="22"/>
          <w:szCs w:val="22"/>
        </w:rPr>
        <w:t xml:space="preserve">       </w:t>
      </w:r>
    </w:p>
    <w:p w:rsidR="00A0207B" w:rsidRDefault="00A87EA6" w:rsidP="00A020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396pt,3.4pt" to="396pt,3.4pt"/>
        </w:pict>
      </w:r>
      <w:r>
        <w:rPr>
          <w:noProof/>
          <w:sz w:val="22"/>
          <w:szCs w:val="22"/>
        </w:rPr>
        <w:pict>
          <v:line id="_x0000_s1027" style="position:absolute;left:0;text-align:left;z-index:251661312" from="486pt,3.4pt" to="486pt,3.4pt"/>
        </w:pict>
      </w:r>
    </w:p>
    <w:p w:rsidR="00A0207B" w:rsidRDefault="00A0207B" w:rsidP="00A0207B">
      <w:pPr>
        <w:jc w:val="center"/>
        <w:rPr>
          <w:sz w:val="22"/>
          <w:szCs w:val="22"/>
        </w:rPr>
      </w:pPr>
    </w:p>
    <w:p w:rsidR="00A0207B" w:rsidRDefault="00A0207B" w:rsidP="00A0207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0207B" w:rsidRDefault="00A0207B" w:rsidP="00A0207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места возможного массового скопления и отдыха людей на воде и перечень водоемов запрещенных для купания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07B" w:rsidRDefault="00A0207B" w:rsidP="00A0207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3032"/>
        <w:gridCol w:w="3318"/>
        <w:gridCol w:w="2447"/>
      </w:tblGrid>
      <w:tr w:rsidR="00A0207B" w:rsidRPr="00815E3E" w:rsidTr="00A0207B">
        <w:tc>
          <w:tcPr>
            <w:tcW w:w="1057" w:type="dxa"/>
          </w:tcPr>
          <w:p w:rsidR="00A0207B" w:rsidRPr="00815E3E" w:rsidRDefault="00A0207B" w:rsidP="0056173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032" w:type="dxa"/>
          </w:tcPr>
          <w:p w:rsidR="00A0207B" w:rsidRPr="00815E3E" w:rsidRDefault="00A0207B" w:rsidP="0056173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3318" w:type="dxa"/>
          </w:tcPr>
          <w:p w:rsidR="00A0207B" w:rsidRPr="00815E3E" w:rsidRDefault="00A0207B" w:rsidP="0056173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  <w:tc>
          <w:tcPr>
            <w:tcW w:w="2447" w:type="dxa"/>
          </w:tcPr>
          <w:p w:rsidR="00A0207B" w:rsidRPr="00815E3E" w:rsidRDefault="00A0207B" w:rsidP="0056173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водоем</w:t>
            </w:r>
          </w:p>
        </w:tc>
        <w:tc>
          <w:tcPr>
            <w:tcW w:w="3318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с.Авдотьино</w:t>
            </w:r>
          </w:p>
        </w:tc>
        <w:tc>
          <w:tcPr>
            <w:tcW w:w="2447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373C4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с.Березники</w:t>
            </w:r>
          </w:p>
        </w:tc>
        <w:tc>
          <w:tcPr>
            <w:tcW w:w="2447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373C4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с.Беляницино</w:t>
            </w:r>
          </w:p>
        </w:tc>
        <w:tc>
          <w:tcPr>
            <w:tcW w:w="2447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DE6019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DE6019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водоем</w:t>
            </w:r>
          </w:p>
        </w:tc>
        <w:tc>
          <w:tcPr>
            <w:tcW w:w="3318" w:type="dxa"/>
          </w:tcPr>
          <w:p w:rsidR="00A0207B" w:rsidRPr="008B57EC" w:rsidRDefault="00A0207B" w:rsidP="00DE6019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 Горки</w:t>
            </w:r>
          </w:p>
        </w:tc>
        <w:tc>
          <w:tcPr>
            <w:tcW w:w="2447" w:type="dxa"/>
          </w:tcPr>
          <w:p w:rsidR="00A0207B" w:rsidRPr="008B57EC" w:rsidRDefault="00A0207B" w:rsidP="00DE601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C76908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C76908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C76908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 Городище</w:t>
            </w:r>
          </w:p>
        </w:tc>
        <w:tc>
          <w:tcPr>
            <w:tcW w:w="2447" w:type="dxa"/>
          </w:tcPr>
          <w:p w:rsidR="00A0207B" w:rsidRPr="008B57EC" w:rsidRDefault="00A0207B" w:rsidP="00C7690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373C4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д.Дроздово</w:t>
            </w:r>
          </w:p>
        </w:tc>
        <w:tc>
          <w:tcPr>
            <w:tcW w:w="2447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373C4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с.Ильинское</w:t>
            </w:r>
          </w:p>
        </w:tc>
        <w:tc>
          <w:tcPr>
            <w:tcW w:w="2447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373C4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д.Кубаево</w:t>
            </w:r>
          </w:p>
        </w:tc>
        <w:tc>
          <w:tcPr>
            <w:tcW w:w="2447" w:type="dxa"/>
          </w:tcPr>
          <w:p w:rsidR="00A0207B" w:rsidRPr="008B57EC" w:rsidRDefault="00A0207B" w:rsidP="00373C4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77875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A77875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A77875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с.Косинское</w:t>
            </w:r>
          </w:p>
        </w:tc>
        <w:tc>
          <w:tcPr>
            <w:tcW w:w="2447" w:type="dxa"/>
          </w:tcPr>
          <w:p w:rsidR="00A0207B" w:rsidRPr="008B57EC" w:rsidRDefault="00A0207B" w:rsidP="00A7787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с.Кумино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062F36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062F3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062F36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с.Кучки</w:t>
            </w:r>
          </w:p>
        </w:tc>
        <w:tc>
          <w:tcPr>
            <w:tcW w:w="2447" w:type="dxa"/>
          </w:tcPr>
          <w:p w:rsidR="00A0207B" w:rsidRPr="008B57EC" w:rsidRDefault="00A0207B" w:rsidP="00062F3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каскад прудов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д.Карандышево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с.Малолучинское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с.Ненашевское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7A2742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7A2742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 xml:space="preserve">водоем </w:t>
            </w:r>
          </w:p>
        </w:tc>
        <w:tc>
          <w:tcPr>
            <w:tcW w:w="3318" w:type="dxa"/>
          </w:tcPr>
          <w:p w:rsidR="00A0207B" w:rsidRPr="008B57EC" w:rsidRDefault="00A0207B" w:rsidP="007A2742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 Ополье</w:t>
            </w:r>
          </w:p>
        </w:tc>
        <w:tc>
          <w:tcPr>
            <w:tcW w:w="2447" w:type="dxa"/>
          </w:tcPr>
          <w:p w:rsidR="00A0207B" w:rsidRPr="008B57EC" w:rsidRDefault="00A0207B" w:rsidP="007A274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с.Подолец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каскад прудов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с.Ратислово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с.Сваино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с.Сорогужино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с.Сосновый Бор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д.Хорошовка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каскад прудов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с.Хвойный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с.Черкасово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F904DC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A0207B" w:rsidP="00F904DC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F904DC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м. Шордога</w:t>
            </w:r>
          </w:p>
        </w:tc>
        <w:tc>
          <w:tcPr>
            <w:tcW w:w="2447" w:type="dxa"/>
          </w:tcPr>
          <w:p w:rsidR="00A0207B" w:rsidRPr="008B57EC" w:rsidRDefault="00A0207B" w:rsidP="00F904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с.Красное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B57EC" w:rsidRPr="00815E3E" w:rsidTr="005A017D">
        <w:tc>
          <w:tcPr>
            <w:tcW w:w="1057" w:type="dxa"/>
          </w:tcPr>
          <w:p w:rsidR="008B57EC" w:rsidRPr="008B57EC" w:rsidRDefault="008B57EC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8B57EC" w:rsidRPr="008B57EC" w:rsidRDefault="008B57EC" w:rsidP="005A017D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река Гза</w:t>
            </w:r>
          </w:p>
        </w:tc>
        <w:tc>
          <w:tcPr>
            <w:tcW w:w="3318" w:type="dxa"/>
          </w:tcPr>
          <w:p w:rsidR="008B57EC" w:rsidRPr="008B57EC" w:rsidRDefault="008B57EC" w:rsidP="005A017D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 Энтузиаст</w:t>
            </w:r>
          </w:p>
        </w:tc>
        <w:tc>
          <w:tcPr>
            <w:tcW w:w="2447" w:type="dxa"/>
          </w:tcPr>
          <w:p w:rsidR="008B57EC" w:rsidRPr="008B57EC" w:rsidRDefault="008B57EC" w:rsidP="005A017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река Гза</w:t>
            </w:r>
          </w:p>
        </w:tc>
        <w:tc>
          <w:tcPr>
            <w:tcW w:w="3318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д.Юрково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каскад прудов</w:t>
            </w:r>
          </w:p>
        </w:tc>
        <w:tc>
          <w:tcPr>
            <w:tcW w:w="3318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с.Новое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0207B" w:rsidRPr="00815E3E" w:rsidTr="00A0207B">
        <w:tc>
          <w:tcPr>
            <w:tcW w:w="1057" w:type="dxa"/>
          </w:tcPr>
          <w:p w:rsidR="00A0207B" w:rsidRPr="008B57EC" w:rsidRDefault="00A0207B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A0207B" w:rsidRPr="008B57EC" w:rsidRDefault="008B57EC" w:rsidP="00561730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с.Турсино</w:t>
            </w:r>
          </w:p>
        </w:tc>
        <w:tc>
          <w:tcPr>
            <w:tcW w:w="2447" w:type="dxa"/>
          </w:tcPr>
          <w:p w:rsidR="00A0207B" w:rsidRPr="008B57EC" w:rsidRDefault="00A0207B" w:rsidP="0056173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B57EC" w:rsidRPr="00815E3E" w:rsidTr="008913BE">
        <w:tc>
          <w:tcPr>
            <w:tcW w:w="1057" w:type="dxa"/>
          </w:tcPr>
          <w:p w:rsidR="008B57EC" w:rsidRPr="008B57EC" w:rsidRDefault="008B57EC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8B57EC" w:rsidRPr="008B57EC" w:rsidRDefault="008B57EC" w:rsidP="008913BE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водоем</w:t>
            </w:r>
          </w:p>
        </w:tc>
        <w:tc>
          <w:tcPr>
            <w:tcW w:w="3318" w:type="dxa"/>
          </w:tcPr>
          <w:p w:rsidR="008B57EC" w:rsidRPr="008B57EC" w:rsidRDefault="008B57EC" w:rsidP="008913BE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с.Шипилово</w:t>
            </w:r>
          </w:p>
        </w:tc>
        <w:tc>
          <w:tcPr>
            <w:tcW w:w="2447" w:type="dxa"/>
          </w:tcPr>
          <w:p w:rsidR="008B57EC" w:rsidRPr="008B57EC" w:rsidRDefault="008B57EC" w:rsidP="008913B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B57EC" w:rsidRPr="00815E3E" w:rsidTr="008913BE">
        <w:tc>
          <w:tcPr>
            <w:tcW w:w="1057" w:type="dxa"/>
          </w:tcPr>
          <w:p w:rsidR="008B57EC" w:rsidRPr="008B57EC" w:rsidRDefault="008B57EC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8B57EC" w:rsidRPr="008B57EC" w:rsidRDefault="008B57EC" w:rsidP="008913BE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8B57EC" w:rsidRPr="008B57EC" w:rsidRDefault="008B57EC" w:rsidP="008913BE">
            <w:pPr>
              <w:jc w:val="center"/>
              <w:rPr>
                <w:rFonts w:ascii="Times New Roman CYR" w:hAnsi="Times New Roman CYR" w:cs="Times New Roman CYR"/>
              </w:rPr>
            </w:pPr>
            <w:r w:rsidRPr="008B57EC">
              <w:rPr>
                <w:rFonts w:ascii="Times New Roman CYR" w:hAnsi="Times New Roman CYR" w:cs="Times New Roman CYR"/>
              </w:rPr>
              <w:t>с. Федосьино</w:t>
            </w:r>
          </w:p>
        </w:tc>
        <w:tc>
          <w:tcPr>
            <w:tcW w:w="2447" w:type="dxa"/>
          </w:tcPr>
          <w:p w:rsidR="008B57EC" w:rsidRPr="008B57EC" w:rsidRDefault="008B57EC" w:rsidP="008913B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A026A" w:rsidRPr="00815E3E" w:rsidTr="008913BE">
        <w:tc>
          <w:tcPr>
            <w:tcW w:w="1057" w:type="dxa"/>
          </w:tcPr>
          <w:p w:rsidR="007A026A" w:rsidRPr="008B57EC" w:rsidRDefault="007A026A" w:rsidP="008B57EC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2" w:type="dxa"/>
          </w:tcPr>
          <w:p w:rsidR="007A026A" w:rsidRPr="008B57EC" w:rsidRDefault="007A026A" w:rsidP="008913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пруд</w:t>
            </w:r>
          </w:p>
        </w:tc>
        <w:tc>
          <w:tcPr>
            <w:tcW w:w="3318" w:type="dxa"/>
          </w:tcPr>
          <w:p w:rsidR="007A026A" w:rsidRPr="008B57EC" w:rsidRDefault="007A026A" w:rsidP="008913B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с.Поелово</w:t>
            </w:r>
          </w:p>
        </w:tc>
        <w:tc>
          <w:tcPr>
            <w:tcW w:w="2447" w:type="dxa"/>
          </w:tcPr>
          <w:p w:rsidR="007A026A" w:rsidRPr="008B57EC" w:rsidRDefault="007A026A" w:rsidP="008913B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0207B" w:rsidRDefault="00A0207B" w:rsidP="00A0207B">
      <w:pPr>
        <w:jc w:val="center"/>
        <w:rPr>
          <w:sz w:val="22"/>
          <w:szCs w:val="22"/>
        </w:rPr>
      </w:pPr>
    </w:p>
    <w:p w:rsidR="00A0207B" w:rsidRDefault="00A0207B" w:rsidP="00A0207B">
      <w:pPr>
        <w:jc w:val="center"/>
        <w:rPr>
          <w:sz w:val="22"/>
          <w:szCs w:val="22"/>
        </w:r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0A6DCF">
      <w:headerReference w:type="even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83" w:rsidRDefault="00233B83">
      <w:r>
        <w:separator/>
      </w:r>
    </w:p>
  </w:endnote>
  <w:endnote w:type="continuationSeparator" w:id="1">
    <w:p w:rsidR="00233B83" w:rsidRDefault="0023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83" w:rsidRDefault="00233B83">
      <w:r>
        <w:separator/>
      </w:r>
    </w:p>
  </w:footnote>
  <w:footnote w:type="continuationSeparator" w:id="1">
    <w:p w:rsidR="00233B83" w:rsidRDefault="0023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79" w:rsidRDefault="00A87EA6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3C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3C79" w:rsidRDefault="00923C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F2327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3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8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2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27"/>
  </w:num>
  <w:num w:numId="7">
    <w:abstractNumId w:val="32"/>
  </w:num>
  <w:num w:numId="8">
    <w:abstractNumId w:val="30"/>
  </w:num>
  <w:num w:numId="9">
    <w:abstractNumId w:val="9"/>
  </w:num>
  <w:num w:numId="10">
    <w:abstractNumId w:val="16"/>
  </w:num>
  <w:num w:numId="11">
    <w:abstractNumId w:val="12"/>
  </w:num>
  <w:num w:numId="12">
    <w:abstractNumId w:val="28"/>
  </w:num>
  <w:num w:numId="13">
    <w:abstractNumId w:val="22"/>
  </w:num>
  <w:num w:numId="14">
    <w:abstractNumId w:val="23"/>
  </w:num>
  <w:num w:numId="15">
    <w:abstractNumId w:val="14"/>
  </w:num>
  <w:num w:numId="16">
    <w:abstractNumId w:val="21"/>
  </w:num>
  <w:num w:numId="17">
    <w:abstractNumId w:val="8"/>
  </w:num>
  <w:num w:numId="18">
    <w:abstractNumId w:val="29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6"/>
  </w:num>
  <w:num w:numId="27">
    <w:abstractNumId w:val="4"/>
  </w:num>
  <w:num w:numId="28">
    <w:abstractNumId w:val="24"/>
  </w:num>
  <w:num w:numId="29">
    <w:abstractNumId w:val="5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976D6"/>
    <w:rsid w:val="000A00BB"/>
    <w:rsid w:val="000A1BE1"/>
    <w:rsid w:val="000A4369"/>
    <w:rsid w:val="000A5B45"/>
    <w:rsid w:val="000A6DCF"/>
    <w:rsid w:val="000A7BC9"/>
    <w:rsid w:val="000B377A"/>
    <w:rsid w:val="000B5DC7"/>
    <w:rsid w:val="000D4EFA"/>
    <w:rsid w:val="000D5C42"/>
    <w:rsid w:val="000E5BD7"/>
    <w:rsid w:val="000E6E8A"/>
    <w:rsid w:val="001007B9"/>
    <w:rsid w:val="00102BEC"/>
    <w:rsid w:val="001036B2"/>
    <w:rsid w:val="00104BF6"/>
    <w:rsid w:val="00106B93"/>
    <w:rsid w:val="00120082"/>
    <w:rsid w:val="00121F46"/>
    <w:rsid w:val="0012305C"/>
    <w:rsid w:val="00127A50"/>
    <w:rsid w:val="00152BE2"/>
    <w:rsid w:val="00153AED"/>
    <w:rsid w:val="0016249F"/>
    <w:rsid w:val="00164B3A"/>
    <w:rsid w:val="00172E48"/>
    <w:rsid w:val="001805F4"/>
    <w:rsid w:val="00182A80"/>
    <w:rsid w:val="00192A8B"/>
    <w:rsid w:val="0019427F"/>
    <w:rsid w:val="001A44E6"/>
    <w:rsid w:val="001A4B50"/>
    <w:rsid w:val="001B125E"/>
    <w:rsid w:val="001B5A08"/>
    <w:rsid w:val="001D2131"/>
    <w:rsid w:val="001D25F9"/>
    <w:rsid w:val="001D7A02"/>
    <w:rsid w:val="001E3B18"/>
    <w:rsid w:val="001F2590"/>
    <w:rsid w:val="0020135B"/>
    <w:rsid w:val="002049B6"/>
    <w:rsid w:val="0020669D"/>
    <w:rsid w:val="0021124A"/>
    <w:rsid w:val="0021452F"/>
    <w:rsid w:val="002154A3"/>
    <w:rsid w:val="00222F32"/>
    <w:rsid w:val="00223441"/>
    <w:rsid w:val="002236FF"/>
    <w:rsid w:val="00224E90"/>
    <w:rsid w:val="00230975"/>
    <w:rsid w:val="00233B83"/>
    <w:rsid w:val="0023446F"/>
    <w:rsid w:val="0023468C"/>
    <w:rsid w:val="00237DA2"/>
    <w:rsid w:val="00241C74"/>
    <w:rsid w:val="00243186"/>
    <w:rsid w:val="00246CB4"/>
    <w:rsid w:val="00254D29"/>
    <w:rsid w:val="0026039E"/>
    <w:rsid w:val="00261AEF"/>
    <w:rsid w:val="00266D74"/>
    <w:rsid w:val="0026724C"/>
    <w:rsid w:val="00271A34"/>
    <w:rsid w:val="00272288"/>
    <w:rsid w:val="00274E02"/>
    <w:rsid w:val="00275249"/>
    <w:rsid w:val="0027525F"/>
    <w:rsid w:val="00277A8E"/>
    <w:rsid w:val="00281912"/>
    <w:rsid w:val="0028342F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0E52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6B72"/>
    <w:rsid w:val="003710DE"/>
    <w:rsid w:val="00381108"/>
    <w:rsid w:val="003828C3"/>
    <w:rsid w:val="00383C0C"/>
    <w:rsid w:val="00384EF9"/>
    <w:rsid w:val="00385867"/>
    <w:rsid w:val="003903B5"/>
    <w:rsid w:val="00391A81"/>
    <w:rsid w:val="00392773"/>
    <w:rsid w:val="00394087"/>
    <w:rsid w:val="003A00FF"/>
    <w:rsid w:val="003A3DA5"/>
    <w:rsid w:val="003A4348"/>
    <w:rsid w:val="003A604A"/>
    <w:rsid w:val="003A62A4"/>
    <w:rsid w:val="003A6B61"/>
    <w:rsid w:val="003C2ECB"/>
    <w:rsid w:val="003C4E6D"/>
    <w:rsid w:val="003C52FA"/>
    <w:rsid w:val="003C71B4"/>
    <w:rsid w:val="003E453E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996"/>
    <w:rsid w:val="00463FCE"/>
    <w:rsid w:val="00467391"/>
    <w:rsid w:val="00475884"/>
    <w:rsid w:val="00482EA7"/>
    <w:rsid w:val="004A2B32"/>
    <w:rsid w:val="004A5CFF"/>
    <w:rsid w:val="004C0BE4"/>
    <w:rsid w:val="004C7929"/>
    <w:rsid w:val="004D30EB"/>
    <w:rsid w:val="004D4EAE"/>
    <w:rsid w:val="004D666B"/>
    <w:rsid w:val="004E2129"/>
    <w:rsid w:val="004E27DB"/>
    <w:rsid w:val="004E3699"/>
    <w:rsid w:val="004E36AB"/>
    <w:rsid w:val="004F1879"/>
    <w:rsid w:val="004F46AD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3C8C"/>
    <w:rsid w:val="005460A6"/>
    <w:rsid w:val="00552A9F"/>
    <w:rsid w:val="0055426B"/>
    <w:rsid w:val="00554C5E"/>
    <w:rsid w:val="00557E19"/>
    <w:rsid w:val="00567AD3"/>
    <w:rsid w:val="00571DE5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C596F"/>
    <w:rsid w:val="005C6715"/>
    <w:rsid w:val="005D1D47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A74DB"/>
    <w:rsid w:val="006B18C6"/>
    <w:rsid w:val="006B4729"/>
    <w:rsid w:val="006C5695"/>
    <w:rsid w:val="006C6033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076B9"/>
    <w:rsid w:val="00711F00"/>
    <w:rsid w:val="00713C71"/>
    <w:rsid w:val="00714656"/>
    <w:rsid w:val="00720FE3"/>
    <w:rsid w:val="00723D1A"/>
    <w:rsid w:val="007248A6"/>
    <w:rsid w:val="0072532F"/>
    <w:rsid w:val="007259F4"/>
    <w:rsid w:val="00730A4E"/>
    <w:rsid w:val="007316F1"/>
    <w:rsid w:val="00734379"/>
    <w:rsid w:val="00740DE1"/>
    <w:rsid w:val="0074495A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7510"/>
    <w:rsid w:val="0078108D"/>
    <w:rsid w:val="007910A1"/>
    <w:rsid w:val="00791A2B"/>
    <w:rsid w:val="00794AB5"/>
    <w:rsid w:val="00795F8D"/>
    <w:rsid w:val="007963C2"/>
    <w:rsid w:val="007A026A"/>
    <w:rsid w:val="007A1A2F"/>
    <w:rsid w:val="007A1AED"/>
    <w:rsid w:val="007A693D"/>
    <w:rsid w:val="007A6FEB"/>
    <w:rsid w:val="007B2871"/>
    <w:rsid w:val="007C2FA1"/>
    <w:rsid w:val="007C5856"/>
    <w:rsid w:val="007C685C"/>
    <w:rsid w:val="007C68A2"/>
    <w:rsid w:val="007C6F7C"/>
    <w:rsid w:val="007C7E1E"/>
    <w:rsid w:val="007D6E32"/>
    <w:rsid w:val="007D770F"/>
    <w:rsid w:val="007E7F01"/>
    <w:rsid w:val="007F2C63"/>
    <w:rsid w:val="00800F04"/>
    <w:rsid w:val="00810349"/>
    <w:rsid w:val="0081155F"/>
    <w:rsid w:val="00816B90"/>
    <w:rsid w:val="008172A6"/>
    <w:rsid w:val="00823B49"/>
    <w:rsid w:val="00834F81"/>
    <w:rsid w:val="00834FD8"/>
    <w:rsid w:val="00836A45"/>
    <w:rsid w:val="0084529F"/>
    <w:rsid w:val="00861D6C"/>
    <w:rsid w:val="008625E6"/>
    <w:rsid w:val="00864569"/>
    <w:rsid w:val="00867FBC"/>
    <w:rsid w:val="0087250C"/>
    <w:rsid w:val="00875694"/>
    <w:rsid w:val="0087765B"/>
    <w:rsid w:val="00882585"/>
    <w:rsid w:val="00887362"/>
    <w:rsid w:val="0089034A"/>
    <w:rsid w:val="008925D0"/>
    <w:rsid w:val="00893C67"/>
    <w:rsid w:val="008952F4"/>
    <w:rsid w:val="008A4AB6"/>
    <w:rsid w:val="008A760F"/>
    <w:rsid w:val="008B2BB8"/>
    <w:rsid w:val="008B2F2D"/>
    <w:rsid w:val="008B57EC"/>
    <w:rsid w:val="008E01C7"/>
    <w:rsid w:val="008E7424"/>
    <w:rsid w:val="008F67B7"/>
    <w:rsid w:val="009012DB"/>
    <w:rsid w:val="0090477C"/>
    <w:rsid w:val="00906652"/>
    <w:rsid w:val="00907ED1"/>
    <w:rsid w:val="009151AB"/>
    <w:rsid w:val="00921925"/>
    <w:rsid w:val="00923C79"/>
    <w:rsid w:val="009435C8"/>
    <w:rsid w:val="00944428"/>
    <w:rsid w:val="009535A1"/>
    <w:rsid w:val="00960E62"/>
    <w:rsid w:val="00965E63"/>
    <w:rsid w:val="00970B36"/>
    <w:rsid w:val="009725A2"/>
    <w:rsid w:val="00975F57"/>
    <w:rsid w:val="009842B2"/>
    <w:rsid w:val="009903E4"/>
    <w:rsid w:val="0099047D"/>
    <w:rsid w:val="00992318"/>
    <w:rsid w:val="00992E12"/>
    <w:rsid w:val="009A10E2"/>
    <w:rsid w:val="009A269A"/>
    <w:rsid w:val="009B3ED7"/>
    <w:rsid w:val="009C3117"/>
    <w:rsid w:val="009C5A57"/>
    <w:rsid w:val="009C5DC8"/>
    <w:rsid w:val="009C76E3"/>
    <w:rsid w:val="009D4CBD"/>
    <w:rsid w:val="009D72B6"/>
    <w:rsid w:val="009D7A11"/>
    <w:rsid w:val="009E31A0"/>
    <w:rsid w:val="009E7F34"/>
    <w:rsid w:val="009F1226"/>
    <w:rsid w:val="009F3F94"/>
    <w:rsid w:val="009F44F8"/>
    <w:rsid w:val="00A0094F"/>
    <w:rsid w:val="00A01B25"/>
    <w:rsid w:val="00A0207B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E6A"/>
    <w:rsid w:val="00A40BE8"/>
    <w:rsid w:val="00A45234"/>
    <w:rsid w:val="00A455E8"/>
    <w:rsid w:val="00A50203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87EA6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283F"/>
    <w:rsid w:val="00B04AE4"/>
    <w:rsid w:val="00B06A57"/>
    <w:rsid w:val="00B07ED7"/>
    <w:rsid w:val="00B26010"/>
    <w:rsid w:val="00B2637A"/>
    <w:rsid w:val="00B316A1"/>
    <w:rsid w:val="00B321F8"/>
    <w:rsid w:val="00B46237"/>
    <w:rsid w:val="00B60E31"/>
    <w:rsid w:val="00B70F53"/>
    <w:rsid w:val="00B74025"/>
    <w:rsid w:val="00B74E5F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0DF8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601E"/>
    <w:rsid w:val="00CE64C8"/>
    <w:rsid w:val="00CE6B29"/>
    <w:rsid w:val="00CF45B0"/>
    <w:rsid w:val="00CF6502"/>
    <w:rsid w:val="00D01CFC"/>
    <w:rsid w:val="00D02936"/>
    <w:rsid w:val="00D071CE"/>
    <w:rsid w:val="00D143AB"/>
    <w:rsid w:val="00D16070"/>
    <w:rsid w:val="00D20872"/>
    <w:rsid w:val="00D2586D"/>
    <w:rsid w:val="00D43027"/>
    <w:rsid w:val="00D52A89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3F24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0AD3"/>
    <w:rsid w:val="00E41EE1"/>
    <w:rsid w:val="00E42120"/>
    <w:rsid w:val="00E42602"/>
    <w:rsid w:val="00E4657B"/>
    <w:rsid w:val="00E52E35"/>
    <w:rsid w:val="00E545C6"/>
    <w:rsid w:val="00E5748C"/>
    <w:rsid w:val="00E77BC9"/>
    <w:rsid w:val="00E810B5"/>
    <w:rsid w:val="00E9067D"/>
    <w:rsid w:val="00E9302E"/>
    <w:rsid w:val="00EA4AF2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470C7"/>
    <w:rsid w:val="00F5317C"/>
    <w:rsid w:val="00F55515"/>
    <w:rsid w:val="00F60A2D"/>
    <w:rsid w:val="00F62101"/>
    <w:rsid w:val="00F72D06"/>
    <w:rsid w:val="00F83AA7"/>
    <w:rsid w:val="00F83C01"/>
    <w:rsid w:val="00F86F59"/>
    <w:rsid w:val="00F97DFE"/>
    <w:rsid w:val="00FA0FF3"/>
    <w:rsid w:val="00FB18BA"/>
    <w:rsid w:val="00FC327E"/>
    <w:rsid w:val="00FC4128"/>
    <w:rsid w:val="00FD0412"/>
    <w:rsid w:val="00FD16F1"/>
    <w:rsid w:val="00FD57FC"/>
    <w:rsid w:val="00FE2D2C"/>
    <w:rsid w:val="00FE2E33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14</cp:revision>
  <cp:lastPrinted>2022-01-27T05:45:00Z</cp:lastPrinted>
  <dcterms:created xsi:type="dcterms:W3CDTF">2022-07-12T10:48:00Z</dcterms:created>
  <dcterms:modified xsi:type="dcterms:W3CDTF">2022-07-26T12:43:00Z</dcterms:modified>
</cp:coreProperties>
</file>