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970B36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B813F4" w:rsidP="0057477A">
      <w:pPr>
        <w:rPr>
          <w:i/>
        </w:rPr>
      </w:pPr>
      <w:r>
        <w:rPr>
          <w:sz w:val="28"/>
          <w:szCs w:val="28"/>
        </w:rPr>
        <w:t xml:space="preserve">     </w:t>
      </w:r>
      <w:r w:rsidR="0057477A">
        <w:rPr>
          <w:sz w:val="28"/>
          <w:szCs w:val="28"/>
        </w:rPr>
        <w:t>27.11.2019</w:t>
      </w:r>
      <w:r>
        <w:rPr>
          <w:sz w:val="28"/>
          <w:szCs w:val="28"/>
        </w:rPr>
        <w:t xml:space="preserve">      </w:t>
      </w:r>
      <w:r w:rsidR="00970B36">
        <w:rPr>
          <w:sz w:val="28"/>
          <w:szCs w:val="28"/>
        </w:rPr>
        <w:t xml:space="preserve">                            </w:t>
      </w:r>
      <w:r w:rsidR="00E545C6">
        <w:rPr>
          <w:sz w:val="28"/>
          <w:szCs w:val="28"/>
        </w:rPr>
        <w:t xml:space="preserve">                         </w:t>
      </w:r>
      <w:r w:rsidR="00F60A2D">
        <w:rPr>
          <w:sz w:val="28"/>
          <w:szCs w:val="28"/>
        </w:rPr>
        <w:t xml:space="preserve">     </w:t>
      </w:r>
      <w:r w:rsidR="00970B36">
        <w:rPr>
          <w:sz w:val="28"/>
          <w:szCs w:val="28"/>
        </w:rPr>
        <w:t xml:space="preserve">  № </w:t>
      </w:r>
      <w:r w:rsidR="0057477A">
        <w:rPr>
          <w:sz w:val="28"/>
          <w:szCs w:val="28"/>
        </w:rPr>
        <w:t>224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№ 91 от 23.05.2019 </w:t>
      </w:r>
    </w:p>
    <w:p w:rsidR="00D071CE" w:rsidRDefault="0099047D" w:rsidP="00D071CE">
      <w:pPr>
        <w:rPr>
          <w:i/>
          <w:color w:val="000000"/>
        </w:rPr>
      </w:pPr>
      <w:r>
        <w:rPr>
          <w:i/>
          <w:color w:val="000000"/>
        </w:rPr>
        <w:t xml:space="preserve"> </w:t>
      </w:r>
      <w:proofErr w:type="gramStart"/>
      <w:r w:rsidR="00EC4022">
        <w:rPr>
          <w:i/>
          <w:color w:val="000000"/>
        </w:rPr>
        <w:t>(ред. от 05.06.2019 №99, ред. 20.06.2019 №107</w:t>
      </w:r>
      <w:r w:rsidR="00A32E1A">
        <w:rPr>
          <w:i/>
          <w:color w:val="000000"/>
        </w:rPr>
        <w:t xml:space="preserve">, </w:t>
      </w:r>
      <w:proofErr w:type="gramEnd"/>
    </w:p>
    <w:p w:rsidR="00760B1B" w:rsidRPr="0099047D" w:rsidRDefault="00A32E1A" w:rsidP="0099047D">
      <w:pPr>
        <w:spacing w:after="480"/>
        <w:rPr>
          <w:i/>
        </w:rPr>
      </w:pPr>
      <w:r>
        <w:rPr>
          <w:i/>
          <w:color w:val="000000"/>
        </w:rPr>
        <w:t>ред. 07.10.2019 №176</w:t>
      </w:r>
      <w:r w:rsidR="00D071CE">
        <w:rPr>
          <w:i/>
          <w:color w:val="000000"/>
        </w:rPr>
        <w:t>, ред. 05.11.2019 №212</w:t>
      </w:r>
      <w:r w:rsidR="00EC4022">
        <w:rPr>
          <w:i/>
          <w:color w:val="000000"/>
        </w:rPr>
        <w:t>)</w:t>
      </w: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proofErr w:type="spellStart"/>
      <w:proofErr w:type="gramStart"/>
      <w:r w:rsidR="001E3B18">
        <w:rPr>
          <w:sz w:val="28"/>
          <w:szCs w:val="28"/>
        </w:rPr>
        <w:t>п</w:t>
      </w:r>
      <w:proofErr w:type="spellEnd"/>
      <w:proofErr w:type="gramEnd"/>
      <w:r w:rsidR="001E3B18">
        <w:rPr>
          <w:sz w:val="28"/>
          <w:szCs w:val="28"/>
        </w:rPr>
        <w:t xml:space="preserve"> о с т а </w:t>
      </w:r>
      <w:proofErr w:type="spellStart"/>
      <w:r w:rsidR="001E3B18">
        <w:rPr>
          <w:sz w:val="28"/>
          <w:szCs w:val="28"/>
        </w:rPr>
        <w:t>н</w:t>
      </w:r>
      <w:proofErr w:type="spellEnd"/>
      <w:r w:rsidR="001E3B18">
        <w:rPr>
          <w:sz w:val="28"/>
          <w:szCs w:val="28"/>
        </w:rPr>
        <w:t xml:space="preserve"> о в л я </w:t>
      </w:r>
      <w:proofErr w:type="spellStart"/>
      <w:r w:rsidR="001E3B18">
        <w:rPr>
          <w:sz w:val="28"/>
          <w:szCs w:val="28"/>
        </w:rPr>
        <w:t>ю</w:t>
      </w:r>
      <w:proofErr w:type="spellEnd"/>
      <w:r w:rsidR="001E3B18">
        <w:rPr>
          <w:sz w:val="28"/>
          <w:szCs w:val="28"/>
        </w:rPr>
        <w:t xml:space="preserve"> :</w:t>
      </w:r>
    </w:p>
    <w:p w:rsidR="00960E62" w:rsidRPr="00AD552C" w:rsidRDefault="0099047D" w:rsidP="00AD552C">
      <w:pPr>
        <w:pStyle w:val="af6"/>
        <w:numPr>
          <w:ilvl w:val="0"/>
          <w:numId w:val="19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7D2846">
        <w:rPr>
          <w:rFonts w:ascii="Times New Roman" w:hAnsi="Times New Roman" w:cs="Times New Roman"/>
          <w:color w:val="000000" w:themeColor="text1"/>
          <w:sz w:val="28"/>
        </w:rPr>
        <w:t>Внести в постановление администр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ации муниципального образования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Красносельское Юрьев-Польского района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№ 91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</w:rPr>
        <w:t>23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</w:rPr>
        <w:t>9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«Об </w:t>
      </w:r>
      <w:r>
        <w:rPr>
          <w:rFonts w:ascii="Times New Roman" w:hAnsi="Times New Roman" w:cs="Times New Roman"/>
          <w:color w:val="000000" w:themeColor="text1"/>
          <w:sz w:val="28"/>
        </w:rPr>
        <w:t>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изменения:</w:t>
      </w:r>
      <w:proofErr w:type="gramEnd"/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 xml:space="preserve">Приложение № 5 к постановлению администрации муниципального образования Красносельское Юрьев-Польского района от 23.05.2019 № 91 изложить в новой редакции согласно приложению </w:t>
      </w:r>
      <w:r w:rsidR="00AD552C">
        <w:rPr>
          <w:sz w:val="28"/>
          <w:szCs w:val="28"/>
        </w:rPr>
        <w:t>1</w:t>
      </w:r>
      <w:r w:rsidR="00960E62" w:rsidRPr="00CE601E">
        <w:rPr>
          <w:sz w:val="28"/>
          <w:szCs w:val="28"/>
        </w:rPr>
        <w:t>;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</w:t>
      </w:r>
      <w:proofErr w:type="gramStart"/>
      <w:r w:rsidRPr="002C63D0">
        <w:rPr>
          <w:sz w:val="28"/>
          <w:szCs w:val="28"/>
        </w:rPr>
        <w:t>Контроль за</w:t>
      </w:r>
      <w:proofErr w:type="gramEnd"/>
      <w:r w:rsidRPr="002C63D0">
        <w:rPr>
          <w:sz w:val="28"/>
          <w:szCs w:val="28"/>
        </w:rPr>
        <w:t xml:space="preserve">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B813F4" w:rsidRDefault="00B813F4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75453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>Глава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9F44F8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AD552C">
      <w:pPr>
        <w:jc w:val="right"/>
      </w:pPr>
      <w:r>
        <w:lastRenderedPageBreak/>
        <w:t xml:space="preserve">Приложение № </w:t>
      </w:r>
      <w:r w:rsidR="00AD552C">
        <w:t>1</w:t>
      </w:r>
    </w:p>
    <w:p w:rsidR="002E2009" w:rsidRDefault="002E2009" w:rsidP="002E2009">
      <w:pPr>
        <w:jc w:val="right"/>
      </w:pPr>
      <w:r>
        <w:t>к постановлению администрации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муниципального образования 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      Юрьев-Польский район</w:t>
      </w:r>
    </w:p>
    <w:p w:rsidR="002E2009" w:rsidRDefault="002E2009" w:rsidP="002E200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57477A">
        <w:t xml:space="preserve">                                      о</w:t>
      </w:r>
      <w:r>
        <w:t>т</w:t>
      </w:r>
      <w:r w:rsidR="0057477A">
        <w:t xml:space="preserve"> 27.11.2019</w:t>
      </w:r>
      <w:r>
        <w:t>г.  №</w:t>
      </w:r>
      <w:r w:rsidR="0057477A">
        <w:t xml:space="preserve"> 224</w:t>
      </w: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AC0EE5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AC0EE5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</w:t>
            </w:r>
            <w:proofErr w:type="gramStart"/>
            <w:r w:rsidRPr="00B26010">
              <w:rPr>
                <w:rFonts w:eastAsia="Arial Unicode MS"/>
                <w:b/>
                <w:sz w:val="20"/>
                <w:szCs w:val="20"/>
              </w:rPr>
              <w:t>а(</w:t>
            </w:r>
            <w:proofErr w:type="gramEnd"/>
            <w:r w:rsidRPr="00B26010">
              <w:rPr>
                <w:rFonts w:eastAsia="Arial Unicode MS"/>
                <w:b/>
                <w:sz w:val="20"/>
                <w:szCs w:val="20"/>
              </w:rPr>
              <w:t>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 xml:space="preserve">Объем контейнера/накопителя, </w:t>
            </w:r>
            <w:proofErr w:type="gramStart"/>
            <w:r w:rsidRPr="00B26010">
              <w:rPr>
                <w:rFonts w:eastAsia="Arial Unicode MS"/>
                <w:b/>
                <w:sz w:val="20"/>
                <w:szCs w:val="20"/>
              </w:rPr>
              <w:t>м</w:t>
            </w:r>
            <w:proofErr w:type="gramEnd"/>
            <w:r w:rsidRPr="00B26010">
              <w:rPr>
                <w:rFonts w:eastAsia="Arial Unicode MS"/>
                <w:b/>
                <w:sz w:val="20"/>
                <w:szCs w:val="20"/>
              </w:rPr>
              <w:t>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 xml:space="preserve">Вместимость контейнерной площадки, </w:t>
            </w:r>
            <w:proofErr w:type="gramStart"/>
            <w:r w:rsidRPr="00B26010">
              <w:rPr>
                <w:rFonts w:eastAsia="Arial Unicode MS"/>
                <w:b/>
                <w:sz w:val="20"/>
                <w:szCs w:val="20"/>
              </w:rPr>
              <w:t>м</w:t>
            </w:r>
            <w:proofErr w:type="gramEnd"/>
            <w:r w:rsidRPr="00B26010">
              <w:rPr>
                <w:rFonts w:eastAsia="Arial Unicode MS"/>
                <w:b/>
                <w:sz w:val="20"/>
                <w:szCs w:val="20"/>
              </w:rPr>
              <w:t>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AC0EE5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9C3117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F76CBD" w:rsidRDefault="00EE57C5" w:rsidP="00C16641">
            <w:r w:rsidRPr="00F76CBD">
              <w:t>56,582107</w:t>
            </w:r>
            <w:r>
              <w:t xml:space="preserve"> </w:t>
            </w:r>
            <w:r w:rsidRPr="00F76CBD">
              <w:t>39,383456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EE57C5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плита</w:t>
            </w:r>
            <w:proofErr w:type="gramStart"/>
            <w:r>
              <w:rPr>
                <w:color w:val="FF0000"/>
              </w:rPr>
              <w:t xml:space="preserve"> Ж</w:t>
            </w:r>
            <w:proofErr w:type="gramEnd"/>
            <w:r>
              <w:rPr>
                <w:color w:val="FF0000"/>
              </w:rPr>
              <w:t>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д.2,4,6,7,8,9,10,10</w:t>
            </w:r>
            <w:proofErr w:type="gramStart"/>
            <w:r w:rsidRPr="00F76CBD">
              <w:t>А</w:t>
            </w:r>
            <w:proofErr w:type="gramEnd"/>
            <w:r w:rsidRPr="00F76CBD">
              <w:t>,12,15</w:t>
            </w:r>
          </w:p>
          <w:p w:rsidR="00EE57C5" w:rsidRPr="00F76CBD" w:rsidRDefault="00EE57C5" w:rsidP="00C16641">
            <w:r w:rsidRPr="00F76CBD">
              <w:t>ул. Зеленая, д.4-13</w:t>
            </w:r>
          </w:p>
          <w:p w:rsidR="00EE57C5" w:rsidRPr="00F76CBD" w:rsidRDefault="00EE57C5" w:rsidP="00C16641">
            <w:r w:rsidRPr="00F76CBD">
              <w:t>ул. Гагарина, 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56,578986</w:t>
            </w:r>
          </w:p>
          <w:p w:rsidR="00EE57C5" w:rsidRPr="00F76CBD" w:rsidRDefault="00EE57C5" w:rsidP="00C16641">
            <w:r w:rsidRPr="00F76CBD"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4</w:t>
            </w:r>
            <w:r>
              <w:t>.75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177624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Гагарина, д.12,14,16,18,19</w:t>
            </w:r>
          </w:p>
          <w:p w:rsidR="00EE57C5" w:rsidRPr="00F76CBD" w:rsidRDefault="00EE57C5" w:rsidP="00C16641">
            <w:r w:rsidRPr="00F76CBD">
              <w:t xml:space="preserve"> ул. Полевая, д. 1,2,3</w:t>
            </w:r>
          </w:p>
          <w:p w:rsidR="00EE57C5" w:rsidRDefault="00EE57C5" w:rsidP="00C16641">
            <w:r>
              <w:t>ул</w:t>
            </w:r>
            <w:proofErr w:type="gramStart"/>
            <w:r>
              <w:t>.</w:t>
            </w:r>
            <w:r w:rsidRPr="00F76CBD">
              <w:t>М</w:t>
            </w:r>
            <w:proofErr w:type="gramEnd"/>
            <w:r w:rsidRPr="00F76CBD">
              <w:t>олодежная, д. 1-4</w:t>
            </w:r>
          </w:p>
          <w:p w:rsidR="00AC0EE5" w:rsidRPr="00F76CBD" w:rsidRDefault="00AC0EE5" w:rsidP="00C16641"/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F76CBD" w:rsidRDefault="00EE57C5" w:rsidP="00C16641">
            <w:r w:rsidRPr="0067482E">
              <w:rPr>
                <w:color w:val="FF0000"/>
              </w:rPr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EE57C5" w:rsidP="00C166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2E2009">
              <w:rPr>
                <w:color w:val="FF0000"/>
              </w:rPr>
              <w:t>ул. Школьная, д.1-13</w:t>
            </w:r>
            <w:r>
              <w:rPr>
                <w:color w:val="FF0000"/>
              </w:rPr>
              <w:t xml:space="preserve">, </w:t>
            </w:r>
            <w:r w:rsidRPr="00F76CBD">
              <w:t>школа, дет</w:t>
            </w:r>
            <w:proofErr w:type="gramStart"/>
            <w:r w:rsidRPr="00F76CBD">
              <w:t>.с</w:t>
            </w:r>
            <w:proofErr w:type="gramEnd"/>
            <w:r w:rsidRPr="00F76CBD">
              <w:t>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56,580395</w:t>
            </w:r>
          </w:p>
          <w:p w:rsidR="00EE57C5" w:rsidRPr="00F76CBD" w:rsidRDefault="00EE57C5" w:rsidP="00C16641">
            <w:r w:rsidRPr="00F76CBD"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Больничная, д.1,2</w:t>
            </w:r>
          </w:p>
          <w:p w:rsidR="00EE57C5" w:rsidRPr="00F76CBD" w:rsidRDefault="00EE57C5" w:rsidP="00C16641">
            <w:r w:rsidRPr="00F76CBD">
              <w:t>ул. Центральная, д. 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>
              <w:t>с</w:t>
            </w:r>
            <w:proofErr w:type="gramStart"/>
            <w:r>
              <w:t>.Г</w:t>
            </w:r>
            <w:proofErr w:type="gramEnd"/>
            <w:r>
              <w:t xml:space="preserve">орки, ул. Молодежная, </w:t>
            </w:r>
            <w:r w:rsidRPr="00F76CBD">
              <w:t>д.17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56,576933</w:t>
            </w:r>
          </w:p>
          <w:p w:rsidR="00EE57C5" w:rsidRPr="00F76CBD" w:rsidRDefault="00EE57C5" w:rsidP="00C16641">
            <w:r w:rsidRPr="00F76CBD"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</w:t>
            </w:r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д.5-18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56,580157</w:t>
            </w:r>
          </w:p>
          <w:p w:rsidR="00EE57C5" w:rsidRPr="00F76CBD" w:rsidRDefault="00EE57C5" w:rsidP="00C16641">
            <w:r w:rsidRPr="00F76CBD"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д.4-9</w:t>
            </w:r>
          </w:p>
          <w:p w:rsidR="00EE57C5" w:rsidRPr="00F76CBD" w:rsidRDefault="00EE57C5" w:rsidP="00C16641">
            <w:r w:rsidRPr="00F76CBD">
              <w:t xml:space="preserve">ул. </w:t>
            </w:r>
            <w:proofErr w:type="spellStart"/>
            <w:r w:rsidRPr="00F76CBD">
              <w:t>Галибина</w:t>
            </w:r>
            <w:proofErr w:type="spellEnd"/>
            <w:r w:rsidRPr="00F76CBD">
              <w:t>, д.7,8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56,581549</w:t>
            </w:r>
          </w:p>
          <w:p w:rsidR="00EE57C5" w:rsidRPr="00F76CBD" w:rsidRDefault="00EE57C5" w:rsidP="00C16641">
            <w:r w:rsidRPr="00F76CBD"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D071CE">
            <w:pPr>
              <w:tabs>
                <w:tab w:val="left" w:pos="720"/>
              </w:tabs>
            </w:pPr>
            <w:r>
              <w:tab/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Полевая, д.10-13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 xml:space="preserve">орки, ул. </w:t>
            </w:r>
            <w:proofErr w:type="spellStart"/>
            <w:r w:rsidRPr="00F76CBD">
              <w:t>Галибина</w:t>
            </w:r>
            <w:proofErr w:type="spellEnd"/>
            <w:r w:rsidRPr="00F76CBD">
              <w:t>,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56,582116</w:t>
            </w:r>
          </w:p>
          <w:p w:rsidR="00EE57C5" w:rsidRPr="00F76CBD" w:rsidRDefault="00EE57C5" w:rsidP="00C16641">
            <w:r w:rsidRPr="00F76CBD"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ул. </w:t>
            </w:r>
            <w:proofErr w:type="spellStart"/>
            <w:r w:rsidRPr="00F76CBD">
              <w:t>Галибина</w:t>
            </w:r>
            <w:proofErr w:type="spellEnd"/>
            <w:r w:rsidRPr="00F76CBD">
              <w:t>, д. 1-6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2E2009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Механическая, д.</w:t>
            </w: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56,582837</w:t>
            </w:r>
          </w:p>
          <w:p w:rsidR="00EE57C5" w:rsidRPr="00F76CBD" w:rsidRDefault="00EE57C5" w:rsidP="00C16641">
            <w:r w:rsidRPr="00F76CBD"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EE57C5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5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3,75</w:t>
            </w:r>
          </w:p>
        </w:tc>
        <w:tc>
          <w:tcPr>
            <w:tcW w:w="1275" w:type="dxa"/>
            <w:shd w:val="clear" w:color="auto" w:fill="auto"/>
          </w:tcPr>
          <w:p w:rsidR="00EE57C5" w:rsidRPr="00037C2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Default="00EE57C5" w:rsidP="00C16641">
            <w:r w:rsidRPr="00F76CBD">
              <w:t>ул. Механическая, д.1,2,5,6,7,8,9,10</w:t>
            </w:r>
          </w:p>
          <w:p w:rsidR="00EE57C5" w:rsidRPr="00F76CBD" w:rsidRDefault="00EE57C5" w:rsidP="00C16641">
            <w:r w:rsidRPr="00F76CBD">
              <w:t>ул. Зеленая, д. 15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2E2009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 Центральная,  д.2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56,598786</w:t>
            </w:r>
          </w:p>
          <w:p w:rsidR="00EE57C5" w:rsidRPr="00F76CBD" w:rsidRDefault="00EE57C5" w:rsidP="00C16641">
            <w:r w:rsidRPr="00F76CBD"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037C2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д.21-38</w:t>
            </w:r>
          </w:p>
          <w:p w:rsidR="00EE57C5" w:rsidRPr="00F76CBD" w:rsidRDefault="00EE57C5" w:rsidP="00C16641">
            <w:r w:rsidRPr="00F76CBD">
              <w:t>ул. Новая, д. 15-37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56,596857</w:t>
            </w:r>
          </w:p>
          <w:p w:rsidR="00EE57C5" w:rsidRPr="00F76CBD" w:rsidRDefault="00EE57C5" w:rsidP="00C16641">
            <w:r w:rsidRPr="00F76CBD"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д.1-20</w:t>
            </w:r>
          </w:p>
          <w:p w:rsidR="00EE57C5" w:rsidRPr="00F76CBD" w:rsidRDefault="00EE57C5" w:rsidP="00C16641">
            <w:r w:rsidRPr="00F76CBD">
              <w:t>ул. Школьная, д.1,3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56,598268</w:t>
            </w:r>
          </w:p>
          <w:p w:rsidR="00EE57C5" w:rsidRPr="00F76CBD" w:rsidRDefault="00EE57C5" w:rsidP="00C16641">
            <w:r w:rsidRPr="00F76CBD"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Новая, д.1-14</w:t>
            </w:r>
          </w:p>
          <w:p w:rsidR="00EE57C5" w:rsidRPr="00F76CBD" w:rsidRDefault="00EE57C5" w:rsidP="00C16641">
            <w:r w:rsidRPr="00F76CBD">
              <w:t>ул. Школьная, д. 5-17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 Центральная, д.39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56,600488</w:t>
            </w:r>
          </w:p>
          <w:p w:rsidR="00EE57C5" w:rsidRPr="00F76CBD" w:rsidRDefault="00EE57C5" w:rsidP="00C16641">
            <w:r w:rsidRPr="00F76CBD">
              <w:t>39,716388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д.39-47</w:t>
            </w:r>
            <w:r>
              <w:t>, дет</w:t>
            </w:r>
            <w:proofErr w:type="gramStart"/>
            <w:r>
              <w:t>.с</w:t>
            </w:r>
            <w:proofErr w:type="gramEnd"/>
            <w:r>
              <w:t>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56,595409</w:t>
            </w:r>
          </w:p>
          <w:p w:rsidR="00EE57C5" w:rsidRPr="00F76CBD" w:rsidRDefault="00EE57C5" w:rsidP="00C16641">
            <w:r w:rsidRPr="00F76CBD"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</w:t>
            </w:r>
            <w:proofErr w:type="gramStart"/>
            <w:r w:rsidRPr="00F76CBD">
              <w:t>.З</w:t>
            </w:r>
            <w:proofErr w:type="gramEnd"/>
            <w:r w:rsidRPr="00F76CBD">
              <w:t>аречная, д.1-14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56,595319</w:t>
            </w:r>
          </w:p>
          <w:p w:rsidR="00EE57C5" w:rsidRPr="00F76CBD" w:rsidRDefault="00EE57C5" w:rsidP="00C16641">
            <w:r w:rsidRPr="00F76CBD"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Набережная, д.1-24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56,594516</w:t>
            </w:r>
          </w:p>
          <w:p w:rsidR="00EE57C5" w:rsidRPr="00F76CBD" w:rsidRDefault="00EE57C5" w:rsidP="00C16641">
            <w:r w:rsidRPr="00F76CBD"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/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д.2,4,6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алиновка, д.6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56,483522</w:t>
            </w:r>
          </w:p>
          <w:p w:rsidR="00EE57C5" w:rsidRPr="00F76CBD" w:rsidRDefault="00EE57C5" w:rsidP="00C16641">
            <w:r w:rsidRPr="00F76CBD"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алиновка, д.18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56,481676</w:t>
            </w:r>
          </w:p>
          <w:p w:rsidR="00EE57C5" w:rsidRPr="00F76CBD" w:rsidRDefault="00EE57C5" w:rsidP="00C16641">
            <w:r w:rsidRPr="00F76CBD"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17-23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56,483159</w:t>
            </w:r>
          </w:p>
          <w:p w:rsidR="00EE57C5" w:rsidRPr="00F76CBD" w:rsidRDefault="00EE57C5" w:rsidP="00C16641">
            <w:r w:rsidRPr="00F76CBD"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030CCF">
            <w:pPr>
              <w:tabs>
                <w:tab w:val="left" w:pos="780"/>
              </w:tabs>
            </w:pPr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F76CBD">
              <w:t>д. 12-15,24-28</w:t>
            </w:r>
          </w:p>
          <w:p w:rsidR="00AC0EE5" w:rsidRDefault="00AC0EE5" w:rsidP="00C16641"/>
          <w:p w:rsidR="00AC0EE5" w:rsidRPr="00F76CBD" w:rsidRDefault="00AC0EE5" w:rsidP="00C16641"/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56,484139</w:t>
            </w:r>
          </w:p>
          <w:p w:rsidR="00EE57C5" w:rsidRPr="00F76CBD" w:rsidRDefault="00EE57C5" w:rsidP="00C16641">
            <w:r w:rsidRPr="00F76CBD"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037C2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10-11,29-34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алиновка, д.37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56,484377</w:t>
            </w:r>
          </w:p>
          <w:p w:rsidR="00EE57C5" w:rsidRPr="00F76CBD" w:rsidRDefault="00EE57C5" w:rsidP="00C16641">
            <w:r w:rsidRPr="00F76CBD">
              <w:t>39,736070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35-41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 xml:space="preserve">, ул. </w:t>
            </w:r>
            <w:proofErr w:type="spellStart"/>
            <w:r w:rsidRPr="00F76CBD">
              <w:t>Косинская</w:t>
            </w:r>
            <w:proofErr w:type="spellEnd"/>
            <w:r w:rsidRPr="00F76CBD">
              <w:t>, д.</w:t>
            </w:r>
            <w:r>
              <w:t>31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56,510689</w:t>
            </w:r>
          </w:p>
          <w:p w:rsidR="00EE57C5" w:rsidRPr="00F76CBD" w:rsidRDefault="00EE57C5" w:rsidP="00C16641">
            <w:r w:rsidRPr="00F76CBD"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030CCF">
            <w:pPr>
              <w:tabs>
                <w:tab w:val="left" w:pos="840"/>
              </w:tabs>
            </w:pPr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ул. </w:t>
            </w:r>
            <w:proofErr w:type="spellStart"/>
            <w:r w:rsidRPr="00F76CBD">
              <w:t>Косинская</w:t>
            </w:r>
            <w:proofErr w:type="spellEnd"/>
            <w:r w:rsidRPr="00F76CBD">
              <w:t>, д.1-38, 5-35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 xml:space="preserve">, ул. </w:t>
            </w:r>
            <w:proofErr w:type="spellStart"/>
            <w:r w:rsidRPr="00F76CBD">
              <w:t>Косинская</w:t>
            </w:r>
            <w:proofErr w:type="spellEnd"/>
            <w:r w:rsidRPr="00F76CBD">
              <w:t>, д.49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56,512346</w:t>
            </w:r>
          </w:p>
          <w:p w:rsidR="00EE57C5" w:rsidRPr="00F76CBD" w:rsidRDefault="00EE57C5" w:rsidP="00C16641">
            <w:r w:rsidRPr="00F76CBD"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030CCF">
            <w:pPr>
              <w:tabs>
                <w:tab w:val="left" w:pos="810"/>
              </w:tabs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  <w:r w:rsidRPr="00F76CBD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2E2009">
            <w:r w:rsidRPr="00F76CBD">
              <w:t xml:space="preserve">ул. </w:t>
            </w:r>
            <w:proofErr w:type="spellStart"/>
            <w:r w:rsidRPr="00F76CBD">
              <w:t>Косинская</w:t>
            </w:r>
            <w:proofErr w:type="spellEnd"/>
            <w:r w:rsidRPr="00F76CBD">
              <w:t>, д.40-56, 49-55</w:t>
            </w:r>
            <w:r>
              <w:t>,</w:t>
            </w:r>
            <w:r w:rsidRPr="00F76CBD">
              <w:t xml:space="preserve"> ул. </w:t>
            </w:r>
            <w:proofErr w:type="spellStart"/>
            <w:r w:rsidRPr="00F76CBD">
              <w:t>Косинская</w:t>
            </w:r>
            <w:proofErr w:type="spellEnd"/>
            <w:r w:rsidRPr="00F76CBD">
              <w:t>, д.39-47,</w:t>
            </w:r>
          </w:p>
          <w:p w:rsidR="00EE57C5" w:rsidRPr="00F76CBD" w:rsidRDefault="00EE57C5" w:rsidP="002E2009">
            <w:r w:rsidRPr="00F76CBD">
              <w:t>ул. Гагарина, д. 1-7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 xml:space="preserve">, ул. </w:t>
            </w:r>
            <w:proofErr w:type="spellStart"/>
            <w:r w:rsidRPr="00F76CBD">
              <w:t>Косинская</w:t>
            </w:r>
            <w:proofErr w:type="spellEnd"/>
            <w:r w:rsidRPr="00F76CBD">
              <w:t>, д.63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56,514726</w:t>
            </w:r>
          </w:p>
          <w:p w:rsidR="00EE57C5" w:rsidRPr="00F76CBD" w:rsidRDefault="00EE57C5" w:rsidP="00C16641">
            <w:r w:rsidRPr="00F76CBD"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ул. </w:t>
            </w:r>
            <w:proofErr w:type="spellStart"/>
            <w:r w:rsidRPr="00F76CBD">
              <w:t>Косинская</w:t>
            </w:r>
            <w:proofErr w:type="spellEnd"/>
            <w:r w:rsidRPr="00F76CBD">
              <w:t>, д.58-65, 57-63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BC1689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56,509594</w:t>
            </w:r>
          </w:p>
          <w:p w:rsidR="00EE57C5" w:rsidRPr="00F76CBD" w:rsidRDefault="00EE57C5" w:rsidP="00C16641">
            <w:r w:rsidRPr="00F76CBD"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Гагарина, д.8-11</w:t>
            </w:r>
          </w:p>
          <w:p w:rsidR="00EE57C5" w:rsidRPr="00F76CBD" w:rsidRDefault="00EE57C5" w:rsidP="00C16641">
            <w:r w:rsidRPr="00F76CBD">
              <w:t>ул. Центральная, д. 2-5, 7,9</w:t>
            </w:r>
          </w:p>
          <w:p w:rsidR="00EE57C5" w:rsidRPr="00F76CBD" w:rsidRDefault="00EE57C5" w:rsidP="00C16641">
            <w:r w:rsidRPr="00F76CBD">
              <w:t>ул. Родниковая, д.1-5а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56,510718</w:t>
            </w:r>
          </w:p>
          <w:p w:rsidR="00EE57C5" w:rsidRPr="00F76CBD" w:rsidRDefault="00EE57C5" w:rsidP="00C16641">
            <w:r w:rsidRPr="00F76CBD"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Default="00030CCF" w:rsidP="00C16641">
            <w:r>
              <w:t>26</w:t>
            </w:r>
          </w:p>
          <w:p w:rsidR="00EE57C5" w:rsidRPr="00030CCF" w:rsidRDefault="00EE57C5" w:rsidP="00030CCF"/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д.8,10,12</w:t>
            </w:r>
          </w:p>
          <w:p w:rsidR="00EE57C5" w:rsidRPr="00F76CBD" w:rsidRDefault="00EE57C5" w:rsidP="00C16641">
            <w:r w:rsidRPr="00F76CBD">
              <w:t>ул. Школьная, д.5,7,9,11</w:t>
            </w:r>
            <w:r>
              <w:t>,</w:t>
            </w:r>
            <w:r w:rsidRPr="00F76CBD">
              <w:t xml:space="preserve"> ул. Школьная, д.8-15,18-19,21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56,510932</w:t>
            </w:r>
          </w:p>
          <w:p w:rsidR="00EE57C5" w:rsidRPr="00F76CBD" w:rsidRDefault="00EE57C5" w:rsidP="00C16641">
            <w:r w:rsidRPr="00F76CBD"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д.16-25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56,506397</w:t>
            </w:r>
          </w:p>
          <w:p w:rsidR="00EE57C5" w:rsidRPr="00F76CBD" w:rsidRDefault="00EE57C5" w:rsidP="00C16641">
            <w:r w:rsidRPr="00F76CBD"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Парковая, д.1-8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56,509084</w:t>
            </w:r>
          </w:p>
          <w:p w:rsidR="00EE57C5" w:rsidRPr="00F76CBD" w:rsidRDefault="00EE57C5" w:rsidP="00C16641">
            <w:r w:rsidRPr="00F76CBD"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EF3B5A" w:rsidRDefault="00EE57C5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плита</w:t>
            </w:r>
            <w:proofErr w:type="gramStart"/>
            <w:r>
              <w:rPr>
                <w:color w:val="FF0000"/>
              </w:rPr>
              <w:t xml:space="preserve"> Ж</w:t>
            </w:r>
            <w:proofErr w:type="gramEnd"/>
            <w:r>
              <w:rPr>
                <w:color w:val="FF0000"/>
              </w:rPr>
              <w:t>/Б</w:t>
            </w:r>
            <w:r w:rsidRPr="00EF3B5A"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Молодежная, д.1-7,13,14,15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56,508889</w:t>
            </w:r>
          </w:p>
          <w:p w:rsidR="00EE57C5" w:rsidRPr="00F76CBD" w:rsidRDefault="00EE57C5" w:rsidP="00C16641">
            <w:r w:rsidRPr="00F76CBD"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Молодежная, д.8-12, 16-20</w:t>
            </w:r>
          </w:p>
          <w:p w:rsidR="00EE57C5" w:rsidRPr="00F76CBD" w:rsidRDefault="00EE57C5" w:rsidP="00C16641">
            <w:r w:rsidRPr="00F76CBD">
              <w:t>ул. Школьная, д.5,7,9,11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56,510937</w:t>
            </w:r>
          </w:p>
          <w:p w:rsidR="00EE57C5" w:rsidRPr="00F76CBD" w:rsidRDefault="00EE57C5" w:rsidP="00C16641">
            <w:r w:rsidRPr="00F76CBD"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EF3B5A" w:rsidRDefault="00EE57C5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плита</w:t>
            </w:r>
            <w:proofErr w:type="gramStart"/>
            <w:r>
              <w:rPr>
                <w:color w:val="FF0000"/>
              </w:rPr>
              <w:t xml:space="preserve"> Ж</w:t>
            </w:r>
            <w:proofErr w:type="gramEnd"/>
            <w:r>
              <w:rPr>
                <w:color w:val="FF0000"/>
              </w:rPr>
              <w:t>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1(8 кв.), 3 (16 кв.)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56,511867</w:t>
            </w:r>
          </w:p>
          <w:p w:rsidR="00EE57C5" w:rsidRPr="00F76CBD" w:rsidRDefault="00EE57C5" w:rsidP="00C16641">
            <w:r w:rsidRPr="00F76CBD"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F76CBD">
              <w:t>ул. Школьная, д.2,4,6,22,24,26</w:t>
            </w:r>
          </w:p>
          <w:p w:rsidR="00EE57C5" w:rsidRPr="00F76CBD" w:rsidRDefault="00EE57C5" w:rsidP="00C16641">
            <w:r>
              <w:t>МБОУ «</w:t>
            </w:r>
            <w:proofErr w:type="spellStart"/>
            <w:r>
              <w:t>Косинская</w:t>
            </w:r>
            <w:proofErr w:type="spellEnd"/>
            <w:r>
              <w:t xml:space="preserve"> основная школа»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 xml:space="preserve">, ул. </w:t>
            </w:r>
            <w:proofErr w:type="spellStart"/>
            <w:r w:rsidRPr="00F76CBD">
              <w:t>Секеринская</w:t>
            </w:r>
            <w:proofErr w:type="spellEnd"/>
            <w:r w:rsidRPr="00F76CBD">
              <w:t>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56,510180</w:t>
            </w:r>
          </w:p>
          <w:p w:rsidR="00EE57C5" w:rsidRPr="00F76CBD" w:rsidRDefault="00EE57C5" w:rsidP="00C16641">
            <w:r w:rsidRPr="00F76CBD"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EF3B5A" w:rsidRDefault="00EE57C5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плита</w:t>
            </w:r>
            <w:proofErr w:type="gramStart"/>
            <w:r>
              <w:rPr>
                <w:color w:val="FF0000"/>
              </w:rPr>
              <w:t xml:space="preserve"> Ж</w:t>
            </w:r>
            <w:proofErr w:type="gramEnd"/>
            <w:r>
              <w:rPr>
                <w:color w:val="FF0000"/>
              </w:rPr>
              <w:t>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ул. </w:t>
            </w:r>
            <w:proofErr w:type="spellStart"/>
            <w:r w:rsidRPr="00F76CBD">
              <w:t>Секеринская</w:t>
            </w:r>
            <w:proofErr w:type="spellEnd"/>
            <w:r w:rsidRPr="00F76CBD">
              <w:t>, д.1-20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расное, д.  1Е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56,519014</w:t>
            </w:r>
          </w:p>
          <w:p w:rsidR="00EE57C5" w:rsidRPr="00F76CBD" w:rsidRDefault="00EE57C5" w:rsidP="00C16641">
            <w:r w:rsidRPr="00F76CBD"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д.1Е,1Д, 1Г, 1В,1Б,1А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расное, д. 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56,521887</w:t>
            </w:r>
          </w:p>
          <w:p w:rsidR="00EE57C5" w:rsidRPr="00F76CBD" w:rsidRDefault="00EE57C5" w:rsidP="00C16641">
            <w:r w:rsidRPr="00F76CBD"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3,0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д.1, 3,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расное, д. 141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56,529624</w:t>
            </w:r>
          </w:p>
          <w:p w:rsidR="00EE57C5" w:rsidRPr="00F76CBD" w:rsidRDefault="00EE57C5" w:rsidP="00C16641">
            <w:r w:rsidRPr="00F76CBD"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д.93,95,97,99,101,103,105,107,109,111,113,115,117,119,121,123,127,129,131,133,135,137,139,141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EF3B5A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расное, д. 11А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56,522399</w:t>
            </w:r>
          </w:p>
          <w:p w:rsidR="00EE57C5" w:rsidRPr="00F76CBD" w:rsidRDefault="00EE57C5" w:rsidP="00C16641">
            <w:r w:rsidRPr="00F76CBD"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Default="00030CCF" w:rsidP="00C16641">
            <w:r>
              <w:t>37</w:t>
            </w:r>
          </w:p>
          <w:p w:rsidR="00030CCF" w:rsidRDefault="00030CCF" w:rsidP="00030CCF"/>
          <w:p w:rsidR="00EE57C5" w:rsidRPr="00030CCF" w:rsidRDefault="00EE57C5" w:rsidP="00030CCF"/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7C7FDB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F76CBD">
              <w:t>д.2,4,6,10,12,14,16,18,20,22,11а,9а,7а,5а,3а,2а</w:t>
            </w:r>
          </w:p>
          <w:p w:rsidR="00EE57C5" w:rsidRPr="00F76CBD" w:rsidRDefault="00EE57C5" w:rsidP="00C16641">
            <w:r>
              <w:t>«Российский сельскохозяйственный центр»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расное, д. 72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56,527329</w:t>
            </w:r>
          </w:p>
          <w:p w:rsidR="00EE57C5" w:rsidRPr="00F76CBD" w:rsidRDefault="00EE57C5" w:rsidP="00C16641">
            <w:r w:rsidRPr="00F76CBD">
              <w:t>39,676572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Default="00EE57C5" w:rsidP="00BC1689">
            <w:pPr>
              <w:jc w:val="center"/>
            </w:pPr>
            <w:r>
              <w:t>СПК (колхоз) «Красносельское»</w:t>
            </w:r>
          </w:p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pPr>
              <w:jc w:val="center"/>
            </w:pPr>
            <w:r>
              <w:t>СПК (колхоз) «Красносельское»</w:t>
            </w:r>
          </w:p>
          <w:p w:rsidR="00EE57C5" w:rsidRPr="00F76CBD" w:rsidRDefault="00EE57C5" w:rsidP="00C16641">
            <w:pPr>
              <w:jc w:val="center"/>
            </w:pPr>
            <w:r>
              <w:t>МКУ ЦУ 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расное,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56,524920</w:t>
            </w:r>
          </w:p>
          <w:p w:rsidR="00EE57C5" w:rsidRPr="00F76CBD" w:rsidRDefault="00EE57C5" w:rsidP="00C16641">
            <w:r w:rsidRPr="00F76CBD"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EE57C5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плита</w:t>
            </w:r>
            <w:proofErr w:type="gramStart"/>
            <w:r>
              <w:rPr>
                <w:color w:val="FF0000"/>
              </w:rPr>
              <w:t xml:space="preserve"> Ж</w:t>
            </w:r>
            <w:proofErr w:type="gramEnd"/>
            <w:r>
              <w:rPr>
                <w:color w:val="FF0000"/>
              </w:rPr>
              <w:t>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Новая, д.1-16,1 а,2 ж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узьмадино</w:t>
            </w:r>
            <w:proofErr w:type="spellEnd"/>
            <w:r w:rsidRPr="00F76CBD">
              <w:t>,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56,480939</w:t>
            </w:r>
          </w:p>
          <w:p w:rsidR="00EE57C5" w:rsidRPr="00F76CBD" w:rsidRDefault="00EE57C5" w:rsidP="00C16641">
            <w:r w:rsidRPr="00F76CBD"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Default="00030CCF" w:rsidP="00C16641">
            <w:r>
              <w:t>40</w:t>
            </w:r>
          </w:p>
          <w:p w:rsidR="00030CCF" w:rsidRDefault="00030CCF" w:rsidP="00030CCF"/>
          <w:p w:rsidR="00EE57C5" w:rsidRPr="00030CCF" w:rsidRDefault="00EE57C5" w:rsidP="00030CCF"/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3,0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Перфильева, д.1,3,5,7,9,11,15,17,</w:t>
            </w:r>
            <w:r>
              <w:t xml:space="preserve">19,21,23,25,27,29,31,33,35,37 </w:t>
            </w:r>
            <w:r w:rsidRPr="00F76CBD">
              <w:t>ул. Загородная, д. 24-49,51,53,55,57,59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>узьмадино</w:t>
            </w:r>
            <w:proofErr w:type="spellEnd"/>
            <w:r w:rsidRPr="008126E1">
              <w:t>,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56,476136</w:t>
            </w:r>
          </w:p>
          <w:p w:rsidR="00EE57C5" w:rsidRPr="008126E1" w:rsidRDefault="00EE57C5" w:rsidP="00C16641">
            <w:r w:rsidRPr="008126E1"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Перфильева, д. 39,41,43,45,47,49,51,53,55а,57,59,61,63,65,67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>узьмадино</w:t>
            </w:r>
            <w:proofErr w:type="spellEnd"/>
            <w:r w:rsidRPr="008126E1">
              <w:t>,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56,477771</w:t>
            </w:r>
          </w:p>
          <w:p w:rsidR="00EE57C5" w:rsidRPr="008126E1" w:rsidRDefault="00EE57C5" w:rsidP="00C16641">
            <w:r w:rsidRPr="008126E1"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Рабочая, д.1,3,5,7,9,11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>узьмадино</w:t>
            </w:r>
            <w:proofErr w:type="spellEnd"/>
            <w:r w:rsidRPr="008126E1">
              <w:t>,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56,4761710</w:t>
            </w:r>
          </w:p>
          <w:p w:rsidR="00EE57C5" w:rsidRPr="008126E1" w:rsidRDefault="00EE57C5" w:rsidP="00C16641">
            <w:r w:rsidRPr="008126E1"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Рабочая, д.12,4,6,8-10,12-31,33,35,39,41,43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>узьмадино</w:t>
            </w:r>
            <w:proofErr w:type="spellEnd"/>
            <w:r w:rsidRPr="008126E1">
              <w:t>, ул. Загородная,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56,484503</w:t>
            </w:r>
          </w:p>
          <w:p w:rsidR="00EE57C5" w:rsidRPr="008126E1" w:rsidRDefault="00EE57C5" w:rsidP="00C16641">
            <w:r w:rsidRPr="008126E1"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Загородная, д.1а,1б,1в,1г,1-23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BC1689">
            <w:proofErr w:type="spellStart"/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>узьмадино</w:t>
            </w:r>
            <w:proofErr w:type="spellEnd"/>
            <w:r w:rsidRPr="008126E1">
              <w:t>, пер. Школьный,</w:t>
            </w:r>
            <w:r>
              <w:t xml:space="preserve"> </w:t>
            </w:r>
            <w:r w:rsidRPr="008126E1">
              <w:t>д.11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56,475097</w:t>
            </w:r>
          </w:p>
          <w:p w:rsidR="00EE57C5" w:rsidRPr="008126E1" w:rsidRDefault="00EE57C5" w:rsidP="00C16641">
            <w:r w:rsidRPr="008126E1"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Овражная, д.1-7</w:t>
            </w:r>
          </w:p>
          <w:p w:rsidR="00EE57C5" w:rsidRPr="008126E1" w:rsidRDefault="00EE57C5" w:rsidP="00C16641">
            <w:r w:rsidRPr="008126E1">
              <w:t>пер</w:t>
            </w:r>
            <w:proofErr w:type="gramStart"/>
            <w:r w:rsidRPr="008126E1">
              <w:t>.Ш</w:t>
            </w:r>
            <w:proofErr w:type="gramEnd"/>
            <w:r w:rsidRPr="008126E1">
              <w:t>кольный, д.1-11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>учки, д.21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56,417363</w:t>
            </w:r>
          </w:p>
          <w:p w:rsidR="00EE57C5" w:rsidRPr="008126E1" w:rsidRDefault="00EE57C5" w:rsidP="00C16641">
            <w:r w:rsidRPr="008126E1"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2-21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 xml:space="preserve">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56,416679</w:t>
            </w:r>
          </w:p>
          <w:p w:rsidR="00EE57C5" w:rsidRPr="008126E1" w:rsidRDefault="00EE57C5" w:rsidP="00C16641">
            <w:r w:rsidRPr="008126E1"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22- 50, 85-95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6 а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56,551395</w:t>
            </w:r>
          </w:p>
          <w:p w:rsidR="00EE57C5" w:rsidRPr="008126E1" w:rsidRDefault="00EE57C5" w:rsidP="00C16641">
            <w:r w:rsidRPr="008126E1"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47,48,3а,4а,6а-9а,31-34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56,554744</w:t>
            </w:r>
          </w:p>
          <w:p w:rsidR="00EE57C5" w:rsidRPr="008126E1" w:rsidRDefault="00EE57C5" w:rsidP="00C16641">
            <w:r w:rsidRPr="008126E1"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B06A57">
            <w:pPr>
              <w:tabs>
                <w:tab w:val="left" w:pos="765"/>
              </w:tabs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10- 11, 36-40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56,552797</w:t>
            </w:r>
          </w:p>
          <w:p w:rsidR="00EE57C5" w:rsidRPr="008126E1" w:rsidRDefault="00EE57C5" w:rsidP="00C16641">
            <w:r w:rsidRPr="008126E1"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9,12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25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56,552198</w:t>
            </w:r>
          </w:p>
          <w:p w:rsidR="00EE57C5" w:rsidRPr="008126E1" w:rsidRDefault="00EE57C5" w:rsidP="00C16641">
            <w:r w:rsidRPr="008126E1"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95"/>
              </w:tabs>
            </w:pPr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25- 27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723D1A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 xml:space="preserve">, д.41 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8126E1"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36AAD" w:rsidP="00C16641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3,0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8126E1">
              <w:t>д. 1,2,3</w:t>
            </w:r>
            <w:r>
              <w:t>,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ад, Школа.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 xml:space="preserve">, д. </w:t>
            </w: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56,551950</w:t>
            </w:r>
          </w:p>
          <w:p w:rsidR="00EE57C5" w:rsidRPr="008126E1" w:rsidRDefault="00EE57C5" w:rsidP="00C16641">
            <w:r w:rsidRPr="008126E1"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5а,30,14-16,28,29, 1а,2а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56,556639</w:t>
            </w:r>
          </w:p>
          <w:p w:rsidR="00EE57C5" w:rsidRPr="008126E1" w:rsidRDefault="00EE57C5" w:rsidP="00C16641">
            <w:r w:rsidRPr="008126E1"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6,7,8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56,554102</w:t>
            </w:r>
          </w:p>
          <w:p w:rsidR="00EE57C5" w:rsidRPr="008126E1" w:rsidRDefault="00EE57C5" w:rsidP="00C16641">
            <w:r w:rsidRPr="008126E1"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4,5,6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11 А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56,549717</w:t>
            </w:r>
          </w:p>
          <w:p w:rsidR="00EE57C5" w:rsidRPr="008126E1" w:rsidRDefault="00EE57C5" w:rsidP="00C16641">
            <w:r w:rsidRPr="008126E1">
              <w:t>39,642957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17,13,11а,12а,18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56,550379</w:t>
            </w:r>
          </w:p>
          <w:p w:rsidR="00EE57C5" w:rsidRPr="008126E1" w:rsidRDefault="00EE57C5" w:rsidP="00C16641">
            <w:r w:rsidRPr="008126E1">
              <w:t>39,645886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д.19,20,21,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67482E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 xml:space="preserve">, д. </w:t>
            </w:r>
            <w:r>
              <w:t>9а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67482E">
              <w:rPr>
                <w:color w:val="FF0000"/>
              </w:rPr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67482E">
            <w:r w:rsidRPr="008126E1">
              <w:t xml:space="preserve">д. </w:t>
            </w:r>
            <w:r>
              <w:t>8а,9а,10а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49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56,548999</w:t>
            </w:r>
          </w:p>
          <w:p w:rsidR="00EE57C5" w:rsidRPr="008126E1" w:rsidRDefault="00EE57C5" w:rsidP="00C16641">
            <w:r w:rsidRPr="008126E1"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49-58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723D1A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5</w:t>
            </w: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56,550623</w:t>
            </w:r>
          </w:p>
          <w:p w:rsidR="00EE57C5" w:rsidRPr="008126E1" w:rsidRDefault="00EE57C5" w:rsidP="00C16641">
            <w:r w:rsidRPr="008126E1"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57-68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.П</w:t>
            </w:r>
            <w:proofErr w:type="gramEnd"/>
            <w:r w:rsidRPr="008126E1">
              <w:t>ригородный, д. 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56,514752</w:t>
            </w:r>
          </w:p>
          <w:p w:rsidR="00EE57C5" w:rsidRPr="008126E1" w:rsidRDefault="00EE57C5" w:rsidP="00C16641">
            <w:r w:rsidRPr="008126E1"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3,0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д</w:t>
            </w:r>
            <w:r w:rsidRPr="008126E1">
              <w:t>. 22-24,29-34,2,4,6,8,9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.П</w:t>
            </w:r>
            <w:proofErr w:type="gramEnd"/>
            <w:r w:rsidRPr="008126E1">
              <w:t>ригородный, д. 40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56,513012</w:t>
            </w:r>
          </w:p>
          <w:p w:rsidR="00EE57C5" w:rsidRPr="008126E1" w:rsidRDefault="00EE57C5" w:rsidP="00C16641">
            <w:r w:rsidRPr="008126E1"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3,0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1,3,5,7,9,11,13,25-29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.П</w:t>
            </w:r>
            <w:proofErr w:type="gramEnd"/>
            <w:r w:rsidRPr="008126E1">
              <w:t xml:space="preserve">ригородный, примерно в </w:t>
            </w:r>
            <w:r>
              <w:t>100</w:t>
            </w:r>
            <w:r w:rsidRPr="008126E1">
              <w:t xml:space="preserve"> м</w:t>
            </w:r>
          </w:p>
          <w:p w:rsidR="00EE57C5" w:rsidRPr="008126E1" w:rsidRDefault="00EE57C5" w:rsidP="00C16641">
            <w:r>
              <w:t xml:space="preserve"> на север от дома № 8</w:t>
            </w:r>
            <w:r w:rsidRPr="008126E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56,513248</w:t>
            </w:r>
          </w:p>
          <w:p w:rsidR="00EE57C5" w:rsidRPr="008126E1" w:rsidRDefault="00EE57C5" w:rsidP="00C16641">
            <w:r w:rsidRPr="008126E1"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3,0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>д. 10,12,14-21</w:t>
            </w:r>
          </w:p>
          <w:p w:rsidR="00AC0EE5" w:rsidRDefault="00AC0EE5" w:rsidP="00C16641"/>
          <w:p w:rsidR="00AC0EE5" w:rsidRDefault="00AC0EE5" w:rsidP="00C16641"/>
          <w:p w:rsidR="00AC0EE5" w:rsidRPr="008126E1" w:rsidRDefault="00AC0EE5" w:rsidP="00C16641"/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ригородый</w:t>
            </w:r>
            <w:proofErr w:type="spellEnd"/>
            <w:r>
              <w:t>, 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1007B9">
              <w:t>56,517698 39,696401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DE2193" w:rsidP="00C16641">
            <w:r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плита</w:t>
            </w:r>
            <w:proofErr w:type="gramStart"/>
            <w:r>
              <w:t xml:space="preserve"> Ж</w:t>
            </w:r>
            <w:proofErr w:type="gramEnd"/>
            <w:r>
              <w:t>/Б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ООО «</w:t>
            </w:r>
            <w:proofErr w:type="spellStart"/>
            <w:proofErr w:type="gramStart"/>
            <w:r>
              <w:t>Юрьево-Поле</w:t>
            </w:r>
            <w:proofErr w:type="spellEnd"/>
            <w:proofErr w:type="gramEnd"/>
            <w:r>
              <w:t>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отходы молочного комплекса ООО «</w:t>
            </w:r>
            <w:proofErr w:type="spellStart"/>
            <w:proofErr w:type="gramStart"/>
            <w:r>
              <w:t>Юрьево-Поле</w:t>
            </w:r>
            <w:proofErr w:type="spellEnd"/>
            <w:proofErr w:type="gramEnd"/>
            <w:r>
              <w:t>»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орогужино</w:t>
            </w:r>
            <w:proofErr w:type="spellEnd"/>
            <w:r w:rsidRPr="008126E1">
              <w:t xml:space="preserve">,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56,585331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112-120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орогужино</w:t>
            </w:r>
            <w:proofErr w:type="spellEnd"/>
            <w:r w:rsidRPr="008126E1">
              <w:t xml:space="preserve">, д. 111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56,587517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83-111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орогужино</w:t>
            </w:r>
            <w:proofErr w:type="spellEnd"/>
            <w:r w:rsidRPr="008126E1">
              <w:t xml:space="preserve">, д. 68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56,585154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1-82,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7C685C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основый </w:t>
            </w:r>
            <w:r w:rsidRPr="008126E1">
              <w:t>Бор,</w:t>
            </w:r>
          </w:p>
          <w:p w:rsidR="00EE57C5" w:rsidRPr="008126E1" w:rsidRDefault="00EE57C5" w:rsidP="007C685C">
            <w:r w:rsidRPr="008126E1"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56,442902</w:t>
            </w:r>
          </w:p>
          <w:p w:rsidR="00EE57C5" w:rsidRPr="008126E1" w:rsidRDefault="00EE57C5" w:rsidP="00C16641">
            <w:r w:rsidRPr="008126E1"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д.1-3,21-25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Лесная,  д.1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56,442050</w:t>
            </w:r>
          </w:p>
          <w:p w:rsidR="00EE57C5" w:rsidRPr="008126E1" w:rsidRDefault="00EE57C5" w:rsidP="00C16641">
            <w:r w:rsidRPr="008126E1"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д.10-20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56,444476</w:t>
            </w:r>
          </w:p>
          <w:p w:rsidR="00EE57C5" w:rsidRPr="008126E1" w:rsidRDefault="00EE57C5" w:rsidP="00C16641">
            <w:r w:rsidRPr="008126E1"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д.4-9</w:t>
            </w:r>
          </w:p>
          <w:p w:rsidR="00EE57C5" w:rsidRPr="008126E1" w:rsidRDefault="00EE57C5" w:rsidP="00C16641">
            <w:r w:rsidRPr="008126E1">
              <w:t>ул. Зеленая, д.15-17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56,444478</w:t>
            </w:r>
          </w:p>
          <w:p w:rsidR="00EE57C5" w:rsidRPr="008126E1" w:rsidRDefault="00EE57C5" w:rsidP="00C16641">
            <w:r w:rsidRPr="008126E1"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</w:t>
            </w:r>
            <w:proofErr w:type="gramStart"/>
            <w:r w:rsidRPr="008126E1">
              <w:t>.З</w:t>
            </w:r>
            <w:proofErr w:type="gramEnd"/>
            <w:r w:rsidRPr="008126E1">
              <w:t>еленая, д.1-14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56,445866</w:t>
            </w:r>
          </w:p>
          <w:p w:rsidR="00EE57C5" w:rsidRPr="008126E1" w:rsidRDefault="00EE57C5" w:rsidP="00C16641">
            <w:r w:rsidRPr="008126E1"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Школьная, д.1-3</w:t>
            </w:r>
          </w:p>
          <w:p w:rsidR="00EE57C5" w:rsidRPr="008126E1" w:rsidRDefault="00EE57C5" w:rsidP="00C16641">
            <w:r w:rsidRPr="008126E1">
              <w:t>ул. Садовая, д. 1-13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Центральная, 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56,445221</w:t>
            </w:r>
          </w:p>
          <w:p w:rsidR="00EE57C5" w:rsidRPr="008126E1" w:rsidRDefault="00EE57C5" w:rsidP="00C16641">
            <w:r w:rsidRPr="008126E1"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д.1-5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56,444594</w:t>
            </w:r>
          </w:p>
          <w:p w:rsidR="00EE57C5" w:rsidRPr="008126E1" w:rsidRDefault="00EE57C5" w:rsidP="00C16641">
            <w:r w:rsidRPr="008126E1"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д.7</w:t>
            </w:r>
          </w:p>
          <w:p w:rsidR="00EE57C5" w:rsidRPr="008126E1" w:rsidRDefault="00EE57C5" w:rsidP="00C16641">
            <w:r w:rsidRPr="008126E1">
              <w:t>ул. Парковая, д.7-9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Центральная, 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56,446034</w:t>
            </w:r>
          </w:p>
          <w:p w:rsidR="00EE57C5" w:rsidRPr="008126E1" w:rsidRDefault="00EE57C5" w:rsidP="00C16641">
            <w:r w:rsidRPr="008126E1"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35"/>
              </w:tabs>
            </w:pPr>
            <w:r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д.9-11</w:t>
            </w:r>
          </w:p>
          <w:p w:rsidR="00EE57C5" w:rsidRPr="008126E1" w:rsidRDefault="00EE57C5" w:rsidP="00C16641">
            <w:r w:rsidRPr="008126E1">
              <w:t>ул. Луговая, д. 1-12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Центральная,  д.1</w:t>
            </w: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56,446424</w:t>
            </w:r>
          </w:p>
          <w:p w:rsidR="00EE57C5" w:rsidRPr="008126E1" w:rsidRDefault="00EE57C5" w:rsidP="00C16641">
            <w:r w:rsidRPr="008126E1"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  <w:p w:rsidR="00EE57C5" w:rsidRPr="008126E1" w:rsidRDefault="00EE57C5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д.12-15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56,444499</w:t>
            </w:r>
          </w:p>
          <w:p w:rsidR="00EE57C5" w:rsidRPr="008126E1" w:rsidRDefault="00EE57C5" w:rsidP="00C16641">
            <w:r w:rsidRPr="008126E1"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Парковая, д.1-6</w:t>
            </w:r>
          </w:p>
          <w:p w:rsidR="00EE57C5" w:rsidRPr="008126E1" w:rsidRDefault="00EE57C5" w:rsidP="00C16641">
            <w:r w:rsidRPr="008126E1">
              <w:t>ул. Школьная, д.4,4а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емьинское</w:t>
            </w:r>
            <w:proofErr w:type="spellEnd"/>
            <w:r w:rsidRPr="008126E1">
              <w:t>, д.7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56,363755</w:t>
            </w:r>
          </w:p>
          <w:p w:rsidR="00EE57C5" w:rsidRPr="008126E1" w:rsidRDefault="00EE57C5" w:rsidP="00C16641">
            <w:r w:rsidRPr="008126E1"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80"/>
              </w:tabs>
            </w:pPr>
            <w:r>
              <w:t>78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1-9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емьинское</w:t>
            </w:r>
            <w:proofErr w:type="spellEnd"/>
            <w:r w:rsidRPr="008126E1">
              <w:t>, д.12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56,363858</w:t>
            </w:r>
          </w:p>
          <w:p w:rsidR="00EE57C5" w:rsidRPr="008126E1" w:rsidRDefault="00EE57C5" w:rsidP="00C16641">
            <w:r w:rsidRPr="008126E1">
              <w:t>39,762875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 xml:space="preserve">д. 11 </w:t>
            </w:r>
            <w:r>
              <w:t>–</w:t>
            </w:r>
            <w:r w:rsidRPr="008126E1">
              <w:t xml:space="preserve"> 18</w:t>
            </w:r>
            <w:r>
              <w:t>,</w:t>
            </w:r>
          </w:p>
          <w:p w:rsidR="00EE57C5" w:rsidRPr="008126E1" w:rsidRDefault="00EE57C5" w:rsidP="00BC1689">
            <w:r>
              <w:t>МБОУ «</w:t>
            </w:r>
            <w:proofErr w:type="spellStart"/>
            <w:r>
              <w:t>Семьинская</w:t>
            </w:r>
            <w:proofErr w:type="spellEnd"/>
            <w:r>
              <w:t xml:space="preserve"> ООШ»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емьинское</w:t>
            </w:r>
            <w:proofErr w:type="spellEnd"/>
            <w:r w:rsidRPr="008126E1">
              <w:t>, д.24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56,367110</w:t>
            </w:r>
          </w:p>
          <w:p w:rsidR="00EE57C5" w:rsidRPr="008126E1" w:rsidRDefault="00EE57C5" w:rsidP="00C16641">
            <w:r w:rsidRPr="008126E1">
              <w:t>39,757621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19 - 27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емьинское</w:t>
            </w:r>
            <w:proofErr w:type="spellEnd"/>
            <w:r w:rsidRPr="008126E1">
              <w:t>, д.3</w:t>
            </w: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56,368289</w:t>
            </w:r>
          </w:p>
          <w:p w:rsidR="00EE57C5" w:rsidRPr="008126E1" w:rsidRDefault="00EE57C5" w:rsidP="00C16641">
            <w:r w:rsidRPr="008126E1"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28-37, 94-100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19427F">
            <w:proofErr w:type="spellStart"/>
            <w:r w:rsidRPr="008126E1">
              <w:t>с</w:t>
            </w:r>
            <w:proofErr w:type="gramStart"/>
            <w:r w:rsidRPr="008126E1">
              <w:t>.Ф</w:t>
            </w:r>
            <w:proofErr w:type="gramEnd"/>
            <w:r w:rsidRPr="008126E1">
              <w:t>роловсое</w:t>
            </w:r>
            <w:proofErr w:type="spellEnd"/>
            <w:r w:rsidRPr="008126E1">
              <w:t>, д.1</w:t>
            </w:r>
            <w:r>
              <w:t>3</w:t>
            </w:r>
            <w:r w:rsidRPr="008126E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D92269"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д.1,3,5,7,9,11,13</w:t>
            </w:r>
            <w:r>
              <w:t>,</w:t>
            </w:r>
            <w:r w:rsidRPr="008126E1">
              <w:t>16,18,27,22,24,26,33,35,37,41,45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19427F">
            <w:proofErr w:type="spellStart"/>
            <w:r w:rsidRPr="008126E1">
              <w:t>с</w:t>
            </w:r>
            <w:proofErr w:type="gramStart"/>
            <w:r w:rsidRPr="008126E1">
              <w:t>.Ф</w:t>
            </w:r>
            <w:proofErr w:type="gramEnd"/>
            <w:r w:rsidRPr="008126E1">
              <w:t>роловсое</w:t>
            </w:r>
            <w:proofErr w:type="spellEnd"/>
            <w:r w:rsidRPr="008126E1">
              <w:t>, д.1</w:t>
            </w: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19427F"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д.4,6,8,10,12,14,15,17,19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19427F">
            <w:proofErr w:type="spellStart"/>
            <w:r w:rsidRPr="008126E1">
              <w:t>с</w:t>
            </w:r>
            <w:proofErr w:type="gramStart"/>
            <w:r w:rsidRPr="008126E1">
              <w:t>.Ф</w:t>
            </w:r>
            <w:proofErr w:type="gramEnd"/>
            <w:r w:rsidRPr="008126E1">
              <w:t>роловсое</w:t>
            </w:r>
            <w:proofErr w:type="spellEnd"/>
            <w:r w:rsidRPr="008126E1">
              <w:t>, д.</w:t>
            </w:r>
            <w:r>
              <w:t>59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305D7B"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д.32,34,36,68,40,42,44,46-52,54,58-66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.Х</w:t>
            </w:r>
            <w:proofErr w:type="gramEnd"/>
            <w:r w:rsidRPr="008126E1">
              <w:t>войный</w:t>
            </w:r>
            <w:r>
              <w:t>, 43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56,537784</w:t>
            </w:r>
          </w:p>
          <w:p w:rsidR="00EE57C5" w:rsidRPr="008126E1" w:rsidRDefault="00EE57C5" w:rsidP="00C16641">
            <w:r w:rsidRPr="008126E1"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750"/>
              </w:tabs>
            </w:pPr>
            <w:r>
              <w:t>85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1 - 43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д. 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56,524294</w:t>
            </w:r>
          </w:p>
          <w:p w:rsidR="00EE57C5" w:rsidRPr="008126E1" w:rsidRDefault="00EE57C5" w:rsidP="00C16641">
            <w:r w:rsidRPr="008126E1"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д.14-16,18-21,74-84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д. 36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56,526103</w:t>
            </w:r>
          </w:p>
          <w:p w:rsidR="00EE57C5" w:rsidRPr="008126E1" w:rsidRDefault="00EE57C5" w:rsidP="00C16641">
            <w:r w:rsidRPr="008126E1"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8126E1">
              <w:t>д.26-38</w:t>
            </w:r>
            <w:r>
              <w:t>, МБОУ «</w:t>
            </w:r>
            <w:proofErr w:type="spellStart"/>
            <w:r>
              <w:t>Шипиловская</w:t>
            </w:r>
            <w:proofErr w:type="spellEnd"/>
            <w:r>
              <w:t xml:space="preserve"> ОШ»</w:t>
            </w:r>
            <w:r w:rsidRPr="008126E1">
              <w:t xml:space="preserve">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д. 42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56,525029</w:t>
            </w:r>
          </w:p>
          <w:p w:rsidR="00EE57C5" w:rsidRPr="008126E1" w:rsidRDefault="00EE57C5" w:rsidP="00C16641">
            <w:r w:rsidRPr="008126E1"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д.23,25,39,40,,42,44-48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56,523002</w:t>
            </w:r>
          </w:p>
          <w:p w:rsidR="00EE57C5" w:rsidRPr="008126E1" w:rsidRDefault="00EE57C5" w:rsidP="00C16641">
            <w:r w:rsidRPr="008126E1"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д.3,4,7,11,12,85-87-89-96,98,99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д. 67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56,521583</w:t>
            </w:r>
          </w:p>
          <w:p w:rsidR="00EE57C5" w:rsidRPr="008126E1" w:rsidRDefault="00EE57C5" w:rsidP="00C16641">
            <w:r w:rsidRPr="008126E1"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810"/>
              </w:tabs>
            </w:pPr>
            <w:r>
              <w:t>90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д.49-52,55-60,62-68,70-73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д. 100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56,523383</w:t>
            </w:r>
          </w:p>
          <w:p w:rsidR="00EE57C5" w:rsidRPr="008126E1" w:rsidRDefault="00EE57C5" w:rsidP="00C16641">
            <w:r w:rsidRPr="008126E1"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д.101-120,1,2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д. 121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56,523136</w:t>
            </w:r>
          </w:p>
          <w:p w:rsidR="00EE57C5" w:rsidRPr="008126E1" w:rsidRDefault="00EE57C5" w:rsidP="00C16641">
            <w:r w:rsidRPr="008126E1"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д.121-138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</w:t>
            </w:r>
            <w:proofErr w:type="gramStart"/>
            <w:r>
              <w:t>.Ш</w:t>
            </w:r>
            <w:proofErr w:type="gramEnd"/>
            <w:r>
              <w:t>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>
              <w:t>231841,2394</w:t>
            </w:r>
          </w:p>
          <w:p w:rsidR="00EE57C5" w:rsidRDefault="00EE57C5" w:rsidP="00C16641">
            <w: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10349" w:rsidP="00C16641"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3</w:t>
            </w:r>
            <w:r w:rsidR="00552A9F">
              <w:t>,0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СНТ «Алеко-3», 88 хозяй</w:t>
            </w:r>
            <w:proofErr w:type="gramStart"/>
            <w:r>
              <w:t>ств дл</w:t>
            </w:r>
            <w:proofErr w:type="gramEnd"/>
            <w:r>
              <w:t>я ведения садоводства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</w:t>
            </w:r>
            <w:proofErr w:type="gramStart"/>
            <w:r>
              <w:t>.Э</w:t>
            </w:r>
            <w:proofErr w:type="gramEnd"/>
            <w:r>
              <w:t xml:space="preserve">нтузиаст, ул. Центральная, </w:t>
            </w:r>
            <w:r w:rsidRPr="008126E1">
              <w:t>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56,588659</w:t>
            </w:r>
          </w:p>
          <w:p w:rsidR="00EE57C5" w:rsidRPr="008126E1" w:rsidRDefault="00EE57C5" w:rsidP="00C16641">
            <w:r>
              <w:t>39,7782</w:t>
            </w:r>
            <w:r w:rsidRPr="008126E1">
              <w:t>08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ул. Центральная, д.1-</w:t>
            </w:r>
            <w:r w:rsidRPr="008126E1">
              <w:t>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</w:t>
            </w:r>
            <w:proofErr w:type="gramStart"/>
            <w:r>
              <w:t>.Э</w:t>
            </w:r>
            <w:proofErr w:type="gramEnd"/>
            <w:r>
              <w:t xml:space="preserve">нтузиаст, ул. Центральная, </w:t>
            </w:r>
            <w:r w:rsidRPr="008126E1">
              <w:t>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56,587609</w:t>
            </w:r>
          </w:p>
          <w:p w:rsidR="00EE57C5" w:rsidRPr="008126E1" w:rsidRDefault="00EE57C5" w:rsidP="00C16641">
            <w:r w:rsidRPr="008126E1"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7A1AED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>нтузиаст, ул. Центральная,  д.</w:t>
            </w:r>
            <w:r>
              <w:t>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56,584214</w:t>
            </w:r>
          </w:p>
          <w:p w:rsidR="00EE57C5" w:rsidRPr="008126E1" w:rsidRDefault="00EE57C5" w:rsidP="00C16641">
            <w:r w:rsidRPr="008126E1"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д.10-21</w:t>
            </w:r>
          </w:p>
          <w:p w:rsidR="00EE57C5" w:rsidRPr="008126E1" w:rsidRDefault="00EE57C5" w:rsidP="00C16641">
            <w:r w:rsidRPr="008126E1">
              <w:t>ул. Молодежная, д. 7,9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AE7942">
            <w:pPr>
              <w:ind w:right="-108"/>
            </w:pPr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 xml:space="preserve">нтузиаст, </w:t>
            </w:r>
          </w:p>
          <w:p w:rsidR="00EE57C5" w:rsidRPr="008126E1" w:rsidRDefault="00EE57C5" w:rsidP="00AE7942">
            <w:pPr>
              <w:ind w:right="-108"/>
            </w:pPr>
            <w:r w:rsidRPr="008126E1">
              <w:t>ул. Центральная,</w:t>
            </w:r>
            <w:r>
              <w:t xml:space="preserve"> д. 7</w:t>
            </w:r>
            <w:r w:rsidRPr="008126E1"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56,585964</w:t>
            </w:r>
          </w:p>
          <w:p w:rsidR="00EE57C5" w:rsidRPr="008126E1" w:rsidRDefault="00EE57C5" w:rsidP="00C16641">
            <w:r w:rsidRPr="008126E1"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3,0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д.7-9</w:t>
            </w:r>
          </w:p>
          <w:p w:rsidR="00EE57C5" w:rsidRPr="008126E1" w:rsidRDefault="00EE57C5" w:rsidP="00C16641">
            <w:r w:rsidRPr="008126E1">
              <w:t>ул. Молодежная, д. 1-6</w:t>
            </w:r>
          </w:p>
          <w:p w:rsidR="00EE57C5" w:rsidRDefault="00EE57C5" w:rsidP="00C16641">
            <w:r w:rsidRPr="008126E1">
              <w:lastRenderedPageBreak/>
              <w:t>ул. Школьная, д.3-4</w:t>
            </w:r>
            <w:r>
              <w:t>,</w:t>
            </w:r>
          </w:p>
          <w:p w:rsidR="00EE57C5" w:rsidRPr="008126E1" w:rsidRDefault="00EE57C5" w:rsidP="00C16641">
            <w:r>
              <w:t>Магазин ИП Сорокина Е.В.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>нтузиаст,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56,588865</w:t>
            </w:r>
          </w:p>
          <w:p w:rsidR="00EE57C5" w:rsidRPr="008126E1" w:rsidRDefault="00EE57C5" w:rsidP="00C16641">
            <w:r w:rsidRPr="008126E1"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Новая, д.9-14, 17-18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>нтузиаст,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56,587353</w:t>
            </w:r>
          </w:p>
          <w:p w:rsidR="00EE57C5" w:rsidRPr="008126E1" w:rsidRDefault="00EE57C5" w:rsidP="00C16641">
            <w:r w:rsidRPr="008126E1"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Новая, д.1-8,15-26</w:t>
            </w:r>
          </w:p>
          <w:p w:rsidR="00EE57C5" w:rsidRPr="008126E1" w:rsidRDefault="00EE57C5" w:rsidP="00C16641">
            <w:r w:rsidRPr="008126E1">
              <w:t xml:space="preserve">ул. </w:t>
            </w:r>
            <w:proofErr w:type="spellStart"/>
            <w:r w:rsidRPr="008126E1">
              <w:t>Жевлаковича</w:t>
            </w:r>
            <w:proofErr w:type="spellEnd"/>
            <w:r w:rsidRPr="008126E1">
              <w:t>, д.7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>нтузиаст, ул. 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56,585983</w:t>
            </w:r>
          </w:p>
          <w:p w:rsidR="00EE57C5" w:rsidRPr="008126E1" w:rsidRDefault="00EE57C5" w:rsidP="00C16641">
            <w:r w:rsidRPr="008126E1"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Новая, д.26-30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 xml:space="preserve">нтузиаст, ул. </w:t>
            </w:r>
            <w:proofErr w:type="spellStart"/>
            <w:r w:rsidRPr="008126E1">
              <w:t>Жевлаковича</w:t>
            </w:r>
            <w:proofErr w:type="spellEnd"/>
            <w:r w:rsidRPr="008126E1">
              <w:t>, 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56,585977</w:t>
            </w:r>
          </w:p>
          <w:p w:rsidR="00EE57C5" w:rsidRPr="008126E1" w:rsidRDefault="00EE57C5" w:rsidP="00C16641">
            <w:r w:rsidRPr="008126E1"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д.25</w:t>
            </w:r>
          </w:p>
          <w:p w:rsidR="00EE57C5" w:rsidRPr="008126E1" w:rsidRDefault="00EE57C5" w:rsidP="00C16641">
            <w:r w:rsidRPr="008126E1">
              <w:t xml:space="preserve">ул. </w:t>
            </w:r>
            <w:proofErr w:type="spellStart"/>
            <w:r w:rsidRPr="008126E1">
              <w:t>Жевлаковича</w:t>
            </w:r>
            <w:proofErr w:type="spellEnd"/>
            <w:r w:rsidRPr="008126E1">
              <w:t>, д. 1,3-5</w:t>
            </w:r>
            <w:r>
              <w:t xml:space="preserve">, МБДОУ «Детский сад №22»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 xml:space="preserve">нтузиаст, ул. </w:t>
            </w:r>
            <w:proofErr w:type="spellStart"/>
            <w:r w:rsidRPr="008126E1">
              <w:t>Жевлаковича</w:t>
            </w:r>
            <w:proofErr w:type="spellEnd"/>
            <w:r w:rsidRPr="008126E1">
              <w:t>,  д.14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56,584306</w:t>
            </w:r>
          </w:p>
          <w:p w:rsidR="00EE57C5" w:rsidRPr="008126E1" w:rsidRDefault="00EE57C5" w:rsidP="00C16641">
            <w:r w:rsidRPr="008126E1"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 </w:t>
            </w: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 xml:space="preserve">ул. </w:t>
            </w:r>
            <w:proofErr w:type="spellStart"/>
            <w:r w:rsidRPr="008126E1">
              <w:t>Жевлаковича</w:t>
            </w:r>
            <w:proofErr w:type="spellEnd"/>
            <w:r w:rsidRPr="008126E1">
              <w:t>, д.9 в, 11,13,14</w:t>
            </w:r>
            <w:r>
              <w:t xml:space="preserve">, </w:t>
            </w:r>
          </w:p>
          <w:p w:rsidR="00EE57C5" w:rsidRPr="008126E1" w:rsidRDefault="00EE57C5" w:rsidP="00C16641">
            <w:r>
              <w:t>СПК (колхоз) «</w:t>
            </w:r>
            <w:proofErr w:type="spellStart"/>
            <w:r>
              <w:t>Кинобол</w:t>
            </w:r>
            <w:proofErr w:type="spellEnd"/>
            <w:r>
              <w:t>»</w:t>
            </w:r>
          </w:p>
        </w:tc>
      </w:tr>
      <w:tr w:rsidR="00EE57C5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C16641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 xml:space="preserve">нтузиаст, </w:t>
            </w:r>
            <w:r>
              <w:t xml:space="preserve">на территории школы, </w:t>
            </w:r>
          </w:p>
          <w:p w:rsidR="00EE57C5" w:rsidRPr="008126E1" w:rsidRDefault="00EE57C5" w:rsidP="00C16641">
            <w:r>
              <w:t>Ул.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8126E1">
              <w:t>56,587178</w:t>
            </w:r>
          </w:p>
          <w:p w:rsidR="00EE57C5" w:rsidRPr="008126E1" w:rsidRDefault="00EE57C5" w:rsidP="00C16641">
            <w:r w:rsidRPr="008126E1"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567AD3" w:rsidP="00C16641">
            <w:r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3,25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3,25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МБОУ «</w:t>
            </w:r>
            <w:proofErr w:type="spellStart"/>
            <w:r>
              <w:t>Энтузиастская</w:t>
            </w:r>
            <w:proofErr w:type="spellEnd"/>
            <w:r>
              <w:t xml:space="preserve"> школа имени Героя Советского Союза В.И. </w:t>
            </w:r>
            <w:proofErr w:type="spellStart"/>
            <w:r>
              <w:t>Шибанкова</w:t>
            </w:r>
            <w:proofErr w:type="spellEnd"/>
            <w:r>
              <w:t>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МБОУ «</w:t>
            </w:r>
            <w:proofErr w:type="spellStart"/>
            <w:r>
              <w:t>Энтузиастская</w:t>
            </w:r>
            <w:proofErr w:type="spellEnd"/>
            <w:r>
              <w:t xml:space="preserve"> школа имени Героя Советского Союза В.И. </w:t>
            </w:r>
            <w:proofErr w:type="spellStart"/>
            <w:r>
              <w:t>Шибанкова</w:t>
            </w:r>
            <w:proofErr w:type="spellEnd"/>
            <w:r>
              <w:t>»</w:t>
            </w:r>
          </w:p>
        </w:tc>
      </w:tr>
      <w:tr w:rsidR="00EE57C5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</w:t>
            </w:r>
            <w:proofErr w:type="gramStart"/>
            <w:r>
              <w:t>.К</w:t>
            </w:r>
            <w:proofErr w:type="gramEnd"/>
            <w:r>
              <w:t>ирпичный завод, д.1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BE18EC"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F146D" w:rsidP="00C16641">
            <w:r>
              <w:t>104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Default="00EE57C5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Default="00EE57C5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Default="00EE57C5" w:rsidP="00C16641">
            <w:pPr>
              <w:jc w:val="center"/>
            </w:pPr>
            <w:r>
              <w:t>0,75</w:t>
            </w:r>
          </w:p>
        </w:tc>
        <w:tc>
          <w:tcPr>
            <w:tcW w:w="851" w:type="dxa"/>
            <w:shd w:val="clear" w:color="auto" w:fill="auto"/>
          </w:tcPr>
          <w:p w:rsidR="00EE57C5" w:rsidRDefault="00EE57C5" w:rsidP="00C16641">
            <w:pPr>
              <w:jc w:val="center"/>
            </w:pPr>
            <w:r>
              <w:t>2,25</w:t>
            </w:r>
          </w:p>
        </w:tc>
        <w:tc>
          <w:tcPr>
            <w:tcW w:w="1275" w:type="dxa"/>
            <w:shd w:val="clear" w:color="auto" w:fill="auto"/>
          </w:tcPr>
          <w:p w:rsidR="00EE57C5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>
              <w:t>1-5, 1А ООО «Парма»</w:t>
            </w:r>
          </w:p>
        </w:tc>
      </w:tr>
      <w:tr w:rsidR="001A4B50" w:rsidRPr="008126E1" w:rsidTr="00AC0EE5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1A4B50" w:rsidRPr="008126E1" w:rsidRDefault="001A4B50" w:rsidP="00C16641">
            <w:pPr>
              <w:jc w:val="center"/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1A4B50" w:rsidRPr="008126E1" w:rsidRDefault="001A4B50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4B50" w:rsidRPr="008126E1" w:rsidRDefault="00E36AAD" w:rsidP="00C16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850" w:type="dxa"/>
            <w:shd w:val="clear" w:color="auto" w:fill="auto"/>
          </w:tcPr>
          <w:p w:rsidR="001A4B50" w:rsidRPr="008126E1" w:rsidRDefault="001A4B50" w:rsidP="00A77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A4B50" w:rsidRPr="008126E1" w:rsidRDefault="00E36AAD" w:rsidP="00F62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158,5</w:t>
            </w:r>
          </w:p>
        </w:tc>
        <w:tc>
          <w:tcPr>
            <w:tcW w:w="1275" w:type="dxa"/>
            <w:shd w:val="clear" w:color="auto" w:fill="auto"/>
          </w:tcPr>
          <w:p w:rsidR="001A4B50" w:rsidRPr="008126E1" w:rsidRDefault="001A4B50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1A4B50" w:rsidRPr="008126E1" w:rsidRDefault="001A4B50" w:rsidP="00C16641"/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1B125E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62C" w:rsidRDefault="00D8462C">
      <w:r>
        <w:separator/>
      </w:r>
    </w:p>
  </w:endnote>
  <w:endnote w:type="continuationSeparator" w:id="1">
    <w:p w:rsidR="00D8462C" w:rsidRDefault="00D8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62C" w:rsidRDefault="00D8462C">
      <w:r>
        <w:separator/>
      </w:r>
    </w:p>
  </w:footnote>
  <w:footnote w:type="continuationSeparator" w:id="1">
    <w:p w:rsidR="00D8462C" w:rsidRDefault="00D8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93" w:rsidRDefault="006E06FA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E219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E2193" w:rsidRDefault="00DE21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6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0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9"/>
  </w:num>
  <w:num w:numId="6">
    <w:abstractNumId w:val="25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12"/>
  </w:num>
  <w:num w:numId="12">
    <w:abstractNumId w:val="26"/>
  </w:num>
  <w:num w:numId="13">
    <w:abstractNumId w:val="20"/>
  </w:num>
  <w:num w:numId="14">
    <w:abstractNumId w:val="21"/>
  </w:num>
  <w:num w:numId="15">
    <w:abstractNumId w:val="14"/>
  </w:num>
  <w:num w:numId="16">
    <w:abstractNumId w:val="19"/>
  </w:num>
  <w:num w:numId="17">
    <w:abstractNumId w:val="8"/>
  </w:num>
  <w:num w:numId="18">
    <w:abstractNumId w:val="27"/>
  </w:num>
  <w:num w:numId="19">
    <w:abstractNumId w:val="13"/>
  </w:num>
  <w:num w:numId="20">
    <w:abstractNumId w:val="17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4"/>
  </w:num>
  <w:num w:numId="27">
    <w:abstractNumId w:val="4"/>
  </w:num>
  <w:num w:numId="28">
    <w:abstractNumId w:val="22"/>
  </w:num>
  <w:num w:numId="29">
    <w:abstractNumId w:val="5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100F2"/>
    <w:rsid w:val="00022FA2"/>
    <w:rsid w:val="000237DA"/>
    <w:rsid w:val="00023EA5"/>
    <w:rsid w:val="00030CCF"/>
    <w:rsid w:val="00030EB6"/>
    <w:rsid w:val="000353E3"/>
    <w:rsid w:val="00042170"/>
    <w:rsid w:val="00050DFA"/>
    <w:rsid w:val="000707C2"/>
    <w:rsid w:val="00080F71"/>
    <w:rsid w:val="000907F1"/>
    <w:rsid w:val="00094720"/>
    <w:rsid w:val="000A1BE1"/>
    <w:rsid w:val="000A5B45"/>
    <w:rsid w:val="000A7BC9"/>
    <w:rsid w:val="000B5DC7"/>
    <w:rsid w:val="001007B9"/>
    <w:rsid w:val="00104BF6"/>
    <w:rsid w:val="00106B93"/>
    <w:rsid w:val="00164B3A"/>
    <w:rsid w:val="0019427F"/>
    <w:rsid w:val="001A4B50"/>
    <w:rsid w:val="001B125E"/>
    <w:rsid w:val="001B5A08"/>
    <w:rsid w:val="001D7A02"/>
    <w:rsid w:val="001E3B18"/>
    <w:rsid w:val="002049B6"/>
    <w:rsid w:val="002154A3"/>
    <w:rsid w:val="00230975"/>
    <w:rsid w:val="0023446F"/>
    <w:rsid w:val="00243186"/>
    <w:rsid w:val="0026039E"/>
    <w:rsid w:val="0026724C"/>
    <w:rsid w:val="00272288"/>
    <w:rsid w:val="00274E02"/>
    <w:rsid w:val="00281912"/>
    <w:rsid w:val="002A4F24"/>
    <w:rsid w:val="002C2698"/>
    <w:rsid w:val="002C6328"/>
    <w:rsid w:val="002C63D0"/>
    <w:rsid w:val="002C6AFB"/>
    <w:rsid w:val="002D00E5"/>
    <w:rsid w:val="002D6462"/>
    <w:rsid w:val="002E2009"/>
    <w:rsid w:val="00305D7B"/>
    <w:rsid w:val="003065FD"/>
    <w:rsid w:val="003145EB"/>
    <w:rsid w:val="003231AC"/>
    <w:rsid w:val="003503FB"/>
    <w:rsid w:val="003504E6"/>
    <w:rsid w:val="003516FD"/>
    <w:rsid w:val="00385867"/>
    <w:rsid w:val="00392773"/>
    <w:rsid w:val="00394087"/>
    <w:rsid w:val="003A604A"/>
    <w:rsid w:val="003A6B61"/>
    <w:rsid w:val="003F1994"/>
    <w:rsid w:val="00401A68"/>
    <w:rsid w:val="004047D5"/>
    <w:rsid w:val="00416809"/>
    <w:rsid w:val="00430256"/>
    <w:rsid w:val="00431B95"/>
    <w:rsid w:val="00431BB6"/>
    <w:rsid w:val="00432E61"/>
    <w:rsid w:val="0043484C"/>
    <w:rsid w:val="00436D56"/>
    <w:rsid w:val="0044624E"/>
    <w:rsid w:val="00450023"/>
    <w:rsid w:val="00463FCE"/>
    <w:rsid w:val="00467391"/>
    <w:rsid w:val="00475884"/>
    <w:rsid w:val="00482EA7"/>
    <w:rsid w:val="004A5CFF"/>
    <w:rsid w:val="004D4EAE"/>
    <w:rsid w:val="004E3699"/>
    <w:rsid w:val="00531855"/>
    <w:rsid w:val="00543C8C"/>
    <w:rsid w:val="00552A9F"/>
    <w:rsid w:val="00567AD3"/>
    <w:rsid w:val="0057477A"/>
    <w:rsid w:val="005858C6"/>
    <w:rsid w:val="005939C1"/>
    <w:rsid w:val="005A0074"/>
    <w:rsid w:val="005D1D47"/>
    <w:rsid w:val="005F2D90"/>
    <w:rsid w:val="00606854"/>
    <w:rsid w:val="00614301"/>
    <w:rsid w:val="0062321D"/>
    <w:rsid w:val="00652FA1"/>
    <w:rsid w:val="00673CE5"/>
    <w:rsid w:val="0067482E"/>
    <w:rsid w:val="00687F51"/>
    <w:rsid w:val="006C5695"/>
    <w:rsid w:val="006C630F"/>
    <w:rsid w:val="006C774A"/>
    <w:rsid w:val="006D1199"/>
    <w:rsid w:val="006E06FA"/>
    <w:rsid w:val="006E1282"/>
    <w:rsid w:val="006E1367"/>
    <w:rsid w:val="006E7435"/>
    <w:rsid w:val="006F358D"/>
    <w:rsid w:val="006F4C59"/>
    <w:rsid w:val="00714656"/>
    <w:rsid w:val="00723D1A"/>
    <w:rsid w:val="007316F1"/>
    <w:rsid w:val="0075050E"/>
    <w:rsid w:val="00753B17"/>
    <w:rsid w:val="00754532"/>
    <w:rsid w:val="00760091"/>
    <w:rsid w:val="00760B1B"/>
    <w:rsid w:val="00777510"/>
    <w:rsid w:val="007910A1"/>
    <w:rsid w:val="00795F8D"/>
    <w:rsid w:val="007A1A2F"/>
    <w:rsid w:val="007A1AED"/>
    <w:rsid w:val="007A693D"/>
    <w:rsid w:val="007B2871"/>
    <w:rsid w:val="007C5856"/>
    <w:rsid w:val="007C685C"/>
    <w:rsid w:val="007D6E32"/>
    <w:rsid w:val="007D770F"/>
    <w:rsid w:val="00810349"/>
    <w:rsid w:val="008172A6"/>
    <w:rsid w:val="00823B49"/>
    <w:rsid w:val="00834FD8"/>
    <w:rsid w:val="00836A45"/>
    <w:rsid w:val="00875694"/>
    <w:rsid w:val="0089034A"/>
    <w:rsid w:val="008925D0"/>
    <w:rsid w:val="00893C67"/>
    <w:rsid w:val="008A760F"/>
    <w:rsid w:val="00906652"/>
    <w:rsid w:val="00907ED1"/>
    <w:rsid w:val="00944428"/>
    <w:rsid w:val="00960E62"/>
    <w:rsid w:val="00965E63"/>
    <w:rsid w:val="00970B36"/>
    <w:rsid w:val="009725A2"/>
    <w:rsid w:val="009842B2"/>
    <w:rsid w:val="0099047D"/>
    <w:rsid w:val="009A269A"/>
    <w:rsid w:val="009B3ED7"/>
    <w:rsid w:val="009C3117"/>
    <w:rsid w:val="009C5A57"/>
    <w:rsid w:val="009E7F34"/>
    <w:rsid w:val="009F44F8"/>
    <w:rsid w:val="00A0094F"/>
    <w:rsid w:val="00A01B25"/>
    <w:rsid w:val="00A04AA5"/>
    <w:rsid w:val="00A10B7A"/>
    <w:rsid w:val="00A32E1A"/>
    <w:rsid w:val="00A349EF"/>
    <w:rsid w:val="00A40BE8"/>
    <w:rsid w:val="00A61D25"/>
    <w:rsid w:val="00A752CA"/>
    <w:rsid w:val="00A75948"/>
    <w:rsid w:val="00A7731E"/>
    <w:rsid w:val="00A878C1"/>
    <w:rsid w:val="00A96E35"/>
    <w:rsid w:val="00AC0EE5"/>
    <w:rsid w:val="00AD41E3"/>
    <w:rsid w:val="00AD552C"/>
    <w:rsid w:val="00AE36DE"/>
    <w:rsid w:val="00AE7942"/>
    <w:rsid w:val="00B06A57"/>
    <w:rsid w:val="00B26010"/>
    <w:rsid w:val="00B316A1"/>
    <w:rsid w:val="00B60E31"/>
    <w:rsid w:val="00B74025"/>
    <w:rsid w:val="00B813F4"/>
    <w:rsid w:val="00B85C3B"/>
    <w:rsid w:val="00BB63EC"/>
    <w:rsid w:val="00BC0EE1"/>
    <w:rsid w:val="00BC1689"/>
    <w:rsid w:val="00BC6197"/>
    <w:rsid w:val="00BE18EC"/>
    <w:rsid w:val="00BF146D"/>
    <w:rsid w:val="00BF5CFF"/>
    <w:rsid w:val="00C00D4B"/>
    <w:rsid w:val="00C10493"/>
    <w:rsid w:val="00C16641"/>
    <w:rsid w:val="00C17537"/>
    <w:rsid w:val="00C47C86"/>
    <w:rsid w:val="00C73B0B"/>
    <w:rsid w:val="00C81973"/>
    <w:rsid w:val="00C81CF8"/>
    <w:rsid w:val="00C855D7"/>
    <w:rsid w:val="00CB22A2"/>
    <w:rsid w:val="00CC3852"/>
    <w:rsid w:val="00CE601E"/>
    <w:rsid w:val="00CE6B29"/>
    <w:rsid w:val="00CF45B0"/>
    <w:rsid w:val="00D071CE"/>
    <w:rsid w:val="00D16070"/>
    <w:rsid w:val="00D2586D"/>
    <w:rsid w:val="00D43027"/>
    <w:rsid w:val="00D764F5"/>
    <w:rsid w:val="00D8462C"/>
    <w:rsid w:val="00D86F7F"/>
    <w:rsid w:val="00D87DD8"/>
    <w:rsid w:val="00D92269"/>
    <w:rsid w:val="00DA2A17"/>
    <w:rsid w:val="00DB3C71"/>
    <w:rsid w:val="00DC0871"/>
    <w:rsid w:val="00DC72A1"/>
    <w:rsid w:val="00DD78B2"/>
    <w:rsid w:val="00DD7B46"/>
    <w:rsid w:val="00DE2193"/>
    <w:rsid w:val="00DE313F"/>
    <w:rsid w:val="00E10839"/>
    <w:rsid w:val="00E259CA"/>
    <w:rsid w:val="00E35723"/>
    <w:rsid w:val="00E36AAD"/>
    <w:rsid w:val="00E42120"/>
    <w:rsid w:val="00E42602"/>
    <w:rsid w:val="00E4657B"/>
    <w:rsid w:val="00E545C6"/>
    <w:rsid w:val="00E77BC9"/>
    <w:rsid w:val="00E9067D"/>
    <w:rsid w:val="00E9302E"/>
    <w:rsid w:val="00EA6A7C"/>
    <w:rsid w:val="00EB5048"/>
    <w:rsid w:val="00EC11DE"/>
    <w:rsid w:val="00EC12B7"/>
    <w:rsid w:val="00EC26DD"/>
    <w:rsid w:val="00EC4022"/>
    <w:rsid w:val="00EE57C5"/>
    <w:rsid w:val="00EF3B5A"/>
    <w:rsid w:val="00F1486B"/>
    <w:rsid w:val="00F225F2"/>
    <w:rsid w:val="00F31CA3"/>
    <w:rsid w:val="00F43660"/>
    <w:rsid w:val="00F5317C"/>
    <w:rsid w:val="00F60A2D"/>
    <w:rsid w:val="00F62101"/>
    <w:rsid w:val="00F86F59"/>
    <w:rsid w:val="00FB18BA"/>
    <w:rsid w:val="00FC4128"/>
    <w:rsid w:val="00FE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EE5B-1D9D-48CE-8B34-7306A13C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27</cp:revision>
  <cp:lastPrinted>2019-11-27T12:51:00Z</cp:lastPrinted>
  <dcterms:created xsi:type="dcterms:W3CDTF">2019-11-01T08:34:00Z</dcterms:created>
  <dcterms:modified xsi:type="dcterms:W3CDTF">2019-11-27T12:52:00Z</dcterms:modified>
</cp:coreProperties>
</file>