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578" w:rsidRDefault="00D56578" w:rsidP="00D56578">
      <w:pPr>
        <w:pStyle w:val="a4"/>
        <w:spacing w:before="0"/>
        <w:jc w:val="right"/>
        <w:rPr>
          <w:rFonts w:ascii="Times New Roman" w:hAnsi="Times New Roman"/>
          <w:b w:val="0"/>
          <w:bCs/>
          <w:color w:val="auto"/>
          <w:sz w:val="32"/>
          <w:szCs w:val="32"/>
        </w:rPr>
      </w:pPr>
      <w:r>
        <w:rPr>
          <w:rFonts w:ascii="Times New Roman" w:hAnsi="Times New Roman"/>
          <w:b w:val="0"/>
          <w:bCs/>
          <w:color w:val="auto"/>
          <w:sz w:val="32"/>
          <w:szCs w:val="32"/>
        </w:rPr>
        <w:t>ПРОЕКТ</w:t>
      </w:r>
    </w:p>
    <w:p w:rsidR="00D56578" w:rsidRPr="00D56578" w:rsidRDefault="00D56578" w:rsidP="00D56578">
      <w:pPr>
        <w:rPr>
          <w:lang w:eastAsia="zh-CN"/>
        </w:rPr>
      </w:pPr>
    </w:p>
    <w:p w:rsidR="00D56578" w:rsidRDefault="003A110E" w:rsidP="003A110E">
      <w:pPr>
        <w:pStyle w:val="a4"/>
        <w:spacing w:before="0"/>
        <w:rPr>
          <w:rFonts w:ascii="Times New Roman" w:hAnsi="Times New Roman"/>
          <w:b w:val="0"/>
          <w:bCs/>
          <w:color w:val="auto"/>
          <w:sz w:val="32"/>
          <w:szCs w:val="32"/>
        </w:rPr>
      </w:pPr>
      <w:r w:rsidRPr="008E2D41">
        <w:rPr>
          <w:rFonts w:ascii="Times New Roman" w:hAnsi="Times New Roman"/>
          <w:b w:val="0"/>
          <w:bCs/>
          <w:color w:val="auto"/>
          <w:sz w:val="32"/>
          <w:szCs w:val="32"/>
        </w:rPr>
        <w:t>АДМИНИСТРАЦИЯ</w:t>
      </w:r>
    </w:p>
    <w:p w:rsidR="00D56578" w:rsidRDefault="003A110E" w:rsidP="003A110E">
      <w:pPr>
        <w:pStyle w:val="a4"/>
        <w:spacing w:before="0"/>
        <w:rPr>
          <w:rFonts w:ascii="Times New Roman" w:hAnsi="Times New Roman"/>
          <w:b w:val="0"/>
          <w:bCs/>
          <w:color w:val="auto"/>
          <w:sz w:val="32"/>
          <w:szCs w:val="32"/>
        </w:rPr>
      </w:pPr>
      <w:r w:rsidRPr="008E2D41">
        <w:rPr>
          <w:rFonts w:ascii="Times New Roman" w:hAnsi="Times New Roman"/>
          <w:b w:val="0"/>
          <w:bCs/>
          <w:color w:val="auto"/>
          <w:sz w:val="32"/>
          <w:szCs w:val="32"/>
        </w:rPr>
        <w:t>МУНИЦИПАЛЬНОГО ОБРАЗОВАНИЯ</w:t>
      </w:r>
      <w:r>
        <w:rPr>
          <w:rFonts w:ascii="Times New Roman" w:hAnsi="Times New Roman"/>
          <w:b w:val="0"/>
          <w:bCs/>
          <w:color w:val="auto"/>
          <w:sz w:val="32"/>
          <w:szCs w:val="32"/>
        </w:rPr>
        <w:t xml:space="preserve"> КРАСНОСЕЛЬСКОЕ</w:t>
      </w:r>
    </w:p>
    <w:p w:rsidR="003A110E" w:rsidRPr="008E2D41" w:rsidRDefault="003A110E" w:rsidP="003A110E">
      <w:pPr>
        <w:pStyle w:val="a4"/>
        <w:spacing w:before="0"/>
        <w:rPr>
          <w:rFonts w:ascii="Times New Roman" w:hAnsi="Times New Roman"/>
          <w:sz w:val="32"/>
          <w:szCs w:val="32"/>
        </w:rPr>
      </w:pPr>
      <w:r w:rsidRPr="008E2D41">
        <w:rPr>
          <w:rFonts w:ascii="Times New Roman" w:hAnsi="Times New Roman"/>
          <w:b w:val="0"/>
          <w:bCs/>
          <w:color w:val="auto"/>
          <w:sz w:val="32"/>
          <w:szCs w:val="32"/>
        </w:rPr>
        <w:t>ЮРЬЕВ-ПОЛЬСКОГО РАЙОНА</w:t>
      </w:r>
    </w:p>
    <w:p w:rsidR="003A110E" w:rsidRPr="006203DB" w:rsidRDefault="003A110E" w:rsidP="003A110E">
      <w:pPr>
        <w:pStyle w:val="a4"/>
        <w:spacing w:before="0"/>
        <w:rPr>
          <w:rFonts w:ascii="Times New Roman" w:hAnsi="Times New Roman"/>
          <w:sz w:val="16"/>
          <w:szCs w:val="16"/>
        </w:rPr>
      </w:pPr>
    </w:p>
    <w:p w:rsidR="003A110E" w:rsidRDefault="003A110E" w:rsidP="005310C8">
      <w:pPr>
        <w:pStyle w:val="a4"/>
        <w:spacing w:before="0" w:after="1920"/>
        <w:rPr>
          <w:rFonts w:ascii="Times New Roman" w:hAnsi="Times New Roman"/>
          <w:color w:val="auto"/>
          <w:sz w:val="32"/>
          <w:szCs w:val="32"/>
        </w:rPr>
      </w:pPr>
      <w:r w:rsidRPr="008E2D41">
        <w:rPr>
          <w:rFonts w:ascii="Times New Roman" w:hAnsi="Times New Roman"/>
          <w:color w:val="auto"/>
          <w:sz w:val="32"/>
          <w:szCs w:val="32"/>
        </w:rPr>
        <w:t>ПОСТАНОВЛЕНИЕ</w:t>
      </w:r>
    </w:p>
    <w:p w:rsidR="00D56578" w:rsidRDefault="00D56578" w:rsidP="00D56578">
      <w:pPr>
        <w:rPr>
          <w:lang w:eastAsia="zh-CN"/>
        </w:rPr>
      </w:pPr>
      <w:r>
        <w:rPr>
          <w:lang w:eastAsia="zh-CN"/>
        </w:rPr>
        <w:t>___________________                                                                                № _________________</w:t>
      </w:r>
      <w:bookmarkStart w:id="0" w:name="bookmark22"/>
    </w:p>
    <w:bookmarkEnd w:id="0"/>
    <w:p w:rsidR="00D56578" w:rsidRPr="00E55344" w:rsidRDefault="004A16A9" w:rsidP="00E55344">
      <w:pPr>
        <w:rPr>
          <w:i/>
        </w:rPr>
      </w:pPr>
      <w:r>
        <w:rPr>
          <w:i/>
        </w:rPr>
        <w:t xml:space="preserve"> </w:t>
      </w:r>
    </w:p>
    <w:p w:rsidR="00D56578" w:rsidRDefault="00153BD7" w:rsidP="005310C8">
      <w:pPr>
        <w:spacing w:before="480"/>
        <w:ind w:firstLine="709"/>
        <w:jc w:val="both"/>
        <w:rPr>
          <w:rStyle w:val="7"/>
          <w:b w:val="0"/>
          <w:sz w:val="28"/>
          <w:szCs w:val="28"/>
        </w:rPr>
      </w:pPr>
      <w:proofErr w:type="gramStart"/>
      <w:r w:rsidRPr="006D32E5">
        <w:rPr>
          <w:sz w:val="28"/>
          <w:szCs w:val="28"/>
        </w:rPr>
        <w:t xml:space="preserve">Во исполнение требований </w:t>
      </w:r>
      <w:r w:rsidRPr="006D32E5">
        <w:rPr>
          <w:rFonts w:eastAsia="Lucida Sans Unicode"/>
          <w:color w:val="000000"/>
          <w:sz w:val="28"/>
          <w:szCs w:val="28"/>
          <w:shd w:val="clear" w:color="auto" w:fill="FFFFFF"/>
          <w:lang w:eastAsia="en-US" w:bidi="en-US"/>
        </w:rPr>
        <w:t xml:space="preserve">Федерального закона от </w:t>
      </w:r>
      <w:r w:rsidRPr="006D32E5">
        <w:rPr>
          <w:rFonts w:eastAsia="Lucida Sans Unicode"/>
          <w:color w:val="000000"/>
          <w:sz w:val="28"/>
          <w:szCs w:val="28"/>
          <w:lang w:eastAsia="en-US" w:bidi="en-US"/>
        </w:rPr>
        <w:t>27.07.2010г. № 210-ФЗ «Об организации предоставления государственных и муниципальных услуг»</w:t>
      </w:r>
      <w:r w:rsidRPr="006D32E5">
        <w:rPr>
          <w:sz w:val="28"/>
          <w:szCs w:val="28"/>
        </w:rPr>
        <w:t>,</w:t>
      </w:r>
      <w:r w:rsidRPr="006D32E5">
        <w:rPr>
          <w:b/>
          <w:sz w:val="28"/>
          <w:szCs w:val="28"/>
        </w:rPr>
        <w:t xml:space="preserve"> </w:t>
      </w:r>
      <w:r w:rsidRPr="006D32E5">
        <w:rPr>
          <w:sz w:val="28"/>
          <w:szCs w:val="28"/>
        </w:rPr>
        <w:t>в соответствии</w:t>
      </w:r>
      <w:r w:rsidRPr="006D32E5">
        <w:rPr>
          <w:b/>
          <w:sz w:val="28"/>
          <w:szCs w:val="28"/>
        </w:rPr>
        <w:t xml:space="preserve"> </w:t>
      </w:r>
      <w:r w:rsidRPr="006D32E5">
        <w:rPr>
          <w:sz w:val="28"/>
          <w:szCs w:val="28"/>
        </w:rPr>
        <w:t>с</w:t>
      </w:r>
      <w:r w:rsidRPr="006D32E5">
        <w:rPr>
          <w:b/>
          <w:sz w:val="28"/>
          <w:szCs w:val="28"/>
        </w:rPr>
        <w:t xml:space="preserve"> </w:t>
      </w:r>
      <w:r w:rsidRPr="001E5B82">
        <w:rPr>
          <w:iCs/>
          <w:sz w:val="28"/>
          <w:szCs w:val="28"/>
        </w:rPr>
        <w:t xml:space="preserve">Постановлением администрации муниципального образования Красносельское от 21.02.2013г. № 17 «Об установлении порядка разработки и </w:t>
      </w:r>
      <w:r w:rsidRPr="001E5B82">
        <w:rPr>
          <w:sz w:val="28"/>
          <w:szCs w:val="28"/>
        </w:rPr>
        <w:t>утверждения административных регламентов предоставления муниципальных услуг»</w:t>
      </w:r>
      <w:r w:rsidRPr="006D32E5">
        <w:rPr>
          <w:sz w:val="28"/>
          <w:szCs w:val="28"/>
        </w:rPr>
        <w:t>, на основании</w:t>
      </w:r>
      <w:r w:rsidRPr="006D32E5">
        <w:rPr>
          <w:b/>
          <w:sz w:val="28"/>
          <w:szCs w:val="28"/>
        </w:rPr>
        <w:t xml:space="preserve"> </w:t>
      </w:r>
      <w:r w:rsidRPr="006D32E5">
        <w:rPr>
          <w:sz w:val="28"/>
          <w:szCs w:val="28"/>
        </w:rPr>
        <w:t>Земельного кодекса Российской Федерации</w:t>
      </w:r>
      <w:r w:rsidR="00124606">
        <w:rPr>
          <w:sz w:val="28"/>
          <w:szCs w:val="28"/>
        </w:rPr>
        <w:t xml:space="preserve"> и </w:t>
      </w:r>
      <w:r w:rsidR="00124606">
        <w:rPr>
          <w:rFonts w:ascii="Times New Roman CYR" w:hAnsi="Times New Roman CYR" w:cs="Times New Roman CYR"/>
          <w:sz w:val="28"/>
          <w:szCs w:val="28"/>
        </w:rPr>
        <w:t>Закона Владимирской области от 25.02.2015г. № 10-ОЗ «О регулировании земельных отношений на территории Владимирской</w:t>
      </w:r>
      <w:proofErr w:type="gramEnd"/>
      <w:r w:rsidR="00124606">
        <w:rPr>
          <w:rFonts w:ascii="Times New Roman CYR" w:hAnsi="Times New Roman CYR" w:cs="Times New Roman CYR"/>
          <w:sz w:val="28"/>
          <w:szCs w:val="28"/>
        </w:rPr>
        <w:t xml:space="preserve"> области</w:t>
      </w:r>
      <w:r w:rsidR="00124606" w:rsidRPr="00D76CC9">
        <w:rPr>
          <w:sz w:val="28"/>
          <w:szCs w:val="28"/>
        </w:rPr>
        <w:t>»</w:t>
      </w:r>
      <w:r w:rsidRPr="006D32E5">
        <w:rPr>
          <w:bCs/>
          <w:sz w:val="28"/>
          <w:szCs w:val="28"/>
        </w:rPr>
        <w:t>,</w:t>
      </w:r>
      <w:r w:rsidR="005310C8">
        <w:rPr>
          <w:bCs/>
          <w:sz w:val="28"/>
          <w:szCs w:val="28"/>
        </w:rPr>
        <w:t xml:space="preserve"> </w:t>
      </w:r>
      <w:proofErr w:type="spellStart"/>
      <w:proofErr w:type="gramStart"/>
      <w:r w:rsidRPr="006D32E5">
        <w:rPr>
          <w:sz w:val="28"/>
          <w:szCs w:val="28"/>
        </w:rPr>
        <w:t>п</w:t>
      </w:r>
      <w:proofErr w:type="spellEnd"/>
      <w:proofErr w:type="gramEnd"/>
      <w:r w:rsidRPr="006D32E5">
        <w:rPr>
          <w:sz w:val="28"/>
          <w:szCs w:val="28"/>
        </w:rPr>
        <w:t xml:space="preserve"> о с т а </w:t>
      </w:r>
      <w:proofErr w:type="spellStart"/>
      <w:r w:rsidRPr="006D32E5">
        <w:rPr>
          <w:sz w:val="28"/>
          <w:szCs w:val="28"/>
        </w:rPr>
        <w:t>н</w:t>
      </w:r>
      <w:proofErr w:type="spellEnd"/>
      <w:r w:rsidRPr="006D32E5">
        <w:rPr>
          <w:sz w:val="28"/>
          <w:szCs w:val="28"/>
        </w:rPr>
        <w:t xml:space="preserve"> о в л я ю:</w:t>
      </w:r>
    </w:p>
    <w:p w:rsidR="00E920CE" w:rsidRPr="00D56578" w:rsidRDefault="00D56578" w:rsidP="00D56578">
      <w:pPr>
        <w:spacing w:before="120"/>
        <w:ind w:firstLine="709"/>
        <w:jc w:val="both"/>
        <w:rPr>
          <w:i/>
        </w:rPr>
      </w:pPr>
      <w:r>
        <w:rPr>
          <w:sz w:val="28"/>
          <w:szCs w:val="28"/>
        </w:rPr>
        <w:t xml:space="preserve">1. </w:t>
      </w:r>
      <w:r w:rsidR="00E920CE" w:rsidRPr="00D76CC9">
        <w:rPr>
          <w:sz w:val="28"/>
          <w:szCs w:val="28"/>
        </w:rPr>
        <w:t xml:space="preserve">Утвердить </w:t>
      </w:r>
      <w:r w:rsidR="00C41C94">
        <w:rPr>
          <w:sz w:val="28"/>
          <w:szCs w:val="28"/>
        </w:rPr>
        <w:t xml:space="preserve">прилагаемый </w:t>
      </w:r>
      <w:r w:rsidR="00E920CE" w:rsidRPr="00D76CC9">
        <w:rPr>
          <w:sz w:val="28"/>
          <w:szCs w:val="28"/>
        </w:rPr>
        <w:t>административный регламент предоставления муниципальной услуги «</w:t>
      </w:r>
      <w:r w:rsidR="00124606">
        <w:rPr>
          <w:rFonts w:ascii="Times New Roman CYR" w:hAnsi="Times New Roman CYR" w:cs="Times New Roman CYR"/>
          <w:sz w:val="28"/>
          <w:szCs w:val="28"/>
        </w:rPr>
        <w:t>Предоставление</w:t>
      </w:r>
      <w:r w:rsidR="00756EE2">
        <w:rPr>
          <w:rFonts w:ascii="Times New Roman CYR" w:hAnsi="Times New Roman CYR" w:cs="Times New Roman CYR"/>
          <w:sz w:val="28"/>
          <w:szCs w:val="28"/>
        </w:rPr>
        <w:t xml:space="preserve"> земельн</w:t>
      </w:r>
      <w:r w:rsidR="001E5B82">
        <w:rPr>
          <w:rFonts w:ascii="Times New Roman CYR" w:hAnsi="Times New Roman CYR" w:cs="Times New Roman CYR"/>
          <w:sz w:val="28"/>
          <w:szCs w:val="28"/>
        </w:rPr>
        <w:t>ого</w:t>
      </w:r>
      <w:r w:rsidR="00756EE2">
        <w:rPr>
          <w:rFonts w:ascii="Times New Roman CYR" w:hAnsi="Times New Roman CYR" w:cs="Times New Roman CYR"/>
          <w:sz w:val="28"/>
          <w:szCs w:val="28"/>
        </w:rPr>
        <w:t xml:space="preserve"> участк</w:t>
      </w:r>
      <w:r w:rsidR="001E5B82">
        <w:rPr>
          <w:rFonts w:ascii="Times New Roman CYR" w:hAnsi="Times New Roman CYR" w:cs="Times New Roman CYR"/>
          <w:sz w:val="28"/>
          <w:szCs w:val="28"/>
        </w:rPr>
        <w:t>а</w:t>
      </w:r>
      <w:r w:rsidR="00124606">
        <w:rPr>
          <w:rFonts w:ascii="Times New Roman CYR" w:hAnsi="Times New Roman CYR" w:cs="Times New Roman CYR"/>
          <w:sz w:val="28"/>
          <w:szCs w:val="28"/>
        </w:rPr>
        <w:t xml:space="preserve"> в собственность бесплатно гражданам в соответствии с пунктами 1</w:t>
      </w:r>
      <w:r w:rsidR="006F6913">
        <w:rPr>
          <w:rFonts w:ascii="Times New Roman CYR" w:hAnsi="Times New Roman CYR" w:cs="Times New Roman CYR"/>
          <w:sz w:val="28"/>
          <w:szCs w:val="28"/>
        </w:rPr>
        <w:t xml:space="preserve"> -</w:t>
      </w:r>
      <w:r w:rsidR="00124606">
        <w:rPr>
          <w:rFonts w:ascii="Times New Roman CYR" w:hAnsi="Times New Roman CYR" w:cs="Times New Roman CYR"/>
          <w:sz w:val="28"/>
          <w:szCs w:val="28"/>
        </w:rPr>
        <w:t xml:space="preserve"> 4.1 части 1 статьи 2 Закона Владимирской области от 25.02.2015г. № 10-ОЗ «О регулировании земельных отношений на территории Владимирской области</w:t>
      </w:r>
      <w:r w:rsidR="00E920CE" w:rsidRPr="00D76CC9">
        <w:rPr>
          <w:sz w:val="28"/>
          <w:szCs w:val="28"/>
        </w:rPr>
        <w:t>».</w:t>
      </w:r>
    </w:p>
    <w:p w:rsidR="00D56578" w:rsidRPr="003F6E3B" w:rsidRDefault="00D56578" w:rsidP="00D56578">
      <w:pPr>
        <w:pStyle w:val="ConsPlusNormal"/>
        <w:widowControl/>
        <w:spacing w:before="120"/>
        <w:jc w:val="both"/>
        <w:rPr>
          <w:rFonts w:ascii="Times New Roman" w:eastAsia="Calibri" w:hAnsi="Times New Roman" w:cs="Times New Roman"/>
          <w:sz w:val="28"/>
          <w:szCs w:val="28"/>
        </w:rPr>
      </w:pPr>
      <w:r w:rsidRPr="00AD6AFF">
        <w:rPr>
          <w:rFonts w:ascii="Times New Roman" w:eastAsia="Calibri" w:hAnsi="Times New Roman" w:cs="Times New Roman"/>
          <w:sz w:val="28"/>
          <w:szCs w:val="28"/>
        </w:rPr>
        <w:t xml:space="preserve">2. </w:t>
      </w:r>
      <w:proofErr w:type="gramStart"/>
      <w:r w:rsidRPr="00AD6AFF">
        <w:rPr>
          <w:rFonts w:ascii="Times New Roman" w:eastAsia="Calibri" w:hAnsi="Times New Roman" w:cs="Times New Roman"/>
          <w:sz w:val="28"/>
          <w:szCs w:val="28"/>
        </w:rPr>
        <w:t>Назначить ответственным исполнителем</w:t>
      </w:r>
      <w:r>
        <w:rPr>
          <w:rFonts w:ascii="Times New Roman" w:eastAsia="Calibri" w:hAnsi="Times New Roman" w:cs="Times New Roman"/>
          <w:sz w:val="28"/>
          <w:szCs w:val="28"/>
        </w:rPr>
        <w:t xml:space="preserve"> муниципальной услуги </w:t>
      </w:r>
      <w:r w:rsidRPr="003F6E3B">
        <w:rPr>
          <w:rFonts w:ascii="Times New Roman" w:eastAsia="Calibri" w:hAnsi="Times New Roman" w:cs="Times New Roman"/>
          <w:sz w:val="28"/>
          <w:szCs w:val="28"/>
        </w:rPr>
        <w:t>«</w:t>
      </w:r>
      <w:r w:rsidR="00124606">
        <w:rPr>
          <w:rFonts w:ascii="Times New Roman CYR" w:hAnsi="Times New Roman CYR" w:cs="Times New Roman CYR"/>
          <w:sz w:val="28"/>
          <w:szCs w:val="28"/>
        </w:rPr>
        <w:t xml:space="preserve">Предоставление </w:t>
      </w:r>
      <w:r w:rsidR="00124606" w:rsidRPr="001E5B82">
        <w:rPr>
          <w:rFonts w:ascii="Times New Roman CYR" w:hAnsi="Times New Roman CYR" w:cs="Times New Roman CYR"/>
          <w:sz w:val="28"/>
          <w:szCs w:val="28"/>
        </w:rPr>
        <w:t>земельн</w:t>
      </w:r>
      <w:r w:rsidR="000D6D79" w:rsidRPr="001E5B82">
        <w:rPr>
          <w:rFonts w:ascii="Times New Roman CYR" w:hAnsi="Times New Roman CYR" w:cs="Times New Roman CYR"/>
          <w:sz w:val="28"/>
          <w:szCs w:val="28"/>
        </w:rPr>
        <w:t>ого</w:t>
      </w:r>
      <w:r w:rsidR="00124606" w:rsidRPr="001E5B82">
        <w:rPr>
          <w:rFonts w:ascii="Times New Roman CYR" w:hAnsi="Times New Roman CYR" w:cs="Times New Roman CYR"/>
          <w:sz w:val="28"/>
          <w:szCs w:val="28"/>
        </w:rPr>
        <w:t xml:space="preserve"> участк</w:t>
      </w:r>
      <w:r w:rsidR="000D6D79" w:rsidRPr="001E5B82">
        <w:rPr>
          <w:rFonts w:ascii="Times New Roman CYR" w:hAnsi="Times New Roman CYR" w:cs="Times New Roman CYR"/>
          <w:sz w:val="28"/>
          <w:szCs w:val="28"/>
        </w:rPr>
        <w:t>а</w:t>
      </w:r>
      <w:r w:rsidR="00124606">
        <w:rPr>
          <w:rFonts w:ascii="Times New Roman CYR" w:hAnsi="Times New Roman CYR" w:cs="Times New Roman CYR"/>
          <w:sz w:val="28"/>
          <w:szCs w:val="28"/>
        </w:rPr>
        <w:t xml:space="preserve"> в собственность бесплатно гражданам в соответствии с пунктами 1</w:t>
      </w:r>
      <w:r w:rsidR="006F6913">
        <w:rPr>
          <w:rFonts w:ascii="Times New Roman CYR" w:hAnsi="Times New Roman CYR" w:cs="Times New Roman CYR"/>
          <w:sz w:val="28"/>
          <w:szCs w:val="28"/>
        </w:rPr>
        <w:t xml:space="preserve"> -</w:t>
      </w:r>
      <w:r w:rsidR="00124606">
        <w:rPr>
          <w:rFonts w:ascii="Times New Roman CYR" w:hAnsi="Times New Roman CYR" w:cs="Times New Roman CYR"/>
          <w:sz w:val="28"/>
          <w:szCs w:val="28"/>
        </w:rPr>
        <w:t xml:space="preserve"> 4.1 части 1 статьи 2 Закона Владимирской области от 25.02.2015г. № 10-ОЗ «О регулировании земельных отношений на территории Владимирской области</w:t>
      </w:r>
      <w:r w:rsidR="00124606" w:rsidRPr="00D76CC9">
        <w:rPr>
          <w:sz w:val="28"/>
          <w:szCs w:val="28"/>
        </w:rPr>
        <w:t>»</w:t>
      </w:r>
      <w:r>
        <w:rPr>
          <w:rFonts w:ascii="Times New Roman" w:eastAsia="Calibri" w:hAnsi="Times New Roman" w:cs="Times New Roman"/>
          <w:sz w:val="28"/>
          <w:szCs w:val="28"/>
        </w:rPr>
        <w:t xml:space="preserve"> главного специалиста по имущественным и земельным вопросам муниципального казенного учреждения «Центр услуг муниципального образования Красносельское».</w:t>
      </w:r>
      <w:proofErr w:type="gramEnd"/>
    </w:p>
    <w:p w:rsidR="00D56578" w:rsidRDefault="00D56578" w:rsidP="00D56578">
      <w:pPr>
        <w:pStyle w:val="ConsPlusNormal"/>
        <w:widowControl/>
        <w:spacing w:before="12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3F6E3B">
        <w:rPr>
          <w:rFonts w:ascii="Times New Roman" w:eastAsia="Calibri" w:hAnsi="Times New Roman" w:cs="Times New Roman"/>
          <w:sz w:val="28"/>
          <w:szCs w:val="28"/>
        </w:rPr>
        <w:t xml:space="preserve">. </w:t>
      </w:r>
      <w:proofErr w:type="gramStart"/>
      <w:r w:rsidRPr="003F6E3B">
        <w:rPr>
          <w:rFonts w:ascii="Times New Roman" w:eastAsia="Calibri" w:hAnsi="Times New Roman" w:cs="Times New Roman"/>
          <w:sz w:val="28"/>
          <w:szCs w:val="28"/>
        </w:rPr>
        <w:t>Контроль за</w:t>
      </w:r>
      <w:proofErr w:type="gramEnd"/>
      <w:r w:rsidRPr="003F6E3B">
        <w:rPr>
          <w:rFonts w:ascii="Times New Roman" w:eastAsia="Calibri" w:hAnsi="Times New Roman" w:cs="Times New Roman"/>
          <w:sz w:val="28"/>
          <w:szCs w:val="28"/>
        </w:rPr>
        <w:t xml:space="preserve"> исполнением настоящего постановления оставляю за собой.</w:t>
      </w:r>
    </w:p>
    <w:p w:rsidR="00E920CE" w:rsidRPr="00D56578" w:rsidRDefault="00D56578" w:rsidP="00D56578">
      <w:pPr>
        <w:pStyle w:val="ConsPlusNormal"/>
        <w:widowControl/>
        <w:spacing w:before="12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Pr="003F6E3B">
        <w:rPr>
          <w:rFonts w:ascii="Times New Roman" w:eastAsia="Calibri" w:hAnsi="Times New Roman" w:cs="Times New Roman"/>
          <w:sz w:val="28"/>
          <w:szCs w:val="28"/>
        </w:rPr>
        <w:t>. Настоящее постановление</w:t>
      </w:r>
      <w:r w:rsidRPr="003F6E3B">
        <w:rPr>
          <w:rFonts w:ascii="Times New Roman" w:hAnsi="Times New Roman" w:cs="Times New Roman"/>
          <w:sz w:val="28"/>
          <w:szCs w:val="28"/>
        </w:rPr>
        <w:t xml:space="preserve"> вступает в силу после официального опубликования и подлежит размещению на официальном сайте администрации муниципального образования</w:t>
      </w:r>
      <w:r w:rsidRPr="003F6E3B">
        <w:rPr>
          <w:rFonts w:ascii="Times New Roman" w:hAnsi="Times New Roman" w:cs="Times New Roman"/>
          <w:sz w:val="28"/>
        </w:rPr>
        <w:t>.</w:t>
      </w:r>
    </w:p>
    <w:p w:rsidR="00E920CE" w:rsidRDefault="00425376" w:rsidP="00E920CE">
      <w:pPr>
        <w:pStyle w:val="17"/>
        <w:shd w:val="clear" w:color="auto" w:fill="auto"/>
        <w:spacing w:before="0" w:line="270" w:lineRule="exact"/>
        <w:ind w:left="20"/>
        <w:jc w:val="left"/>
      </w:pPr>
      <w:r>
        <w:t xml:space="preserve"> </w:t>
      </w:r>
    </w:p>
    <w:p w:rsidR="00E920CE" w:rsidRDefault="00E920CE" w:rsidP="00E920CE">
      <w:pPr>
        <w:pStyle w:val="17"/>
        <w:shd w:val="clear" w:color="auto" w:fill="auto"/>
        <w:spacing w:before="0" w:line="270" w:lineRule="exact"/>
        <w:ind w:left="20"/>
        <w:jc w:val="left"/>
      </w:pPr>
    </w:p>
    <w:p w:rsidR="00381996" w:rsidRDefault="00381996" w:rsidP="00E920CE">
      <w:pPr>
        <w:pStyle w:val="17"/>
        <w:shd w:val="clear" w:color="auto" w:fill="auto"/>
        <w:spacing w:before="0" w:line="270" w:lineRule="exact"/>
        <w:ind w:left="20"/>
        <w:jc w:val="left"/>
      </w:pPr>
    </w:p>
    <w:p w:rsidR="00D56578" w:rsidRDefault="00E920CE" w:rsidP="001D1ADC">
      <w:pPr>
        <w:pStyle w:val="17"/>
        <w:shd w:val="clear" w:color="auto" w:fill="auto"/>
        <w:spacing w:before="0" w:line="270" w:lineRule="exact"/>
        <w:ind w:left="20"/>
        <w:jc w:val="left"/>
      </w:pPr>
      <w:r w:rsidRPr="001D1ADC">
        <w:rPr>
          <w:sz w:val="28"/>
          <w:szCs w:val="28"/>
        </w:rPr>
        <w:t xml:space="preserve">Глава администрации </w:t>
      </w:r>
      <w:r w:rsidR="001D1ADC">
        <w:t xml:space="preserve">                                                                                  </w:t>
      </w:r>
      <w:r w:rsidR="00D56578">
        <w:t>С.Ю. Блинов</w:t>
      </w:r>
    </w:p>
    <w:tbl>
      <w:tblPr>
        <w:tblpPr w:leftFromText="180" w:rightFromText="180" w:vertAnchor="page" w:horzAnchor="margin" w:tblpY="1053"/>
        <w:tblW w:w="9889" w:type="dxa"/>
        <w:tblLook w:val="01E0"/>
      </w:tblPr>
      <w:tblGrid>
        <w:gridCol w:w="3652"/>
        <w:gridCol w:w="6237"/>
      </w:tblGrid>
      <w:tr w:rsidR="005310C8" w:rsidTr="005310C8">
        <w:tc>
          <w:tcPr>
            <w:tcW w:w="3652" w:type="dxa"/>
          </w:tcPr>
          <w:p w:rsidR="005310C8" w:rsidRDefault="005310C8" w:rsidP="005310C8">
            <w:pPr>
              <w:widowControl w:val="0"/>
              <w:autoSpaceDE w:val="0"/>
              <w:autoSpaceDN w:val="0"/>
              <w:adjustRightInd w:val="0"/>
              <w:jc w:val="right"/>
              <w:rPr>
                <w:rFonts w:ascii="Times New Roman CYR" w:hAnsi="Times New Roman CYR" w:cs="Times New Roman CYR"/>
                <w:sz w:val="28"/>
                <w:szCs w:val="28"/>
              </w:rPr>
            </w:pPr>
          </w:p>
        </w:tc>
        <w:tc>
          <w:tcPr>
            <w:tcW w:w="6237" w:type="dxa"/>
          </w:tcPr>
          <w:p w:rsidR="005310C8" w:rsidRDefault="005310C8" w:rsidP="005310C8">
            <w:pPr>
              <w:jc w:val="right"/>
            </w:pPr>
            <w:r>
              <w:t>УТВЕРЖДЕН</w:t>
            </w:r>
          </w:p>
          <w:p w:rsidR="005310C8" w:rsidRDefault="005310C8" w:rsidP="005310C8">
            <w:pPr>
              <w:jc w:val="right"/>
            </w:pPr>
            <w:r>
              <w:t>п</w:t>
            </w:r>
            <w:r w:rsidRPr="00E1698E">
              <w:t>остановлени</w:t>
            </w:r>
            <w:r>
              <w:t>ем администрации</w:t>
            </w:r>
          </w:p>
          <w:p w:rsidR="005310C8" w:rsidRDefault="005310C8" w:rsidP="005310C8">
            <w:pPr>
              <w:jc w:val="right"/>
            </w:pPr>
            <w:r>
              <w:t>м</w:t>
            </w:r>
            <w:r w:rsidRPr="00E1698E">
              <w:t>униципального</w:t>
            </w:r>
            <w:r>
              <w:t xml:space="preserve"> образования</w:t>
            </w:r>
          </w:p>
          <w:p w:rsidR="005310C8" w:rsidRPr="00E1698E" w:rsidRDefault="005310C8" w:rsidP="005310C8">
            <w:pPr>
              <w:jc w:val="right"/>
            </w:pPr>
            <w:r w:rsidRPr="00E1698E">
              <w:t>Красносельское</w:t>
            </w:r>
            <w:r>
              <w:t xml:space="preserve"> </w:t>
            </w:r>
            <w:r w:rsidRPr="00E1698E">
              <w:t>Юрьев-Польского района</w:t>
            </w:r>
          </w:p>
          <w:p w:rsidR="005310C8" w:rsidRPr="00E1698E" w:rsidRDefault="005310C8" w:rsidP="005310C8">
            <w:pPr>
              <w:jc w:val="right"/>
            </w:pPr>
            <w:r w:rsidRPr="00E1698E">
              <w:t>от _________</w:t>
            </w:r>
            <w:r>
              <w:t xml:space="preserve"> </w:t>
            </w:r>
            <w:r w:rsidRPr="00E1698E">
              <w:t>№ ____</w:t>
            </w:r>
          </w:p>
          <w:p w:rsidR="005310C8" w:rsidRPr="00B51281" w:rsidRDefault="005310C8" w:rsidP="005310C8">
            <w:pPr>
              <w:widowControl w:val="0"/>
              <w:autoSpaceDE w:val="0"/>
              <w:autoSpaceDN w:val="0"/>
              <w:adjustRightInd w:val="0"/>
              <w:jc w:val="right"/>
              <w:rPr>
                <w:rFonts w:ascii="Times New Roman CYR" w:hAnsi="Times New Roman CYR" w:cs="Times New Roman CYR"/>
              </w:rPr>
            </w:pPr>
          </w:p>
        </w:tc>
      </w:tr>
    </w:tbl>
    <w:p w:rsidR="001D1ADC" w:rsidRDefault="001D1ADC" w:rsidP="006D32E5">
      <w:pPr>
        <w:pStyle w:val="17"/>
        <w:shd w:val="clear" w:color="auto" w:fill="auto"/>
        <w:spacing w:before="0" w:line="270" w:lineRule="exact"/>
        <w:jc w:val="left"/>
      </w:pPr>
    </w:p>
    <w:p w:rsidR="00124606" w:rsidRDefault="00124606" w:rsidP="006D32E5">
      <w:pPr>
        <w:pStyle w:val="17"/>
        <w:shd w:val="clear" w:color="auto" w:fill="auto"/>
        <w:spacing w:before="0" w:line="270" w:lineRule="exact"/>
        <w:jc w:val="left"/>
      </w:pPr>
    </w:p>
    <w:p w:rsidR="00E920CE" w:rsidRDefault="00E920CE" w:rsidP="00E920CE">
      <w:pPr>
        <w:pStyle w:val="17"/>
        <w:shd w:val="clear" w:color="auto" w:fill="auto"/>
        <w:spacing w:before="0" w:line="240" w:lineRule="auto"/>
        <w:ind w:left="4536"/>
        <w:jc w:val="left"/>
      </w:pPr>
    </w:p>
    <w:p w:rsidR="00BE6533" w:rsidRPr="00B51281" w:rsidRDefault="00BE6533" w:rsidP="00BE6533">
      <w:pPr>
        <w:autoSpaceDE w:val="0"/>
        <w:autoSpaceDN w:val="0"/>
        <w:adjustRightInd w:val="0"/>
        <w:ind w:firstLine="705"/>
        <w:jc w:val="center"/>
        <w:rPr>
          <w:b/>
          <w:bCs/>
          <w:sz w:val="28"/>
          <w:szCs w:val="28"/>
        </w:rPr>
      </w:pPr>
      <w:r w:rsidRPr="00B51281">
        <w:rPr>
          <w:b/>
          <w:bCs/>
          <w:sz w:val="28"/>
          <w:szCs w:val="28"/>
        </w:rPr>
        <w:t>АДМИНИСТРАТИВНЫЙ РЕГЛАМЕНТ</w:t>
      </w:r>
    </w:p>
    <w:p w:rsidR="005310C8" w:rsidRDefault="00BE6533" w:rsidP="00BE6533">
      <w:pPr>
        <w:autoSpaceDE w:val="0"/>
        <w:autoSpaceDN w:val="0"/>
        <w:adjustRightInd w:val="0"/>
        <w:ind w:firstLine="705"/>
        <w:jc w:val="center"/>
        <w:rPr>
          <w:b/>
          <w:bCs/>
          <w:sz w:val="28"/>
          <w:szCs w:val="28"/>
        </w:rPr>
      </w:pPr>
      <w:r w:rsidRPr="00B51281">
        <w:rPr>
          <w:b/>
          <w:bCs/>
          <w:sz w:val="28"/>
          <w:szCs w:val="28"/>
        </w:rPr>
        <w:t>пред</w:t>
      </w:r>
      <w:r w:rsidR="005310C8">
        <w:rPr>
          <w:b/>
          <w:bCs/>
          <w:sz w:val="28"/>
          <w:szCs w:val="28"/>
        </w:rPr>
        <w:t>оставления муниципальной услуги</w:t>
      </w:r>
    </w:p>
    <w:p w:rsidR="00BE6533" w:rsidRPr="00B51281" w:rsidRDefault="005310C8" w:rsidP="00BE6533">
      <w:pPr>
        <w:autoSpaceDE w:val="0"/>
        <w:autoSpaceDN w:val="0"/>
        <w:adjustRightInd w:val="0"/>
        <w:ind w:firstLine="705"/>
        <w:jc w:val="center"/>
        <w:rPr>
          <w:b/>
          <w:bCs/>
          <w:sz w:val="28"/>
          <w:szCs w:val="28"/>
        </w:rPr>
      </w:pPr>
      <w:r w:rsidRPr="005310C8">
        <w:rPr>
          <w:b/>
          <w:sz w:val="28"/>
          <w:szCs w:val="28"/>
        </w:rPr>
        <w:t xml:space="preserve">«Предоставление </w:t>
      </w:r>
      <w:r w:rsidR="001E5B82">
        <w:rPr>
          <w:b/>
          <w:sz w:val="28"/>
          <w:szCs w:val="28"/>
        </w:rPr>
        <w:t>земельного участка</w:t>
      </w:r>
      <w:r w:rsidRPr="005310C8">
        <w:rPr>
          <w:b/>
          <w:sz w:val="28"/>
          <w:szCs w:val="28"/>
        </w:rPr>
        <w:t xml:space="preserve"> в собственность бесплатно гражданам в соответствии с пунктами 1</w:t>
      </w:r>
      <w:r w:rsidR="006F6913">
        <w:rPr>
          <w:b/>
          <w:sz w:val="28"/>
          <w:szCs w:val="28"/>
        </w:rPr>
        <w:t xml:space="preserve"> -</w:t>
      </w:r>
      <w:r w:rsidRPr="005310C8">
        <w:rPr>
          <w:b/>
          <w:sz w:val="28"/>
          <w:szCs w:val="28"/>
        </w:rPr>
        <w:t xml:space="preserve"> 4.1 части 1 статьи 2 Закона Владимирской области от 25.02.2015г. № 10-ОЗ «О регулировании земельных отношений на территории Владимирской области»</w:t>
      </w:r>
    </w:p>
    <w:p w:rsidR="00BE6533" w:rsidRPr="00B51281" w:rsidRDefault="00BE6533" w:rsidP="00BE6533">
      <w:pPr>
        <w:autoSpaceDE w:val="0"/>
        <w:autoSpaceDN w:val="0"/>
        <w:adjustRightInd w:val="0"/>
        <w:ind w:firstLine="705"/>
        <w:jc w:val="center"/>
        <w:rPr>
          <w:sz w:val="28"/>
          <w:szCs w:val="28"/>
        </w:rPr>
      </w:pPr>
    </w:p>
    <w:p w:rsidR="00BE6533" w:rsidRPr="00951B56" w:rsidRDefault="00951B56" w:rsidP="00951B56">
      <w:pPr>
        <w:autoSpaceDE w:val="0"/>
        <w:autoSpaceDN w:val="0"/>
        <w:adjustRightInd w:val="0"/>
        <w:ind w:firstLine="705"/>
        <w:rPr>
          <w:b/>
          <w:bCs/>
          <w:sz w:val="28"/>
          <w:szCs w:val="28"/>
        </w:rPr>
      </w:pPr>
      <w:r w:rsidRPr="00951B56">
        <w:rPr>
          <w:b/>
          <w:bCs/>
          <w:sz w:val="28"/>
          <w:szCs w:val="28"/>
        </w:rPr>
        <w:t>1</w:t>
      </w:r>
      <w:r w:rsidR="00BE6533" w:rsidRPr="00951B56">
        <w:rPr>
          <w:b/>
          <w:bCs/>
          <w:sz w:val="28"/>
          <w:szCs w:val="28"/>
        </w:rPr>
        <w:t>. Общие положения</w:t>
      </w:r>
      <w:r w:rsidR="00872651">
        <w:rPr>
          <w:b/>
          <w:bCs/>
          <w:sz w:val="28"/>
          <w:szCs w:val="28"/>
        </w:rPr>
        <w:t>.</w:t>
      </w:r>
    </w:p>
    <w:p w:rsidR="00BE6533" w:rsidRPr="00B51281" w:rsidRDefault="00BE6533" w:rsidP="00BE6533">
      <w:pPr>
        <w:autoSpaceDE w:val="0"/>
        <w:autoSpaceDN w:val="0"/>
        <w:adjustRightInd w:val="0"/>
        <w:ind w:firstLine="705"/>
        <w:jc w:val="both"/>
        <w:rPr>
          <w:sz w:val="28"/>
          <w:szCs w:val="28"/>
        </w:rPr>
      </w:pPr>
      <w:r w:rsidRPr="00B51281">
        <w:rPr>
          <w:sz w:val="28"/>
          <w:szCs w:val="28"/>
        </w:rPr>
        <w:t xml:space="preserve">1.1. </w:t>
      </w:r>
      <w:proofErr w:type="gramStart"/>
      <w:r w:rsidRPr="00B51281">
        <w:rPr>
          <w:sz w:val="28"/>
          <w:szCs w:val="28"/>
        </w:rPr>
        <w:t xml:space="preserve">Административный регламент предоставления муниципальной услуги </w:t>
      </w:r>
      <w:r w:rsidR="005310C8" w:rsidRPr="003F6E3B">
        <w:rPr>
          <w:rFonts w:eastAsia="Calibri"/>
          <w:sz w:val="28"/>
          <w:szCs w:val="28"/>
        </w:rPr>
        <w:t>«</w:t>
      </w:r>
      <w:r w:rsidR="005310C8">
        <w:rPr>
          <w:rFonts w:ascii="Times New Roman CYR" w:hAnsi="Times New Roman CYR" w:cs="Times New Roman CYR"/>
          <w:sz w:val="28"/>
          <w:szCs w:val="28"/>
        </w:rPr>
        <w:t xml:space="preserve">Предоставление </w:t>
      </w:r>
      <w:r w:rsidR="001E5B82">
        <w:rPr>
          <w:rFonts w:ascii="Times New Roman CYR" w:hAnsi="Times New Roman CYR" w:cs="Times New Roman CYR"/>
          <w:sz w:val="28"/>
          <w:szCs w:val="28"/>
        </w:rPr>
        <w:t>земельного участка</w:t>
      </w:r>
      <w:r w:rsidR="005310C8">
        <w:rPr>
          <w:rFonts w:ascii="Times New Roman CYR" w:hAnsi="Times New Roman CYR" w:cs="Times New Roman CYR"/>
          <w:sz w:val="28"/>
          <w:szCs w:val="28"/>
        </w:rPr>
        <w:t xml:space="preserve"> в собственность бесплатно гражданам в соответствии с пунктами 1</w:t>
      </w:r>
      <w:r w:rsidR="006F6913">
        <w:rPr>
          <w:rFonts w:ascii="Times New Roman CYR" w:hAnsi="Times New Roman CYR" w:cs="Times New Roman CYR"/>
          <w:sz w:val="28"/>
          <w:szCs w:val="28"/>
        </w:rPr>
        <w:t xml:space="preserve"> -</w:t>
      </w:r>
      <w:r w:rsidR="005310C8">
        <w:rPr>
          <w:rFonts w:ascii="Times New Roman CYR" w:hAnsi="Times New Roman CYR" w:cs="Times New Roman CYR"/>
          <w:sz w:val="28"/>
          <w:szCs w:val="28"/>
        </w:rPr>
        <w:t xml:space="preserve"> 4.1 части 1 статьи 2 Закона Владимирской области от 25.02.2015г. № 10-ОЗ «О регулировании земельных отношений на территории Владимирской области</w:t>
      </w:r>
      <w:r w:rsidR="005310C8" w:rsidRPr="00D76CC9">
        <w:rPr>
          <w:sz w:val="28"/>
          <w:szCs w:val="28"/>
        </w:rPr>
        <w:t>»</w:t>
      </w:r>
      <w:r w:rsidRPr="00B51281">
        <w:rPr>
          <w:sz w:val="28"/>
          <w:szCs w:val="28"/>
        </w:rPr>
        <w:t xml:space="preserve"> (далее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w:t>
      </w:r>
      <w:proofErr w:type="gramEnd"/>
      <w:r w:rsidRPr="00B51281">
        <w:rPr>
          <w:sz w:val="28"/>
          <w:szCs w:val="28"/>
        </w:rPr>
        <w:t xml:space="preserve"> муниципальной услуги, состав, последовательность и сроки выполнения административных процедур, требования к порядку их выполнения.</w:t>
      </w:r>
    </w:p>
    <w:p w:rsidR="007B0E46" w:rsidRPr="007B0E46" w:rsidRDefault="00BE6533" w:rsidP="00BE6533">
      <w:pPr>
        <w:autoSpaceDE w:val="0"/>
        <w:autoSpaceDN w:val="0"/>
        <w:adjustRightInd w:val="0"/>
        <w:ind w:firstLine="705"/>
        <w:jc w:val="both"/>
        <w:rPr>
          <w:sz w:val="28"/>
          <w:szCs w:val="28"/>
        </w:rPr>
      </w:pPr>
      <w:r w:rsidRPr="00AB6F05">
        <w:rPr>
          <w:sz w:val="28"/>
          <w:szCs w:val="28"/>
        </w:rPr>
        <w:t>1.</w:t>
      </w:r>
      <w:r w:rsidR="00D56578" w:rsidRPr="00AB6F05">
        <w:rPr>
          <w:sz w:val="28"/>
          <w:szCs w:val="28"/>
        </w:rPr>
        <w:t>2</w:t>
      </w:r>
      <w:r w:rsidRPr="00AB6F05">
        <w:rPr>
          <w:sz w:val="28"/>
          <w:szCs w:val="28"/>
        </w:rPr>
        <w:t>.</w:t>
      </w:r>
      <w:r w:rsidRPr="007B0E46">
        <w:rPr>
          <w:sz w:val="28"/>
          <w:szCs w:val="28"/>
        </w:rPr>
        <w:t xml:space="preserve"> Получателями муниципальной услуги являются</w:t>
      </w:r>
      <w:r w:rsidR="007B0E46" w:rsidRPr="007B0E46">
        <w:rPr>
          <w:sz w:val="28"/>
          <w:szCs w:val="28"/>
        </w:rPr>
        <w:t>:</w:t>
      </w:r>
    </w:p>
    <w:p w:rsidR="007B0E46" w:rsidRDefault="00BE6533" w:rsidP="00BE6533">
      <w:pPr>
        <w:autoSpaceDE w:val="0"/>
        <w:autoSpaceDN w:val="0"/>
        <w:adjustRightInd w:val="0"/>
        <w:ind w:firstLine="705"/>
        <w:jc w:val="both"/>
        <w:rPr>
          <w:sz w:val="28"/>
          <w:szCs w:val="28"/>
        </w:rPr>
      </w:pPr>
      <w:r w:rsidRPr="007B0E46">
        <w:rPr>
          <w:sz w:val="28"/>
          <w:szCs w:val="28"/>
        </w:rPr>
        <w:t xml:space="preserve"> </w:t>
      </w:r>
      <w:proofErr w:type="gramStart"/>
      <w:r w:rsidR="001756CF">
        <w:rPr>
          <w:sz w:val="28"/>
          <w:szCs w:val="28"/>
        </w:rPr>
        <w:t>1)</w:t>
      </w:r>
      <w:r w:rsidR="007B0E46" w:rsidRPr="007B0E46">
        <w:rPr>
          <w:sz w:val="28"/>
          <w:szCs w:val="28"/>
        </w:rPr>
        <w:t xml:space="preserve"> граждане, нуждающиеся в жилых помещениях, предоставляемых по договорам социального найма, по основаниям, установленным </w:t>
      </w:r>
      <w:hyperlink r:id="rId8" w:history="1">
        <w:r w:rsidR="007B0E46" w:rsidRPr="007B0E46">
          <w:rPr>
            <w:sz w:val="28"/>
            <w:szCs w:val="28"/>
          </w:rPr>
          <w:t>статьей 51</w:t>
        </w:r>
      </w:hyperlink>
      <w:r w:rsidR="007B0E46" w:rsidRPr="007B0E46">
        <w:rPr>
          <w:sz w:val="28"/>
          <w:szCs w:val="28"/>
        </w:rPr>
        <w:t xml:space="preserve"> Жилищного кодекса Российской Федерации, независимо от их имущественного положения, постоянно проживающие на территории </w:t>
      </w:r>
      <w:r w:rsidR="007B0E46" w:rsidRPr="00AB6F05">
        <w:rPr>
          <w:sz w:val="28"/>
          <w:szCs w:val="28"/>
        </w:rPr>
        <w:t>Владимирской области</w:t>
      </w:r>
      <w:r w:rsidR="007B0E46" w:rsidRPr="007B0E46">
        <w:rPr>
          <w:sz w:val="28"/>
          <w:szCs w:val="28"/>
        </w:rPr>
        <w:t xml:space="preserve"> не менее трех лет и имеющие трех и более детей в возрасте до 18 лет, проживающих с ними, и (или) в возрасте до 23 лет, при условии обучения детей</w:t>
      </w:r>
      <w:proofErr w:type="gramEnd"/>
      <w:r w:rsidR="007B0E46" w:rsidRPr="007B0E46">
        <w:rPr>
          <w:sz w:val="28"/>
          <w:szCs w:val="28"/>
        </w:rPr>
        <w:t>, достигших возраста 18 лет, в общеобразовательных организациях, в профессиональных образовательных организациях или образовательных организациях высшего образования по очной форме обучения (достижение ребенком (детьми) возраста 18 лет после принятия гражданина на учет для предоставления земельного участка не является основанием для отказа в предоставлении земельного участка);</w:t>
      </w:r>
    </w:p>
    <w:p w:rsidR="007B0E46" w:rsidRPr="007B0E46" w:rsidRDefault="001756CF" w:rsidP="00BE6533">
      <w:pPr>
        <w:autoSpaceDE w:val="0"/>
        <w:autoSpaceDN w:val="0"/>
        <w:adjustRightInd w:val="0"/>
        <w:ind w:firstLine="705"/>
        <w:jc w:val="both"/>
        <w:rPr>
          <w:sz w:val="28"/>
          <w:szCs w:val="28"/>
        </w:rPr>
      </w:pPr>
      <w:proofErr w:type="gramStart"/>
      <w:r>
        <w:rPr>
          <w:sz w:val="28"/>
          <w:szCs w:val="28"/>
        </w:rPr>
        <w:t>2)</w:t>
      </w:r>
      <w:r w:rsidR="007B0E46" w:rsidRPr="006F6913">
        <w:rPr>
          <w:sz w:val="28"/>
          <w:szCs w:val="28"/>
        </w:rPr>
        <w:t xml:space="preserve"> граждане, нуждающиеся в жилых помещениях, предоставляемых по договорам социального найма, по основаниям</w:t>
      </w:r>
      <w:r w:rsidR="007B0E46" w:rsidRPr="007B0E46">
        <w:rPr>
          <w:sz w:val="28"/>
          <w:szCs w:val="28"/>
        </w:rPr>
        <w:t xml:space="preserve">, установленным </w:t>
      </w:r>
      <w:hyperlink r:id="rId9" w:history="1">
        <w:r w:rsidR="007B0E46" w:rsidRPr="00AB6F05">
          <w:rPr>
            <w:sz w:val="28"/>
            <w:szCs w:val="28"/>
          </w:rPr>
          <w:t>статьей 51</w:t>
        </w:r>
      </w:hyperlink>
      <w:r w:rsidR="007B0E46" w:rsidRPr="007B0E46">
        <w:rPr>
          <w:sz w:val="28"/>
          <w:szCs w:val="28"/>
        </w:rPr>
        <w:t xml:space="preserve"> Жилищного кодекса Российской Федерации, независимо от их имущественного положения, постоянно проживающие на территории Владимирской области не менее трех лет и являющиеся приемными родителями, воспитывающими в течение не менее пяти лет, предшествующих дню обращения за земельным участком, трех и более детей-сирот и (или) детей, оставшихся</w:t>
      </w:r>
      <w:proofErr w:type="gramEnd"/>
      <w:r w:rsidR="007B0E46" w:rsidRPr="007B0E46">
        <w:rPr>
          <w:sz w:val="28"/>
          <w:szCs w:val="28"/>
        </w:rPr>
        <w:t xml:space="preserve"> без попечения </w:t>
      </w:r>
      <w:r w:rsidR="007B0E46" w:rsidRPr="007B0E46">
        <w:rPr>
          <w:sz w:val="28"/>
          <w:szCs w:val="28"/>
        </w:rPr>
        <w:lastRenderedPageBreak/>
        <w:t>родителей (земельны</w:t>
      </w:r>
      <w:r w:rsidR="00F87DAB">
        <w:rPr>
          <w:sz w:val="28"/>
          <w:szCs w:val="28"/>
        </w:rPr>
        <w:t>й участок</w:t>
      </w:r>
      <w:r w:rsidR="007B0E46" w:rsidRPr="007B0E46">
        <w:rPr>
          <w:sz w:val="28"/>
          <w:szCs w:val="28"/>
        </w:rPr>
        <w:t xml:space="preserve"> предоставля</w:t>
      </w:r>
      <w:r w:rsidR="00F87DAB">
        <w:rPr>
          <w:sz w:val="28"/>
          <w:szCs w:val="28"/>
        </w:rPr>
        <w:t>е</w:t>
      </w:r>
      <w:r w:rsidR="007B0E46" w:rsidRPr="007B0E46">
        <w:rPr>
          <w:sz w:val="28"/>
          <w:szCs w:val="28"/>
        </w:rPr>
        <w:t>тся указанной категории граждан в случае исполнения обязанностей приемных родителей по договору о приемной семье в течение 7 лет подряд, предшествующих дню обращения за земельным участком);</w:t>
      </w:r>
    </w:p>
    <w:p w:rsidR="007B0E46" w:rsidRPr="007B0E46" w:rsidRDefault="001756CF" w:rsidP="00BE6533">
      <w:pPr>
        <w:autoSpaceDE w:val="0"/>
        <w:autoSpaceDN w:val="0"/>
        <w:adjustRightInd w:val="0"/>
        <w:ind w:firstLine="705"/>
        <w:jc w:val="both"/>
        <w:rPr>
          <w:sz w:val="28"/>
          <w:szCs w:val="28"/>
        </w:rPr>
      </w:pPr>
      <w:proofErr w:type="gramStart"/>
      <w:r>
        <w:rPr>
          <w:sz w:val="28"/>
          <w:szCs w:val="28"/>
        </w:rPr>
        <w:t>3)</w:t>
      </w:r>
      <w:r w:rsidR="007B0E46" w:rsidRPr="007B0E46">
        <w:rPr>
          <w:sz w:val="28"/>
          <w:szCs w:val="28"/>
        </w:rPr>
        <w:t xml:space="preserve"> граждане, независимо от их имущественного положения и обеспеченности жилыми помещениями, постоянно проживающие на территории Владимирской области не менее трех лет и имеющие восемь и более детей в возрасте до 18 лет, проживающих с ними, и (или) в возрасте до 23 лет, при условии обучения детей, достигших возраста 18 лет, в общеобразовательных организациях, в профессиональных образовательных организациях или образовательных организациях</w:t>
      </w:r>
      <w:proofErr w:type="gramEnd"/>
      <w:r w:rsidR="007B0E46" w:rsidRPr="007B0E46">
        <w:rPr>
          <w:sz w:val="28"/>
          <w:szCs w:val="28"/>
        </w:rPr>
        <w:t xml:space="preserve"> высшего образо</w:t>
      </w:r>
      <w:r w:rsidR="00A65015">
        <w:rPr>
          <w:sz w:val="28"/>
          <w:szCs w:val="28"/>
        </w:rPr>
        <w:t>вания по очной форме обучения (д</w:t>
      </w:r>
      <w:r w:rsidR="007B0E46" w:rsidRPr="007B0E46">
        <w:rPr>
          <w:sz w:val="28"/>
          <w:szCs w:val="28"/>
        </w:rPr>
        <w:t>остижение ребенком (детьми) возраста 18 лет после принятия гражданина на учет для предоставления земельного участка не является основанием для отказа в предоставлении земельного участка);</w:t>
      </w:r>
    </w:p>
    <w:p w:rsidR="00DA5CED" w:rsidRDefault="001756CF" w:rsidP="00BE6533">
      <w:pPr>
        <w:autoSpaceDE w:val="0"/>
        <w:autoSpaceDN w:val="0"/>
        <w:adjustRightInd w:val="0"/>
        <w:ind w:firstLine="705"/>
        <w:jc w:val="both"/>
        <w:rPr>
          <w:sz w:val="28"/>
          <w:szCs w:val="28"/>
        </w:rPr>
      </w:pPr>
      <w:r>
        <w:rPr>
          <w:sz w:val="28"/>
          <w:szCs w:val="28"/>
        </w:rPr>
        <w:t>4)</w:t>
      </w:r>
      <w:r w:rsidR="007B0E46" w:rsidRPr="007B0E46">
        <w:rPr>
          <w:sz w:val="28"/>
          <w:szCs w:val="28"/>
        </w:rPr>
        <w:t xml:space="preserve"> граждане, постоянно проживающие на территории Владимирской области не менее трех лет, в случае рождения трех и более детей одновременно, независимо от их имущественного положения и обеспеченности жилыми помещениями</w:t>
      </w:r>
      <w:r w:rsidR="00DA5CED">
        <w:rPr>
          <w:sz w:val="28"/>
          <w:szCs w:val="28"/>
        </w:rPr>
        <w:t>;</w:t>
      </w:r>
    </w:p>
    <w:p w:rsidR="007B0E46" w:rsidRDefault="001756CF" w:rsidP="00BE6533">
      <w:pPr>
        <w:autoSpaceDE w:val="0"/>
        <w:autoSpaceDN w:val="0"/>
        <w:adjustRightInd w:val="0"/>
        <w:ind w:firstLine="705"/>
        <w:jc w:val="both"/>
      </w:pPr>
      <w:r>
        <w:rPr>
          <w:sz w:val="28"/>
          <w:szCs w:val="28"/>
        </w:rPr>
        <w:t>5)</w:t>
      </w:r>
      <w:r w:rsidR="00DA5CED">
        <w:rPr>
          <w:sz w:val="28"/>
          <w:szCs w:val="28"/>
        </w:rPr>
        <w:t xml:space="preserve"> граждане, </w:t>
      </w:r>
      <w:r>
        <w:rPr>
          <w:sz w:val="28"/>
          <w:szCs w:val="28"/>
        </w:rPr>
        <w:t xml:space="preserve">указанные в подпунктах 1 - 4 пункта 1.2 настоящего административного регламента, </w:t>
      </w:r>
      <w:r w:rsidR="00DA5CED" w:rsidRPr="006F6913">
        <w:rPr>
          <w:sz w:val="28"/>
          <w:szCs w:val="28"/>
        </w:rPr>
        <w:t xml:space="preserve">которым земельный участок предоставлен в аренду для индивидуального жилищного строительства после вступления в силу Земельного </w:t>
      </w:r>
      <w:hyperlink r:id="rId10" w:history="1">
        <w:r w:rsidR="00DA5CED" w:rsidRPr="006F6913">
          <w:rPr>
            <w:sz w:val="28"/>
            <w:szCs w:val="28"/>
          </w:rPr>
          <w:t>кодекса</w:t>
        </w:r>
      </w:hyperlink>
      <w:r w:rsidR="00DA5CED">
        <w:rPr>
          <w:sz w:val="28"/>
          <w:szCs w:val="28"/>
        </w:rPr>
        <w:t xml:space="preserve"> Российской Федерации</w:t>
      </w:r>
      <w:r w:rsidR="00610847">
        <w:rPr>
          <w:sz w:val="28"/>
          <w:szCs w:val="28"/>
        </w:rPr>
        <w:t xml:space="preserve"> (далее </w:t>
      </w:r>
      <w:r w:rsidR="002A05DB">
        <w:rPr>
          <w:sz w:val="28"/>
          <w:szCs w:val="28"/>
        </w:rPr>
        <w:t>–</w:t>
      </w:r>
      <w:r w:rsidR="00610847">
        <w:rPr>
          <w:sz w:val="28"/>
          <w:szCs w:val="28"/>
        </w:rPr>
        <w:t xml:space="preserve"> заявители)</w:t>
      </w:r>
      <w:r w:rsidR="007B0E46" w:rsidRPr="007B0E46">
        <w:rPr>
          <w:sz w:val="28"/>
          <w:szCs w:val="28"/>
        </w:rPr>
        <w:t>.</w:t>
      </w:r>
    </w:p>
    <w:p w:rsidR="00BE6533" w:rsidRDefault="00610847" w:rsidP="00BE6533">
      <w:pPr>
        <w:autoSpaceDE w:val="0"/>
        <w:autoSpaceDN w:val="0"/>
        <w:adjustRightInd w:val="0"/>
        <w:ind w:firstLine="705"/>
        <w:jc w:val="both"/>
        <w:rPr>
          <w:sz w:val="28"/>
          <w:szCs w:val="28"/>
        </w:rPr>
      </w:pPr>
      <w:r w:rsidRPr="00610847">
        <w:rPr>
          <w:sz w:val="28"/>
          <w:szCs w:val="28"/>
        </w:rPr>
        <w:t xml:space="preserve">От имени заявителей могут </w:t>
      </w:r>
      <w:r>
        <w:rPr>
          <w:sz w:val="28"/>
          <w:szCs w:val="28"/>
        </w:rPr>
        <w:t>выступать</w:t>
      </w:r>
      <w:r w:rsidRPr="00610847">
        <w:rPr>
          <w:sz w:val="28"/>
          <w:szCs w:val="28"/>
        </w:rPr>
        <w:t xml:space="preserve"> их уполномоченные представители</w:t>
      </w:r>
      <w:r>
        <w:rPr>
          <w:sz w:val="28"/>
          <w:szCs w:val="28"/>
        </w:rPr>
        <w:t xml:space="preserve">, действующие </w:t>
      </w:r>
      <w:r w:rsidRPr="00610847">
        <w:rPr>
          <w:sz w:val="28"/>
          <w:szCs w:val="28"/>
        </w:rPr>
        <w:t>на основании доверенности</w:t>
      </w:r>
      <w:r w:rsidR="00BE6533" w:rsidRPr="00610847">
        <w:rPr>
          <w:sz w:val="28"/>
          <w:szCs w:val="28"/>
        </w:rPr>
        <w:t>.</w:t>
      </w:r>
    </w:p>
    <w:p w:rsidR="00951B56" w:rsidRDefault="00951B56" w:rsidP="00951B56">
      <w:pPr>
        <w:autoSpaceDE w:val="0"/>
        <w:ind w:firstLine="709"/>
        <w:jc w:val="both"/>
        <w:rPr>
          <w:rFonts w:eastAsia="Calibri"/>
          <w:sz w:val="28"/>
          <w:szCs w:val="28"/>
        </w:rPr>
      </w:pPr>
      <w:r>
        <w:rPr>
          <w:sz w:val="28"/>
          <w:szCs w:val="28"/>
        </w:rPr>
        <w:t xml:space="preserve">1.3. </w:t>
      </w:r>
      <w:r w:rsidRPr="00D862F4">
        <w:rPr>
          <w:rFonts w:eastAsia="Calibri"/>
          <w:sz w:val="28"/>
          <w:szCs w:val="28"/>
        </w:rPr>
        <w:t>Требования к порядку информирования о предоставлении муниципальной услуги.</w:t>
      </w:r>
    </w:p>
    <w:p w:rsidR="00951B56" w:rsidRPr="00A56A10" w:rsidRDefault="00951B56" w:rsidP="00951B56">
      <w:pPr>
        <w:autoSpaceDE w:val="0"/>
        <w:ind w:firstLine="709"/>
        <w:jc w:val="both"/>
        <w:rPr>
          <w:sz w:val="28"/>
          <w:szCs w:val="28"/>
        </w:rPr>
      </w:pPr>
      <w:r>
        <w:rPr>
          <w:sz w:val="28"/>
          <w:szCs w:val="28"/>
        </w:rPr>
        <w:t>1.3.1. И</w:t>
      </w:r>
      <w:r w:rsidRPr="00A56A10">
        <w:rPr>
          <w:sz w:val="28"/>
          <w:szCs w:val="28"/>
        </w:rPr>
        <w:t>нформация</w:t>
      </w:r>
      <w:r>
        <w:rPr>
          <w:sz w:val="28"/>
          <w:szCs w:val="28"/>
        </w:rPr>
        <w:t xml:space="preserve"> о предоставлении муниципальной услуги включает в себя</w:t>
      </w:r>
      <w:r w:rsidRPr="00A56A10">
        <w:rPr>
          <w:sz w:val="28"/>
          <w:szCs w:val="28"/>
        </w:rPr>
        <w:t>:</w:t>
      </w:r>
    </w:p>
    <w:p w:rsidR="00951B56" w:rsidRDefault="00951B56" w:rsidP="00951B56">
      <w:pPr>
        <w:autoSpaceDE w:val="0"/>
        <w:ind w:firstLine="709"/>
        <w:jc w:val="both"/>
        <w:rPr>
          <w:sz w:val="28"/>
          <w:szCs w:val="28"/>
        </w:rPr>
      </w:pPr>
      <w:r>
        <w:rPr>
          <w:sz w:val="28"/>
          <w:szCs w:val="28"/>
        </w:rPr>
        <w:t>- наименование муниципальной услуги;</w:t>
      </w:r>
    </w:p>
    <w:p w:rsidR="00951B56" w:rsidRDefault="00951B56" w:rsidP="00951B56">
      <w:pPr>
        <w:autoSpaceDE w:val="0"/>
        <w:ind w:firstLine="709"/>
        <w:jc w:val="both"/>
        <w:rPr>
          <w:sz w:val="28"/>
          <w:szCs w:val="28"/>
        </w:rPr>
      </w:pPr>
      <w:r>
        <w:rPr>
          <w:sz w:val="28"/>
          <w:szCs w:val="28"/>
        </w:rPr>
        <w:t xml:space="preserve">- </w:t>
      </w:r>
      <w:r w:rsidRPr="002B21E6">
        <w:rPr>
          <w:sz w:val="28"/>
          <w:szCs w:val="28"/>
        </w:rPr>
        <w:t>наименование органа, предоставляющего муниципальную услугу;</w:t>
      </w:r>
    </w:p>
    <w:p w:rsidR="00951B56" w:rsidRDefault="00951B56" w:rsidP="00951B56">
      <w:pPr>
        <w:autoSpaceDE w:val="0"/>
        <w:ind w:firstLine="709"/>
        <w:jc w:val="both"/>
        <w:rPr>
          <w:sz w:val="28"/>
          <w:szCs w:val="28"/>
        </w:rPr>
      </w:pPr>
      <w:r>
        <w:rPr>
          <w:sz w:val="28"/>
          <w:szCs w:val="28"/>
        </w:rPr>
        <w:t>- фамилия, имя, отчество и должность лиц, ответственных за предоставление муниципальной услуги;</w:t>
      </w:r>
    </w:p>
    <w:p w:rsidR="00951B56" w:rsidRDefault="00951B56" w:rsidP="00951B56">
      <w:pPr>
        <w:autoSpaceDE w:val="0"/>
        <w:ind w:firstLine="709"/>
        <w:jc w:val="both"/>
        <w:rPr>
          <w:sz w:val="28"/>
          <w:szCs w:val="28"/>
        </w:rPr>
      </w:pPr>
      <w:r>
        <w:rPr>
          <w:sz w:val="28"/>
          <w:szCs w:val="28"/>
        </w:rPr>
        <w:t>- круг заявителей;</w:t>
      </w:r>
    </w:p>
    <w:p w:rsidR="00951B56" w:rsidRDefault="00951B56" w:rsidP="00951B56">
      <w:pPr>
        <w:autoSpaceDE w:val="0"/>
        <w:ind w:firstLine="709"/>
        <w:jc w:val="both"/>
        <w:rPr>
          <w:sz w:val="28"/>
          <w:szCs w:val="28"/>
        </w:rPr>
      </w:pPr>
      <w:r>
        <w:rPr>
          <w:sz w:val="28"/>
          <w:szCs w:val="28"/>
        </w:rPr>
        <w:t>- результат и срок предоставления муниципальной услуги;</w:t>
      </w:r>
    </w:p>
    <w:p w:rsidR="00951B56" w:rsidRPr="00A56A10" w:rsidRDefault="00951B56" w:rsidP="00951B56">
      <w:pPr>
        <w:autoSpaceDE w:val="0"/>
        <w:ind w:firstLine="709"/>
        <w:jc w:val="both"/>
        <w:rPr>
          <w:sz w:val="28"/>
          <w:szCs w:val="28"/>
        </w:rPr>
      </w:pPr>
      <w:r w:rsidRPr="00A56A10">
        <w:rPr>
          <w:sz w:val="28"/>
          <w:szCs w:val="28"/>
        </w:rPr>
        <w:t>- перечень нормативных правовых актов, регулирующих предоставление муниципальной услуги;</w:t>
      </w:r>
    </w:p>
    <w:p w:rsidR="00951B56" w:rsidRDefault="00951B56" w:rsidP="00951B56">
      <w:pPr>
        <w:autoSpaceDE w:val="0"/>
        <w:ind w:firstLine="709"/>
        <w:jc w:val="both"/>
        <w:rPr>
          <w:sz w:val="28"/>
          <w:szCs w:val="28"/>
        </w:rPr>
      </w:pPr>
      <w:r>
        <w:rPr>
          <w:sz w:val="28"/>
          <w:szCs w:val="28"/>
        </w:rPr>
        <w:t xml:space="preserve">- </w:t>
      </w:r>
      <w:r w:rsidRPr="00A56A10">
        <w:rPr>
          <w:sz w:val="28"/>
          <w:szCs w:val="28"/>
        </w:rPr>
        <w:t xml:space="preserve">перечень документов, </w:t>
      </w:r>
      <w:r>
        <w:rPr>
          <w:sz w:val="28"/>
          <w:szCs w:val="28"/>
        </w:rPr>
        <w:t>необходимых для предоставления муниципальной услуги, подлежащих представлению заявителем самостоятельно, и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951B56" w:rsidRDefault="00951B56" w:rsidP="00951B56">
      <w:pPr>
        <w:autoSpaceDE w:val="0"/>
        <w:ind w:firstLine="709"/>
        <w:jc w:val="both"/>
        <w:rPr>
          <w:sz w:val="28"/>
          <w:szCs w:val="28"/>
        </w:rPr>
      </w:pPr>
      <w:r>
        <w:rPr>
          <w:color w:val="000000" w:themeColor="text1"/>
          <w:sz w:val="28"/>
          <w:szCs w:val="28"/>
        </w:rPr>
        <w:t>- источник</w:t>
      </w:r>
      <w:r w:rsidRPr="00A8569E">
        <w:rPr>
          <w:color w:val="000000" w:themeColor="text1"/>
          <w:sz w:val="28"/>
          <w:szCs w:val="28"/>
        </w:rPr>
        <w:t xml:space="preserve"> получения документов, необходимых для предоставления муниципальной услуги;</w:t>
      </w:r>
      <w:r>
        <w:rPr>
          <w:color w:val="000000" w:themeColor="text1"/>
          <w:sz w:val="28"/>
          <w:szCs w:val="28"/>
        </w:rPr>
        <w:t xml:space="preserve"> </w:t>
      </w:r>
    </w:p>
    <w:p w:rsidR="00951B56" w:rsidRPr="00A56A10" w:rsidRDefault="00951B56" w:rsidP="00951B56">
      <w:pPr>
        <w:autoSpaceDE w:val="0"/>
        <w:ind w:firstLine="709"/>
        <w:jc w:val="both"/>
        <w:rPr>
          <w:sz w:val="28"/>
          <w:szCs w:val="28"/>
        </w:rPr>
      </w:pPr>
      <w:r w:rsidRPr="00A56A10">
        <w:rPr>
          <w:sz w:val="28"/>
          <w:szCs w:val="28"/>
        </w:rPr>
        <w:t>- перечень оснований</w:t>
      </w:r>
      <w:r>
        <w:rPr>
          <w:sz w:val="28"/>
          <w:szCs w:val="28"/>
        </w:rPr>
        <w:t xml:space="preserve"> для отказа в предоставлении муниципальной услуги;</w:t>
      </w:r>
    </w:p>
    <w:p w:rsidR="00951B56" w:rsidRDefault="00951B56" w:rsidP="00951B56">
      <w:pPr>
        <w:autoSpaceDE w:val="0"/>
        <w:ind w:firstLine="709"/>
        <w:jc w:val="both"/>
        <w:rPr>
          <w:sz w:val="28"/>
          <w:szCs w:val="28"/>
        </w:rPr>
      </w:pPr>
      <w:r>
        <w:rPr>
          <w:sz w:val="28"/>
          <w:szCs w:val="28"/>
        </w:rPr>
        <w:t>- размер государственной пошлины, взимаемой за предоставление муниципальной услуги;</w:t>
      </w:r>
    </w:p>
    <w:p w:rsidR="00951B56" w:rsidRDefault="00951B56" w:rsidP="00951B56">
      <w:pPr>
        <w:autoSpaceDE w:val="0"/>
        <w:ind w:firstLine="709"/>
        <w:jc w:val="both"/>
        <w:rPr>
          <w:sz w:val="28"/>
          <w:szCs w:val="28"/>
        </w:rPr>
      </w:pPr>
      <w:r>
        <w:rPr>
          <w:sz w:val="28"/>
          <w:szCs w:val="28"/>
        </w:rPr>
        <w:lastRenderedPageBreak/>
        <w:t>- порядок и сроки выполнения административных процедур предоставления муниципальной услуги;</w:t>
      </w:r>
    </w:p>
    <w:p w:rsidR="00951B56" w:rsidRDefault="00951B56" w:rsidP="00951B56">
      <w:pPr>
        <w:autoSpaceDE w:val="0"/>
        <w:ind w:firstLine="709"/>
        <w:jc w:val="both"/>
        <w:rPr>
          <w:sz w:val="28"/>
          <w:szCs w:val="28"/>
        </w:rPr>
      </w:pPr>
      <w:r>
        <w:rPr>
          <w:sz w:val="28"/>
          <w:szCs w:val="28"/>
        </w:rPr>
        <w:t xml:space="preserve">- порядок и формы </w:t>
      </w:r>
      <w:proofErr w:type="gramStart"/>
      <w:r>
        <w:rPr>
          <w:sz w:val="28"/>
          <w:szCs w:val="28"/>
        </w:rPr>
        <w:t>контроля за</w:t>
      </w:r>
      <w:proofErr w:type="gramEnd"/>
      <w:r>
        <w:rPr>
          <w:sz w:val="28"/>
          <w:szCs w:val="28"/>
        </w:rPr>
        <w:t xml:space="preserve"> предоставлением муниципальной услуги;</w:t>
      </w:r>
    </w:p>
    <w:p w:rsidR="00951B56" w:rsidRDefault="00951B56" w:rsidP="00951B56">
      <w:pPr>
        <w:autoSpaceDE w:val="0"/>
        <w:ind w:firstLine="709"/>
        <w:jc w:val="both"/>
        <w:rPr>
          <w:sz w:val="28"/>
          <w:szCs w:val="28"/>
        </w:rPr>
      </w:pPr>
      <w:r w:rsidRPr="00A56A10">
        <w:rPr>
          <w:sz w:val="28"/>
          <w:szCs w:val="28"/>
        </w:rPr>
        <w:t xml:space="preserve">- порядок обжалования действий </w:t>
      </w:r>
      <w:r>
        <w:rPr>
          <w:sz w:val="28"/>
          <w:szCs w:val="28"/>
        </w:rPr>
        <w:t>(</w:t>
      </w:r>
      <w:r w:rsidRPr="00A56A10">
        <w:rPr>
          <w:sz w:val="28"/>
          <w:szCs w:val="28"/>
        </w:rPr>
        <w:t>бездействия</w:t>
      </w:r>
      <w:r>
        <w:rPr>
          <w:sz w:val="28"/>
          <w:szCs w:val="28"/>
        </w:rPr>
        <w:t>)</w:t>
      </w:r>
      <w:r w:rsidRPr="00A56A10">
        <w:rPr>
          <w:sz w:val="28"/>
          <w:szCs w:val="28"/>
        </w:rPr>
        <w:t xml:space="preserve"> </w:t>
      </w:r>
      <w:r>
        <w:rPr>
          <w:sz w:val="28"/>
          <w:szCs w:val="28"/>
        </w:rPr>
        <w:t xml:space="preserve">и решений </w:t>
      </w:r>
      <w:r w:rsidRPr="00A56A10">
        <w:rPr>
          <w:sz w:val="28"/>
          <w:szCs w:val="28"/>
        </w:rPr>
        <w:t>органов, предо</w:t>
      </w:r>
      <w:r>
        <w:rPr>
          <w:sz w:val="28"/>
          <w:szCs w:val="28"/>
        </w:rPr>
        <w:t>ставляющих муниципальную услугу, и их должностных лиц</w:t>
      </w:r>
      <w:r w:rsidRPr="00A56A10">
        <w:rPr>
          <w:sz w:val="28"/>
          <w:szCs w:val="28"/>
        </w:rPr>
        <w:t>;</w:t>
      </w:r>
    </w:p>
    <w:p w:rsidR="00951B56" w:rsidRDefault="00951B56" w:rsidP="00951B56">
      <w:pPr>
        <w:autoSpaceDE w:val="0"/>
        <w:ind w:firstLine="709"/>
        <w:jc w:val="both"/>
        <w:rPr>
          <w:sz w:val="28"/>
          <w:szCs w:val="28"/>
        </w:rPr>
      </w:pPr>
      <w:r>
        <w:rPr>
          <w:sz w:val="28"/>
          <w:szCs w:val="28"/>
        </w:rPr>
        <w:t>- образцы заявлений о предоставлении муниципальной услуги;</w:t>
      </w:r>
    </w:p>
    <w:p w:rsidR="00951B56" w:rsidRDefault="00951B56" w:rsidP="00951B56">
      <w:pPr>
        <w:autoSpaceDE w:val="0"/>
        <w:ind w:firstLine="709"/>
        <w:jc w:val="both"/>
        <w:rPr>
          <w:color w:val="000000" w:themeColor="text1"/>
          <w:sz w:val="28"/>
          <w:szCs w:val="28"/>
        </w:rPr>
      </w:pPr>
      <w:r w:rsidRPr="00761FC0">
        <w:rPr>
          <w:color w:val="000000" w:themeColor="text1"/>
          <w:sz w:val="28"/>
          <w:szCs w:val="28"/>
        </w:rPr>
        <w:t>- порядок информирования заявителей о предоставлении муниципальной услуги</w:t>
      </w:r>
      <w:r>
        <w:rPr>
          <w:color w:val="000000" w:themeColor="text1"/>
          <w:sz w:val="28"/>
          <w:szCs w:val="28"/>
        </w:rPr>
        <w:t>.</w:t>
      </w:r>
    </w:p>
    <w:p w:rsidR="00951B56" w:rsidRPr="00D862F4" w:rsidRDefault="00951B56" w:rsidP="00951B56">
      <w:pPr>
        <w:autoSpaceDE w:val="0"/>
        <w:ind w:firstLine="709"/>
        <w:jc w:val="both"/>
        <w:rPr>
          <w:rFonts w:eastAsia="Calibri"/>
          <w:sz w:val="28"/>
          <w:szCs w:val="28"/>
        </w:rPr>
      </w:pPr>
      <w:r>
        <w:rPr>
          <w:rFonts w:eastAsia="Calibri"/>
          <w:sz w:val="28"/>
          <w:szCs w:val="28"/>
        </w:rPr>
        <w:t>К справочной информации относится следующая информация:</w:t>
      </w:r>
    </w:p>
    <w:p w:rsidR="00951B56" w:rsidRPr="0043351A" w:rsidRDefault="00951B56" w:rsidP="00951B56">
      <w:pPr>
        <w:autoSpaceDE w:val="0"/>
        <w:ind w:firstLine="709"/>
        <w:jc w:val="both"/>
        <w:rPr>
          <w:sz w:val="28"/>
          <w:szCs w:val="28"/>
        </w:rPr>
      </w:pPr>
      <w:r w:rsidRPr="0043351A">
        <w:rPr>
          <w:sz w:val="28"/>
          <w:szCs w:val="28"/>
        </w:rPr>
        <w:t>- адрес места нахождения и почтовый адрес органа, предоставляющего муниципальную услугу;</w:t>
      </w:r>
    </w:p>
    <w:p w:rsidR="00951B56" w:rsidRPr="0043351A" w:rsidRDefault="00951B56" w:rsidP="00951B56">
      <w:pPr>
        <w:autoSpaceDE w:val="0"/>
        <w:ind w:firstLine="709"/>
        <w:jc w:val="both"/>
        <w:rPr>
          <w:sz w:val="28"/>
          <w:szCs w:val="28"/>
        </w:rPr>
      </w:pPr>
      <w:r w:rsidRPr="0043351A">
        <w:rPr>
          <w:sz w:val="28"/>
          <w:szCs w:val="28"/>
        </w:rPr>
        <w:t>- адреса официального сайта, а также электронной почты органа, предоставляющего муниципальную услугу;</w:t>
      </w:r>
    </w:p>
    <w:p w:rsidR="00951B56" w:rsidRPr="0043351A" w:rsidRDefault="00951B56" w:rsidP="00951B56">
      <w:pPr>
        <w:autoSpaceDE w:val="0"/>
        <w:ind w:firstLine="709"/>
        <w:jc w:val="both"/>
        <w:rPr>
          <w:sz w:val="28"/>
          <w:szCs w:val="28"/>
        </w:rPr>
      </w:pPr>
      <w:r w:rsidRPr="0043351A">
        <w:rPr>
          <w:sz w:val="28"/>
          <w:szCs w:val="28"/>
        </w:rPr>
        <w:t>- номера телефонов, факсов органа, предоставляющего муниципальную услугу;</w:t>
      </w:r>
    </w:p>
    <w:p w:rsidR="00951B56" w:rsidRPr="0043351A" w:rsidRDefault="00951B56" w:rsidP="00951B56">
      <w:pPr>
        <w:autoSpaceDE w:val="0"/>
        <w:ind w:firstLine="709"/>
        <w:jc w:val="both"/>
        <w:rPr>
          <w:sz w:val="28"/>
          <w:szCs w:val="28"/>
        </w:rPr>
      </w:pPr>
      <w:r w:rsidRPr="0043351A">
        <w:rPr>
          <w:sz w:val="28"/>
          <w:szCs w:val="28"/>
        </w:rPr>
        <w:t>- график (режим) работы органа, предоставляющего муниципальную услугу;</w:t>
      </w:r>
    </w:p>
    <w:p w:rsidR="00951B56" w:rsidRPr="00D36D5D" w:rsidRDefault="00951B56" w:rsidP="00951B56">
      <w:pPr>
        <w:autoSpaceDE w:val="0"/>
        <w:ind w:firstLine="709"/>
        <w:jc w:val="both"/>
        <w:rPr>
          <w:sz w:val="28"/>
          <w:szCs w:val="28"/>
          <w:highlight w:val="yellow"/>
        </w:rPr>
      </w:pPr>
      <w:r w:rsidRPr="0043351A">
        <w:rPr>
          <w:sz w:val="28"/>
          <w:szCs w:val="28"/>
        </w:rPr>
        <w:t>- график приёма заявителей должностными лицами, ответственными за пред</w:t>
      </w:r>
      <w:r>
        <w:rPr>
          <w:sz w:val="28"/>
          <w:szCs w:val="28"/>
        </w:rPr>
        <w:t>оставление муниципальной услуги.</w:t>
      </w:r>
    </w:p>
    <w:p w:rsidR="00951B56" w:rsidRPr="00A56A10" w:rsidRDefault="00951B56" w:rsidP="00951B56">
      <w:pPr>
        <w:autoSpaceDE w:val="0"/>
        <w:ind w:firstLine="709"/>
        <w:jc w:val="both"/>
        <w:rPr>
          <w:sz w:val="28"/>
          <w:szCs w:val="28"/>
        </w:rPr>
      </w:pPr>
      <w:r>
        <w:rPr>
          <w:sz w:val="28"/>
          <w:szCs w:val="28"/>
        </w:rPr>
        <w:t xml:space="preserve">1.3.2. </w:t>
      </w:r>
      <w:r w:rsidRPr="00A56A10">
        <w:rPr>
          <w:sz w:val="28"/>
          <w:szCs w:val="28"/>
        </w:rPr>
        <w:t>Информация о предоставлени</w:t>
      </w:r>
      <w:r>
        <w:rPr>
          <w:sz w:val="28"/>
          <w:szCs w:val="28"/>
        </w:rPr>
        <w:t>и</w:t>
      </w:r>
      <w:r w:rsidRPr="00A56A10">
        <w:rPr>
          <w:sz w:val="28"/>
          <w:szCs w:val="28"/>
        </w:rPr>
        <w:t xml:space="preserve"> муниципальной услуги </w:t>
      </w:r>
      <w:r>
        <w:rPr>
          <w:sz w:val="28"/>
          <w:szCs w:val="28"/>
        </w:rPr>
        <w:t xml:space="preserve">и справочная информация </w:t>
      </w:r>
      <w:r w:rsidRPr="00A56A10">
        <w:rPr>
          <w:sz w:val="28"/>
          <w:szCs w:val="28"/>
        </w:rPr>
        <w:t>пред</w:t>
      </w:r>
      <w:r>
        <w:rPr>
          <w:sz w:val="28"/>
          <w:szCs w:val="28"/>
        </w:rPr>
        <w:t>о</w:t>
      </w:r>
      <w:r w:rsidRPr="00A56A10">
        <w:rPr>
          <w:sz w:val="28"/>
          <w:szCs w:val="28"/>
        </w:rPr>
        <w:t>ставля</w:t>
      </w:r>
      <w:r>
        <w:rPr>
          <w:sz w:val="28"/>
          <w:szCs w:val="28"/>
        </w:rPr>
        <w:t>ю</w:t>
      </w:r>
      <w:r w:rsidRPr="00A56A10">
        <w:rPr>
          <w:sz w:val="28"/>
          <w:szCs w:val="28"/>
        </w:rPr>
        <w:t>тся</w:t>
      </w:r>
      <w:r>
        <w:rPr>
          <w:sz w:val="28"/>
          <w:szCs w:val="28"/>
        </w:rPr>
        <w:t xml:space="preserve"> заявителю:</w:t>
      </w:r>
    </w:p>
    <w:p w:rsidR="00951B56" w:rsidRDefault="00951B56" w:rsidP="00951B56">
      <w:pPr>
        <w:autoSpaceDE w:val="0"/>
        <w:ind w:firstLine="709"/>
        <w:jc w:val="both"/>
        <w:rPr>
          <w:sz w:val="28"/>
          <w:szCs w:val="28"/>
        </w:rPr>
      </w:pPr>
      <w:r w:rsidRPr="00A56A10">
        <w:rPr>
          <w:sz w:val="28"/>
          <w:szCs w:val="28"/>
        </w:rPr>
        <w:t>-</w:t>
      </w:r>
      <w:r>
        <w:rPr>
          <w:sz w:val="28"/>
          <w:szCs w:val="28"/>
        </w:rPr>
        <w:t xml:space="preserve"> при личном обращении;</w:t>
      </w:r>
    </w:p>
    <w:p w:rsidR="00951B56" w:rsidRPr="00A56A10" w:rsidRDefault="00951B56" w:rsidP="00951B56">
      <w:pPr>
        <w:autoSpaceDE w:val="0"/>
        <w:ind w:firstLine="709"/>
        <w:jc w:val="both"/>
        <w:rPr>
          <w:sz w:val="28"/>
          <w:szCs w:val="28"/>
        </w:rPr>
      </w:pPr>
      <w:r>
        <w:rPr>
          <w:sz w:val="28"/>
          <w:szCs w:val="28"/>
        </w:rPr>
        <w:t>- по телефонной связи;</w:t>
      </w:r>
    </w:p>
    <w:p w:rsidR="00951B56" w:rsidRDefault="00951B56" w:rsidP="00951B56">
      <w:pPr>
        <w:autoSpaceDE w:val="0"/>
        <w:ind w:firstLine="709"/>
        <w:jc w:val="both"/>
        <w:rPr>
          <w:sz w:val="28"/>
          <w:szCs w:val="28"/>
        </w:rPr>
      </w:pPr>
      <w:r>
        <w:rPr>
          <w:sz w:val="28"/>
          <w:szCs w:val="28"/>
        </w:rPr>
        <w:t>- по электронной почте;</w:t>
      </w:r>
    </w:p>
    <w:p w:rsidR="00951B56" w:rsidRDefault="00951B56" w:rsidP="00951B56">
      <w:pPr>
        <w:autoSpaceDE w:val="0"/>
        <w:ind w:firstLine="709"/>
        <w:jc w:val="both"/>
        <w:rPr>
          <w:sz w:val="28"/>
          <w:szCs w:val="28"/>
        </w:rPr>
      </w:pPr>
      <w:r>
        <w:rPr>
          <w:sz w:val="28"/>
          <w:szCs w:val="28"/>
        </w:rPr>
        <w:t>- посредством почтовой связи;</w:t>
      </w:r>
    </w:p>
    <w:p w:rsidR="00951B56" w:rsidRDefault="00951B56" w:rsidP="00951B56">
      <w:pPr>
        <w:autoSpaceDE w:val="0"/>
        <w:ind w:firstLine="709"/>
        <w:jc w:val="both"/>
        <w:rPr>
          <w:sz w:val="28"/>
          <w:szCs w:val="28"/>
        </w:rPr>
      </w:pPr>
      <w:r w:rsidRPr="00A360B2">
        <w:rPr>
          <w:sz w:val="28"/>
          <w:szCs w:val="28"/>
        </w:rPr>
        <w:t xml:space="preserve">- </w:t>
      </w:r>
      <w:r>
        <w:rPr>
          <w:sz w:val="28"/>
          <w:szCs w:val="28"/>
        </w:rPr>
        <w:t>посредством размещения:</w:t>
      </w:r>
    </w:p>
    <w:p w:rsidR="009C2B6E" w:rsidRDefault="009C2B6E" w:rsidP="009C2B6E">
      <w:pPr>
        <w:autoSpaceDE w:val="0"/>
        <w:ind w:firstLine="709"/>
        <w:jc w:val="both"/>
        <w:rPr>
          <w:sz w:val="28"/>
          <w:szCs w:val="28"/>
        </w:rPr>
      </w:pPr>
      <w:r>
        <w:rPr>
          <w:sz w:val="28"/>
          <w:szCs w:val="28"/>
        </w:rPr>
        <w:t xml:space="preserve">1) </w:t>
      </w:r>
      <w:r w:rsidRPr="00A360B2">
        <w:rPr>
          <w:sz w:val="28"/>
          <w:szCs w:val="28"/>
        </w:rPr>
        <w:t>в помещениях администрации с использованием информационных стендов;</w:t>
      </w:r>
    </w:p>
    <w:p w:rsidR="009C2B6E" w:rsidRPr="009B6C6F" w:rsidRDefault="009C2B6E" w:rsidP="009C2B6E">
      <w:pPr>
        <w:autoSpaceDE w:val="0"/>
        <w:ind w:firstLine="709"/>
        <w:jc w:val="both"/>
        <w:rPr>
          <w:sz w:val="28"/>
          <w:szCs w:val="28"/>
        </w:rPr>
      </w:pPr>
      <w:r>
        <w:rPr>
          <w:sz w:val="28"/>
          <w:szCs w:val="28"/>
        </w:rPr>
        <w:t xml:space="preserve">2) </w:t>
      </w:r>
      <w:r w:rsidRPr="00A360B2">
        <w:rPr>
          <w:sz w:val="28"/>
          <w:szCs w:val="28"/>
        </w:rPr>
        <w:t>в средствах массовой информации</w:t>
      </w:r>
      <w:r w:rsidRPr="00A56A10">
        <w:rPr>
          <w:sz w:val="28"/>
          <w:szCs w:val="28"/>
        </w:rPr>
        <w:t>;</w:t>
      </w:r>
    </w:p>
    <w:p w:rsidR="009C2B6E" w:rsidRPr="009B6C6F" w:rsidRDefault="009C2B6E" w:rsidP="009C2B6E">
      <w:pPr>
        <w:autoSpaceDE w:val="0"/>
        <w:ind w:firstLine="709"/>
        <w:jc w:val="both"/>
        <w:rPr>
          <w:sz w:val="28"/>
          <w:szCs w:val="28"/>
        </w:rPr>
      </w:pPr>
      <w:r w:rsidRPr="009B6C6F">
        <w:rPr>
          <w:sz w:val="28"/>
          <w:szCs w:val="28"/>
        </w:rPr>
        <w:t>3) на официальном сайте администрации в сети "Интернет" (</w:t>
      </w:r>
      <w:hyperlink r:id="rId11" w:history="1">
        <w:r w:rsidRPr="009B6C6F">
          <w:rPr>
            <w:rStyle w:val="a6"/>
            <w:color w:val="auto"/>
            <w:sz w:val="28"/>
            <w:szCs w:val="28"/>
            <w:u w:val="none"/>
          </w:rPr>
          <w:t>http: www.krasnosel.yp33.ru</w:t>
        </w:r>
      </w:hyperlink>
      <w:r w:rsidRPr="009B6C6F">
        <w:rPr>
          <w:sz w:val="28"/>
          <w:szCs w:val="28"/>
        </w:rPr>
        <w:t>);</w:t>
      </w:r>
    </w:p>
    <w:p w:rsidR="009C2B6E" w:rsidRDefault="00262511" w:rsidP="009C2B6E">
      <w:pPr>
        <w:autoSpaceDE w:val="0"/>
        <w:ind w:firstLine="709"/>
        <w:jc w:val="both"/>
        <w:rPr>
          <w:sz w:val="28"/>
          <w:szCs w:val="28"/>
        </w:rPr>
      </w:pPr>
      <w:r w:rsidRPr="009B6C6F">
        <w:rPr>
          <w:sz w:val="28"/>
          <w:szCs w:val="28"/>
        </w:rPr>
        <w:t xml:space="preserve">4) </w:t>
      </w:r>
      <w:r w:rsidRPr="00485C31">
        <w:rPr>
          <w:sz w:val="28"/>
          <w:szCs w:val="28"/>
        </w:rPr>
        <w:t>в федеральной государственной информационной системе «Единый портал государственных и муниципальных услуг (функций)» (</w:t>
      </w:r>
      <w:r w:rsidRPr="00485C31">
        <w:rPr>
          <w:rFonts w:eastAsia="Calibri"/>
          <w:sz w:val="28"/>
          <w:szCs w:val="28"/>
        </w:rPr>
        <w:t>http:www.gosuslugi.ru</w:t>
      </w:r>
      <w:r w:rsidRPr="009B6C6F">
        <w:rPr>
          <w:sz w:val="28"/>
          <w:szCs w:val="28"/>
        </w:rPr>
        <w:t>)</w:t>
      </w:r>
      <w:r w:rsidRPr="009B6C6F">
        <w:rPr>
          <w:rFonts w:eastAsia="Calibri"/>
          <w:sz w:val="28"/>
          <w:szCs w:val="28"/>
        </w:rPr>
        <w:t>.</w:t>
      </w:r>
    </w:p>
    <w:p w:rsidR="00951B56" w:rsidRPr="00A56A10" w:rsidRDefault="00951B56" w:rsidP="00951B56">
      <w:pPr>
        <w:autoSpaceDE w:val="0"/>
        <w:ind w:firstLine="709"/>
        <w:jc w:val="both"/>
        <w:rPr>
          <w:sz w:val="28"/>
          <w:szCs w:val="28"/>
        </w:rPr>
      </w:pPr>
      <w:r w:rsidRPr="00C12A68">
        <w:rPr>
          <w:sz w:val="28"/>
          <w:szCs w:val="28"/>
        </w:rPr>
        <w:t>Информация на Едином портале государственных и муниципальных услуг</w:t>
      </w:r>
      <w:r w:rsidRPr="00A56A10">
        <w:rPr>
          <w:sz w:val="28"/>
          <w:szCs w:val="28"/>
        </w:rPr>
        <w:t xml:space="preserve"> (функций) о порядке и сроках предоставления муниципальной услуги на основании сведений, содержащихся в федеральной информационной системе «Федеральный реестр государственных и муниципальных услуг (функций)»</w:t>
      </w:r>
      <w:r w:rsidR="006E2CA2">
        <w:rPr>
          <w:sz w:val="28"/>
          <w:szCs w:val="28"/>
        </w:rPr>
        <w:t xml:space="preserve"> (далее – федеральный реестр)</w:t>
      </w:r>
      <w:r w:rsidRPr="00A56A10">
        <w:rPr>
          <w:sz w:val="28"/>
          <w:szCs w:val="28"/>
        </w:rPr>
        <w:t>, предоставляется заявителям бесплатно.</w:t>
      </w:r>
    </w:p>
    <w:p w:rsidR="00951B56" w:rsidRDefault="00951B56" w:rsidP="00951B56">
      <w:pPr>
        <w:autoSpaceDE w:val="0"/>
        <w:ind w:firstLine="709"/>
        <w:jc w:val="both"/>
        <w:rPr>
          <w:sz w:val="28"/>
          <w:szCs w:val="28"/>
        </w:rPr>
      </w:pPr>
      <w:r w:rsidRPr="00A56A10">
        <w:rPr>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A56A10">
        <w:rPr>
          <w:sz w:val="28"/>
          <w:szCs w:val="28"/>
        </w:rPr>
        <w:lastRenderedPageBreak/>
        <w:t>предусматривающего взимание платы, регистрацию или авторизацию заявителя или предоставление им персональных данных</w:t>
      </w:r>
      <w:r>
        <w:rPr>
          <w:sz w:val="28"/>
          <w:szCs w:val="28"/>
        </w:rPr>
        <w:t>.</w:t>
      </w:r>
    </w:p>
    <w:p w:rsidR="00262511" w:rsidRPr="007A2A0F" w:rsidRDefault="00262511" w:rsidP="00262511">
      <w:pPr>
        <w:autoSpaceDE w:val="0"/>
        <w:ind w:firstLine="709"/>
        <w:jc w:val="both"/>
        <w:rPr>
          <w:rFonts w:eastAsia="Calibri"/>
          <w:sz w:val="28"/>
          <w:szCs w:val="28"/>
        </w:rPr>
      </w:pPr>
      <w:r w:rsidRPr="007A2A0F">
        <w:rPr>
          <w:sz w:val="28"/>
          <w:szCs w:val="28"/>
        </w:rPr>
        <w:t>Справочная информация размещен</w:t>
      </w:r>
      <w:r>
        <w:rPr>
          <w:sz w:val="28"/>
          <w:szCs w:val="28"/>
        </w:rPr>
        <w:t>а</w:t>
      </w:r>
      <w:r w:rsidRPr="007A2A0F">
        <w:rPr>
          <w:sz w:val="28"/>
          <w:szCs w:val="28"/>
        </w:rPr>
        <w:t xml:space="preserve"> на официальном сайте </w:t>
      </w:r>
      <w:r>
        <w:rPr>
          <w:sz w:val="28"/>
          <w:szCs w:val="28"/>
        </w:rPr>
        <w:t>администрации</w:t>
      </w:r>
      <w:r w:rsidRPr="007A2A0F">
        <w:rPr>
          <w:sz w:val="28"/>
          <w:szCs w:val="28"/>
        </w:rPr>
        <w:t xml:space="preserve"> в сети "Интернет", в федеральн</w:t>
      </w:r>
      <w:r>
        <w:rPr>
          <w:sz w:val="28"/>
          <w:szCs w:val="28"/>
        </w:rPr>
        <w:t>ом</w:t>
      </w:r>
      <w:r w:rsidRPr="007A2A0F">
        <w:rPr>
          <w:sz w:val="28"/>
          <w:szCs w:val="28"/>
        </w:rPr>
        <w:t xml:space="preserve"> реестр</w:t>
      </w:r>
      <w:r>
        <w:rPr>
          <w:sz w:val="28"/>
          <w:szCs w:val="28"/>
        </w:rPr>
        <w:t>е</w:t>
      </w:r>
      <w:r w:rsidRPr="007A2A0F">
        <w:rPr>
          <w:sz w:val="28"/>
          <w:szCs w:val="28"/>
        </w:rPr>
        <w:t xml:space="preserve"> и на Едином портале государственных и</w:t>
      </w:r>
      <w:r>
        <w:rPr>
          <w:sz w:val="28"/>
          <w:szCs w:val="28"/>
        </w:rPr>
        <w:t xml:space="preserve"> муниципальных услуг (функций).</w:t>
      </w:r>
    </w:p>
    <w:p w:rsidR="00951B56" w:rsidRDefault="00951B56" w:rsidP="00951B56">
      <w:pPr>
        <w:autoSpaceDE w:val="0"/>
        <w:ind w:firstLine="709"/>
        <w:jc w:val="both"/>
        <w:rPr>
          <w:sz w:val="28"/>
          <w:szCs w:val="28"/>
        </w:rPr>
      </w:pPr>
      <w:r w:rsidRPr="00933D98">
        <w:rPr>
          <w:sz w:val="28"/>
          <w:szCs w:val="28"/>
        </w:rPr>
        <w:t>1.3.</w:t>
      </w:r>
      <w:r>
        <w:rPr>
          <w:sz w:val="28"/>
          <w:szCs w:val="28"/>
        </w:rPr>
        <w:t>3</w:t>
      </w:r>
      <w:r w:rsidRPr="00933D98">
        <w:rPr>
          <w:sz w:val="28"/>
          <w:szCs w:val="28"/>
        </w:rPr>
        <w:t>. Порядок</w:t>
      </w:r>
      <w:r w:rsidRPr="00A56A10">
        <w:rPr>
          <w:sz w:val="28"/>
          <w:szCs w:val="28"/>
        </w:rPr>
        <w:t xml:space="preserve"> информирования о предоставлени</w:t>
      </w:r>
      <w:r>
        <w:rPr>
          <w:sz w:val="28"/>
          <w:szCs w:val="28"/>
        </w:rPr>
        <w:t>и</w:t>
      </w:r>
      <w:r w:rsidRPr="00A56A10">
        <w:rPr>
          <w:sz w:val="28"/>
          <w:szCs w:val="28"/>
        </w:rPr>
        <w:t xml:space="preserve"> муниципальной услуги.</w:t>
      </w:r>
    </w:p>
    <w:p w:rsidR="00951B56" w:rsidRDefault="00951B56" w:rsidP="00951B56">
      <w:pPr>
        <w:ind w:firstLine="709"/>
        <w:jc w:val="both"/>
        <w:textAlignment w:val="top"/>
        <w:rPr>
          <w:spacing w:val="3"/>
          <w:sz w:val="28"/>
          <w:szCs w:val="28"/>
        </w:rPr>
      </w:pPr>
      <w:r w:rsidRPr="00F475DB">
        <w:rPr>
          <w:spacing w:val="3"/>
          <w:sz w:val="28"/>
          <w:szCs w:val="28"/>
        </w:rPr>
        <w:t>Основными требованиями к информированию заявителей являются:</w:t>
      </w:r>
    </w:p>
    <w:p w:rsidR="00951B56" w:rsidRDefault="00951B56" w:rsidP="00951B56">
      <w:pPr>
        <w:ind w:firstLine="709"/>
        <w:jc w:val="both"/>
        <w:textAlignment w:val="top"/>
        <w:rPr>
          <w:spacing w:val="3"/>
          <w:sz w:val="28"/>
          <w:szCs w:val="28"/>
        </w:rPr>
      </w:pPr>
      <w:r>
        <w:rPr>
          <w:spacing w:val="3"/>
          <w:sz w:val="28"/>
          <w:szCs w:val="28"/>
        </w:rPr>
        <w:t xml:space="preserve">- </w:t>
      </w:r>
      <w:r w:rsidRPr="00F475DB">
        <w:rPr>
          <w:spacing w:val="3"/>
          <w:sz w:val="28"/>
          <w:szCs w:val="28"/>
        </w:rPr>
        <w:t>достоверность предоставляемой информации;</w:t>
      </w:r>
    </w:p>
    <w:p w:rsidR="00951B56" w:rsidRDefault="00951B56" w:rsidP="00951B56">
      <w:pPr>
        <w:ind w:firstLine="709"/>
        <w:jc w:val="both"/>
        <w:textAlignment w:val="top"/>
        <w:rPr>
          <w:spacing w:val="3"/>
          <w:sz w:val="28"/>
          <w:szCs w:val="28"/>
        </w:rPr>
      </w:pPr>
      <w:r>
        <w:rPr>
          <w:spacing w:val="3"/>
          <w:sz w:val="28"/>
          <w:szCs w:val="28"/>
        </w:rPr>
        <w:t xml:space="preserve">- </w:t>
      </w:r>
      <w:r w:rsidRPr="00F475DB">
        <w:rPr>
          <w:spacing w:val="3"/>
          <w:sz w:val="28"/>
          <w:szCs w:val="28"/>
        </w:rPr>
        <w:t>четкость в изложении информации;</w:t>
      </w:r>
    </w:p>
    <w:p w:rsidR="00951B56" w:rsidRDefault="00951B56" w:rsidP="00951B56">
      <w:pPr>
        <w:ind w:firstLine="709"/>
        <w:jc w:val="both"/>
        <w:textAlignment w:val="top"/>
        <w:rPr>
          <w:spacing w:val="3"/>
          <w:sz w:val="28"/>
          <w:szCs w:val="28"/>
        </w:rPr>
      </w:pPr>
      <w:r>
        <w:rPr>
          <w:spacing w:val="3"/>
          <w:sz w:val="28"/>
          <w:szCs w:val="28"/>
        </w:rPr>
        <w:t xml:space="preserve">- </w:t>
      </w:r>
      <w:r w:rsidRPr="00F475DB">
        <w:rPr>
          <w:spacing w:val="3"/>
          <w:sz w:val="28"/>
          <w:szCs w:val="28"/>
        </w:rPr>
        <w:t>полнота информирования;</w:t>
      </w:r>
    </w:p>
    <w:p w:rsidR="00951B56" w:rsidRDefault="00951B56" w:rsidP="00951B56">
      <w:pPr>
        <w:ind w:firstLine="709"/>
        <w:jc w:val="both"/>
        <w:textAlignment w:val="top"/>
        <w:rPr>
          <w:spacing w:val="3"/>
          <w:sz w:val="28"/>
          <w:szCs w:val="28"/>
        </w:rPr>
      </w:pPr>
      <w:r>
        <w:rPr>
          <w:spacing w:val="3"/>
          <w:sz w:val="28"/>
          <w:szCs w:val="28"/>
        </w:rPr>
        <w:t xml:space="preserve">- </w:t>
      </w:r>
      <w:r w:rsidRPr="00F475DB">
        <w:rPr>
          <w:spacing w:val="3"/>
          <w:sz w:val="28"/>
          <w:szCs w:val="28"/>
        </w:rPr>
        <w:t>удобство и доступность получения информации;</w:t>
      </w:r>
    </w:p>
    <w:p w:rsidR="00951B56" w:rsidRPr="00F475DB" w:rsidRDefault="00951B56" w:rsidP="00951B56">
      <w:pPr>
        <w:ind w:firstLine="709"/>
        <w:jc w:val="both"/>
        <w:textAlignment w:val="top"/>
        <w:rPr>
          <w:spacing w:val="3"/>
          <w:sz w:val="28"/>
          <w:szCs w:val="28"/>
        </w:rPr>
      </w:pPr>
      <w:r>
        <w:rPr>
          <w:spacing w:val="3"/>
          <w:sz w:val="28"/>
          <w:szCs w:val="28"/>
        </w:rPr>
        <w:t xml:space="preserve">- </w:t>
      </w:r>
      <w:r w:rsidRPr="00F475DB">
        <w:rPr>
          <w:spacing w:val="3"/>
          <w:sz w:val="28"/>
          <w:szCs w:val="28"/>
        </w:rPr>
        <w:t>оперативность предоставления информации.</w:t>
      </w:r>
    </w:p>
    <w:p w:rsidR="00951B56" w:rsidRDefault="00951B56" w:rsidP="00951B56">
      <w:pPr>
        <w:autoSpaceDE w:val="0"/>
        <w:ind w:firstLine="709"/>
        <w:jc w:val="both"/>
        <w:rPr>
          <w:sz w:val="28"/>
          <w:szCs w:val="28"/>
        </w:rPr>
      </w:pPr>
      <w:r w:rsidRPr="00A56A10">
        <w:rPr>
          <w:sz w:val="28"/>
          <w:szCs w:val="28"/>
        </w:rPr>
        <w:t xml:space="preserve">Информирование </w:t>
      </w:r>
      <w:r>
        <w:rPr>
          <w:sz w:val="28"/>
          <w:szCs w:val="28"/>
        </w:rPr>
        <w:t xml:space="preserve">(консультирование) о </w:t>
      </w:r>
      <w:r w:rsidRPr="00A56A10">
        <w:rPr>
          <w:sz w:val="28"/>
          <w:szCs w:val="28"/>
        </w:rPr>
        <w:t>предоставлени</w:t>
      </w:r>
      <w:r>
        <w:rPr>
          <w:sz w:val="28"/>
          <w:szCs w:val="28"/>
        </w:rPr>
        <w:t>и</w:t>
      </w:r>
      <w:r w:rsidRPr="00A56A10">
        <w:rPr>
          <w:sz w:val="28"/>
          <w:szCs w:val="28"/>
        </w:rPr>
        <w:t xml:space="preserve"> муниципальной услуги осуществляется </w:t>
      </w:r>
      <w:r w:rsidRPr="00477BAC">
        <w:rPr>
          <w:sz w:val="28"/>
          <w:szCs w:val="28"/>
        </w:rPr>
        <w:t>специалистами</w:t>
      </w:r>
      <w:r w:rsidRPr="00A56A10">
        <w:rPr>
          <w:sz w:val="28"/>
          <w:szCs w:val="28"/>
        </w:rPr>
        <w:t xml:space="preserve"> </w:t>
      </w:r>
      <w:r>
        <w:rPr>
          <w:sz w:val="28"/>
          <w:szCs w:val="28"/>
        </w:rPr>
        <w:t xml:space="preserve">администрации муниципального образования Красносельское и муниципального казенного учреждения «Центр услуг муниципального образования Красносельское», </w:t>
      </w:r>
      <w:r w:rsidRPr="00A56A10">
        <w:rPr>
          <w:sz w:val="28"/>
          <w:szCs w:val="28"/>
        </w:rPr>
        <w:t>при личном контакте с заявителями, с использованием средств информационно</w:t>
      </w:r>
      <w:r w:rsidR="00532A86">
        <w:rPr>
          <w:sz w:val="28"/>
          <w:szCs w:val="28"/>
        </w:rPr>
        <w:t>-коммуникационной сети Интернет</w:t>
      </w:r>
      <w:r w:rsidRPr="00A56A10">
        <w:rPr>
          <w:sz w:val="28"/>
          <w:szCs w:val="28"/>
        </w:rPr>
        <w:t>, почтовой, телефонной связи,</w:t>
      </w:r>
      <w:r>
        <w:rPr>
          <w:sz w:val="28"/>
          <w:szCs w:val="28"/>
        </w:rPr>
        <w:t xml:space="preserve"> посредством электронной почты.</w:t>
      </w:r>
    </w:p>
    <w:p w:rsidR="00951B56" w:rsidRPr="00A56A10" w:rsidRDefault="00951B56" w:rsidP="00951B56">
      <w:pPr>
        <w:autoSpaceDE w:val="0"/>
        <w:ind w:firstLine="709"/>
        <w:jc w:val="both"/>
        <w:rPr>
          <w:sz w:val="28"/>
          <w:szCs w:val="28"/>
        </w:rPr>
      </w:pPr>
      <w:r>
        <w:rPr>
          <w:sz w:val="28"/>
          <w:szCs w:val="28"/>
        </w:rPr>
        <w:t>Специалист, осуществляющий консультирование, принимает все необходимые меры для предоставления полного и оперативного ответа по вопросам предоставления муниципальной услуги.</w:t>
      </w:r>
    </w:p>
    <w:p w:rsidR="00951B56" w:rsidRDefault="00951B56" w:rsidP="00951B56">
      <w:pPr>
        <w:autoSpaceDE w:val="0"/>
        <w:ind w:firstLine="709"/>
        <w:jc w:val="both"/>
        <w:rPr>
          <w:sz w:val="28"/>
          <w:szCs w:val="28"/>
        </w:rPr>
      </w:pPr>
      <w:r w:rsidRPr="00A56A10">
        <w:rPr>
          <w:sz w:val="28"/>
          <w:szCs w:val="28"/>
        </w:rPr>
        <w:t>Информация о предоставлени</w:t>
      </w:r>
      <w:r>
        <w:rPr>
          <w:sz w:val="28"/>
          <w:szCs w:val="28"/>
        </w:rPr>
        <w:t>и</w:t>
      </w:r>
      <w:r w:rsidRPr="00A56A10">
        <w:rPr>
          <w:sz w:val="28"/>
          <w:szCs w:val="28"/>
        </w:rPr>
        <w:t xml:space="preserve"> муниципальной услуги </w:t>
      </w:r>
      <w:r>
        <w:rPr>
          <w:sz w:val="28"/>
          <w:szCs w:val="28"/>
        </w:rPr>
        <w:t xml:space="preserve">и справочная информация </w:t>
      </w:r>
      <w:r w:rsidRPr="00A56A10">
        <w:rPr>
          <w:sz w:val="28"/>
          <w:szCs w:val="28"/>
        </w:rPr>
        <w:t>предоставля</w:t>
      </w:r>
      <w:r>
        <w:rPr>
          <w:sz w:val="28"/>
          <w:szCs w:val="28"/>
        </w:rPr>
        <w:t>ю</w:t>
      </w:r>
      <w:r w:rsidRPr="00A56A10">
        <w:rPr>
          <w:sz w:val="28"/>
          <w:szCs w:val="28"/>
        </w:rPr>
        <w:t>тся бесплатно.</w:t>
      </w:r>
    </w:p>
    <w:p w:rsidR="00951B56" w:rsidRPr="00205773" w:rsidRDefault="00951B56" w:rsidP="00951B56">
      <w:pPr>
        <w:widowControl w:val="0"/>
        <w:suppressAutoHyphens/>
        <w:ind w:firstLine="709"/>
        <w:jc w:val="both"/>
        <w:rPr>
          <w:color w:val="000000" w:themeColor="text1"/>
          <w:sz w:val="28"/>
          <w:szCs w:val="28"/>
        </w:rPr>
      </w:pPr>
      <w:r w:rsidRPr="00205773">
        <w:rPr>
          <w:color w:val="000000" w:themeColor="text1"/>
          <w:sz w:val="28"/>
          <w:szCs w:val="28"/>
        </w:rPr>
        <w:t>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(или) их представителей.</w:t>
      </w:r>
    </w:p>
    <w:p w:rsidR="00951B56" w:rsidRPr="00A56A10" w:rsidRDefault="00951B56" w:rsidP="00951B56">
      <w:pPr>
        <w:autoSpaceDE w:val="0"/>
        <w:ind w:firstLine="709"/>
        <w:jc w:val="both"/>
        <w:rPr>
          <w:sz w:val="28"/>
          <w:szCs w:val="28"/>
        </w:rPr>
      </w:pPr>
      <w:r>
        <w:rPr>
          <w:sz w:val="28"/>
          <w:szCs w:val="28"/>
        </w:rPr>
        <w:t xml:space="preserve">1) </w:t>
      </w:r>
      <w:r w:rsidRPr="0043351A">
        <w:rPr>
          <w:sz w:val="28"/>
          <w:szCs w:val="28"/>
        </w:rPr>
        <w:t>Консультирование</w:t>
      </w:r>
      <w:r w:rsidRPr="00A56A10">
        <w:rPr>
          <w:sz w:val="28"/>
          <w:szCs w:val="28"/>
        </w:rPr>
        <w:t xml:space="preserve"> с помощью телефонной связи.</w:t>
      </w:r>
    </w:p>
    <w:p w:rsidR="00951B56" w:rsidRPr="00A56A10" w:rsidRDefault="00951B56" w:rsidP="00951B56">
      <w:pPr>
        <w:autoSpaceDE w:val="0"/>
        <w:ind w:firstLine="709"/>
        <w:jc w:val="both"/>
        <w:rPr>
          <w:sz w:val="28"/>
          <w:szCs w:val="28"/>
        </w:rPr>
      </w:pPr>
      <w:r w:rsidRPr="00A56A10">
        <w:rPr>
          <w:sz w:val="28"/>
          <w:szCs w:val="28"/>
        </w:rPr>
        <w:t xml:space="preserve"> При ответах на телефонные звонки граждан специалисты подробно и в корректной форме информируют обратившихся по интересующим их вопросам. Получение консультации по вопросам </w:t>
      </w:r>
      <w:r>
        <w:rPr>
          <w:sz w:val="28"/>
          <w:szCs w:val="28"/>
        </w:rPr>
        <w:t xml:space="preserve">предоставления </w:t>
      </w:r>
      <w:r w:rsidRPr="00A56A10">
        <w:rPr>
          <w:sz w:val="28"/>
          <w:szCs w:val="28"/>
        </w:rPr>
        <w:t>муниципальной услу</w:t>
      </w:r>
      <w:r>
        <w:rPr>
          <w:sz w:val="28"/>
          <w:szCs w:val="28"/>
        </w:rPr>
        <w:t>ги не должно превышать 15 минут</w:t>
      </w:r>
      <w:r w:rsidRPr="00A56A10">
        <w:rPr>
          <w:sz w:val="28"/>
          <w:szCs w:val="28"/>
        </w:rPr>
        <w:t>.</w:t>
      </w:r>
    </w:p>
    <w:p w:rsidR="00951B56" w:rsidRPr="0043351A" w:rsidRDefault="00951B56" w:rsidP="00951B56">
      <w:pPr>
        <w:autoSpaceDE w:val="0"/>
        <w:ind w:firstLine="709"/>
        <w:jc w:val="both"/>
        <w:rPr>
          <w:sz w:val="28"/>
          <w:szCs w:val="28"/>
        </w:rPr>
      </w:pPr>
      <w:r w:rsidRPr="00A56A10">
        <w:rPr>
          <w:sz w:val="28"/>
          <w:szCs w:val="28"/>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w:t>
      </w:r>
      <w:r w:rsidRPr="0043351A">
        <w:rPr>
          <w:sz w:val="28"/>
          <w:szCs w:val="28"/>
        </w:rPr>
        <w:t>гражданину должен быть сообщен телефонный номер, по которому можно получить необходимую информацию.</w:t>
      </w:r>
    </w:p>
    <w:p w:rsidR="00951B56" w:rsidRPr="00A56A10" w:rsidRDefault="00951B56" w:rsidP="00951B56">
      <w:pPr>
        <w:autoSpaceDE w:val="0"/>
        <w:ind w:firstLine="709"/>
        <w:jc w:val="both"/>
        <w:rPr>
          <w:sz w:val="28"/>
          <w:szCs w:val="28"/>
        </w:rPr>
      </w:pPr>
      <w:r>
        <w:rPr>
          <w:sz w:val="28"/>
          <w:szCs w:val="28"/>
        </w:rPr>
        <w:t>2)</w:t>
      </w:r>
      <w:r w:rsidRPr="0043351A">
        <w:rPr>
          <w:sz w:val="28"/>
          <w:szCs w:val="28"/>
        </w:rPr>
        <w:t xml:space="preserve"> Консультирование при личном</w:t>
      </w:r>
      <w:r w:rsidRPr="00A56A10">
        <w:rPr>
          <w:sz w:val="28"/>
          <w:szCs w:val="28"/>
        </w:rPr>
        <w:t xml:space="preserve"> обращении.</w:t>
      </w:r>
    </w:p>
    <w:p w:rsidR="00951B56" w:rsidRPr="00A56A10" w:rsidRDefault="00951B56" w:rsidP="00951B56">
      <w:pPr>
        <w:autoSpaceDE w:val="0"/>
        <w:ind w:firstLine="709"/>
        <w:jc w:val="both"/>
        <w:rPr>
          <w:sz w:val="28"/>
          <w:szCs w:val="28"/>
        </w:rPr>
      </w:pPr>
      <w:r w:rsidRPr="00A56A10">
        <w:rPr>
          <w:sz w:val="28"/>
          <w:szCs w:val="28"/>
        </w:rPr>
        <w:t>При устн</w:t>
      </w:r>
      <w:r>
        <w:rPr>
          <w:sz w:val="28"/>
          <w:szCs w:val="28"/>
        </w:rPr>
        <w:t>ом обращении граждан специалист</w:t>
      </w:r>
      <w:r w:rsidRPr="00A56A10">
        <w:rPr>
          <w:sz w:val="28"/>
          <w:szCs w:val="28"/>
        </w:rPr>
        <w:t>, осуществляющий консультирование, квалифицированно в пределах своей компетенции дает ответ самостоятельно.</w:t>
      </w:r>
    </w:p>
    <w:p w:rsidR="00951B56" w:rsidRPr="00A56A10" w:rsidRDefault="00951B56" w:rsidP="00951B56">
      <w:pPr>
        <w:autoSpaceDE w:val="0"/>
        <w:ind w:firstLine="709"/>
        <w:jc w:val="both"/>
        <w:rPr>
          <w:sz w:val="28"/>
          <w:szCs w:val="28"/>
        </w:rPr>
      </w:pPr>
      <w:r w:rsidRPr="00A56A10">
        <w:rPr>
          <w:sz w:val="28"/>
          <w:szCs w:val="28"/>
        </w:rPr>
        <w:t>Если специалист не может дать ответ самостоятельно, либо подготовка ответа требует продолжительного времени, он обязан предложить заявителю один из трех вариантов дальнейших действий:</w:t>
      </w:r>
    </w:p>
    <w:p w:rsidR="00951B56" w:rsidRPr="00A56A10" w:rsidRDefault="00951B56" w:rsidP="00951B56">
      <w:pPr>
        <w:autoSpaceDE w:val="0"/>
        <w:ind w:firstLine="709"/>
        <w:jc w:val="both"/>
        <w:rPr>
          <w:sz w:val="28"/>
          <w:szCs w:val="28"/>
        </w:rPr>
      </w:pPr>
      <w:r w:rsidRPr="00A56A10">
        <w:rPr>
          <w:sz w:val="28"/>
          <w:szCs w:val="28"/>
        </w:rPr>
        <w:t>- изложить суть обращения в письменной форме;</w:t>
      </w:r>
    </w:p>
    <w:p w:rsidR="00951B56" w:rsidRPr="00A56A10" w:rsidRDefault="00951B56" w:rsidP="00951B56">
      <w:pPr>
        <w:autoSpaceDE w:val="0"/>
        <w:ind w:firstLine="709"/>
        <w:jc w:val="both"/>
        <w:rPr>
          <w:sz w:val="28"/>
          <w:szCs w:val="28"/>
        </w:rPr>
      </w:pPr>
      <w:r w:rsidRPr="00A56A10">
        <w:rPr>
          <w:sz w:val="28"/>
          <w:szCs w:val="28"/>
        </w:rPr>
        <w:t>- назначить другое удобное для посетителя время для консультации;</w:t>
      </w:r>
    </w:p>
    <w:p w:rsidR="00951B56" w:rsidRPr="00A56A10" w:rsidRDefault="00951B56" w:rsidP="00951B56">
      <w:pPr>
        <w:autoSpaceDE w:val="0"/>
        <w:ind w:firstLine="709"/>
        <w:jc w:val="both"/>
        <w:rPr>
          <w:sz w:val="28"/>
          <w:szCs w:val="28"/>
        </w:rPr>
      </w:pPr>
      <w:r w:rsidRPr="00A56A10">
        <w:rPr>
          <w:sz w:val="28"/>
          <w:szCs w:val="28"/>
        </w:rPr>
        <w:lastRenderedPageBreak/>
        <w:t>- дать консультацию в трехдневный срок по контактному телефону, указанному заявителем.</w:t>
      </w:r>
    </w:p>
    <w:p w:rsidR="00951B56" w:rsidRPr="00A56A10" w:rsidRDefault="00951B56" w:rsidP="00951B56">
      <w:pPr>
        <w:autoSpaceDE w:val="0"/>
        <w:ind w:firstLine="709"/>
        <w:jc w:val="both"/>
        <w:rPr>
          <w:sz w:val="28"/>
          <w:szCs w:val="28"/>
        </w:rPr>
      </w:pPr>
      <w:r w:rsidRPr="00A56A10">
        <w:rPr>
          <w:sz w:val="28"/>
          <w:szCs w:val="28"/>
        </w:rPr>
        <w:t xml:space="preserve">Обращение гражданина (или его законного представителя), желающего получить консультацию, регистрируется </w:t>
      </w:r>
      <w:r w:rsidRPr="0064207B">
        <w:rPr>
          <w:sz w:val="28"/>
          <w:szCs w:val="28"/>
        </w:rPr>
        <w:t>в журнале (карточке или автоматизированной системе) личного приема</w:t>
      </w:r>
      <w:r w:rsidRPr="00A56A10">
        <w:rPr>
          <w:sz w:val="28"/>
          <w:szCs w:val="28"/>
        </w:rPr>
        <w:t>.</w:t>
      </w:r>
    </w:p>
    <w:p w:rsidR="00951B56" w:rsidRDefault="00951B56" w:rsidP="00951B56">
      <w:pPr>
        <w:autoSpaceDE w:val="0"/>
        <w:ind w:firstLine="709"/>
        <w:jc w:val="both"/>
        <w:rPr>
          <w:sz w:val="28"/>
          <w:szCs w:val="28"/>
        </w:rPr>
      </w:pPr>
      <w:r w:rsidRPr="0043351A">
        <w:rPr>
          <w:sz w:val="28"/>
          <w:szCs w:val="28"/>
        </w:rPr>
        <w:t>Письменные разъяснения</w:t>
      </w:r>
      <w:r w:rsidRPr="00A56A10">
        <w:rPr>
          <w:sz w:val="28"/>
          <w:szCs w:val="28"/>
        </w:rPr>
        <w:t xml:space="preserve"> даются в установленном порядке при наличии п</w:t>
      </w:r>
      <w:r>
        <w:rPr>
          <w:sz w:val="28"/>
          <w:szCs w:val="28"/>
        </w:rPr>
        <w:t>исьменного обращения заявителя.</w:t>
      </w:r>
    </w:p>
    <w:p w:rsidR="00951B56" w:rsidRPr="00A56A10" w:rsidRDefault="00951B56" w:rsidP="00951B56">
      <w:pPr>
        <w:autoSpaceDE w:val="0"/>
        <w:ind w:firstLine="709"/>
        <w:jc w:val="both"/>
        <w:rPr>
          <w:sz w:val="28"/>
          <w:szCs w:val="28"/>
        </w:rPr>
      </w:pPr>
      <w:r w:rsidRPr="00A56A10">
        <w:rPr>
          <w:sz w:val="28"/>
          <w:szCs w:val="28"/>
        </w:rPr>
        <w:t>Глава администрации определя</w:t>
      </w:r>
      <w:r>
        <w:rPr>
          <w:sz w:val="28"/>
          <w:szCs w:val="28"/>
        </w:rPr>
        <w:t>е</w:t>
      </w:r>
      <w:r w:rsidRPr="00A56A10">
        <w:rPr>
          <w:sz w:val="28"/>
          <w:szCs w:val="28"/>
        </w:rPr>
        <w:t>т исполнителя для подготовки ответа по каждому конкретному письменному обращению.</w:t>
      </w:r>
    </w:p>
    <w:p w:rsidR="00951B56" w:rsidRPr="00A56A10" w:rsidRDefault="00951B56" w:rsidP="00951B56">
      <w:pPr>
        <w:autoSpaceDE w:val="0"/>
        <w:ind w:firstLine="709"/>
        <w:jc w:val="both"/>
        <w:rPr>
          <w:sz w:val="28"/>
          <w:szCs w:val="28"/>
        </w:rPr>
      </w:pPr>
      <w:r w:rsidRPr="00A56A10">
        <w:rPr>
          <w:sz w:val="28"/>
          <w:szCs w:val="28"/>
        </w:rPr>
        <w:t>Письменный ответ подписывается главой администрации, а также содержит фамилию, инициалы и телефон исполнителя.</w:t>
      </w:r>
    </w:p>
    <w:p w:rsidR="00BE6533" w:rsidRDefault="00951B56" w:rsidP="009168D4">
      <w:pPr>
        <w:tabs>
          <w:tab w:val="left" w:pos="1276"/>
        </w:tabs>
        <w:autoSpaceDE w:val="0"/>
        <w:autoSpaceDN w:val="0"/>
        <w:adjustRightInd w:val="0"/>
        <w:ind w:firstLine="709"/>
        <w:jc w:val="both"/>
        <w:rPr>
          <w:sz w:val="28"/>
          <w:szCs w:val="28"/>
        </w:rPr>
      </w:pPr>
      <w:r w:rsidRPr="00A56A10">
        <w:rPr>
          <w:sz w:val="28"/>
          <w:szCs w:val="28"/>
        </w:rPr>
        <w:t>Ответ направляется письмом, электронной почтой, факсом или с использованием информационно-коммуникационной сети Интернет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w:t>
      </w:r>
    </w:p>
    <w:p w:rsidR="00951B56" w:rsidRPr="00B51281" w:rsidRDefault="00951B56" w:rsidP="00951B56">
      <w:pPr>
        <w:tabs>
          <w:tab w:val="left" w:pos="1276"/>
        </w:tabs>
        <w:autoSpaceDE w:val="0"/>
        <w:autoSpaceDN w:val="0"/>
        <w:adjustRightInd w:val="0"/>
        <w:ind w:left="705"/>
        <w:jc w:val="both"/>
        <w:rPr>
          <w:sz w:val="28"/>
          <w:szCs w:val="28"/>
        </w:rPr>
      </w:pPr>
    </w:p>
    <w:p w:rsidR="00BE6533" w:rsidRPr="00951B56" w:rsidRDefault="00951B56" w:rsidP="00951B56">
      <w:pPr>
        <w:autoSpaceDE w:val="0"/>
        <w:autoSpaceDN w:val="0"/>
        <w:adjustRightInd w:val="0"/>
        <w:ind w:firstLine="705"/>
        <w:rPr>
          <w:b/>
          <w:bCs/>
          <w:sz w:val="28"/>
          <w:szCs w:val="28"/>
        </w:rPr>
      </w:pPr>
      <w:r w:rsidRPr="00951B56">
        <w:rPr>
          <w:b/>
          <w:bCs/>
          <w:sz w:val="28"/>
          <w:szCs w:val="28"/>
        </w:rPr>
        <w:t>2</w:t>
      </w:r>
      <w:r w:rsidR="00BE6533" w:rsidRPr="00951B56">
        <w:rPr>
          <w:b/>
          <w:bCs/>
          <w:sz w:val="28"/>
          <w:szCs w:val="28"/>
        </w:rPr>
        <w:t>. Стандарт предоставления муниципальной услуги</w:t>
      </w:r>
      <w:r w:rsidR="00DC7A57">
        <w:rPr>
          <w:b/>
          <w:bCs/>
          <w:sz w:val="28"/>
          <w:szCs w:val="28"/>
        </w:rPr>
        <w:t>.</w:t>
      </w:r>
    </w:p>
    <w:p w:rsidR="00BE6533" w:rsidRPr="00B51281" w:rsidRDefault="00BE6533" w:rsidP="00BE6533">
      <w:pPr>
        <w:autoSpaceDE w:val="0"/>
        <w:autoSpaceDN w:val="0"/>
        <w:adjustRightInd w:val="0"/>
        <w:ind w:firstLine="705"/>
        <w:jc w:val="both"/>
        <w:rPr>
          <w:sz w:val="28"/>
          <w:szCs w:val="28"/>
        </w:rPr>
      </w:pPr>
      <w:r w:rsidRPr="00B51281">
        <w:rPr>
          <w:sz w:val="28"/>
          <w:szCs w:val="28"/>
        </w:rPr>
        <w:t xml:space="preserve">2.1. Наименование муниципальной услуги: </w:t>
      </w:r>
      <w:r w:rsidR="00AB6F05" w:rsidRPr="003F6E3B">
        <w:rPr>
          <w:rFonts w:eastAsia="Calibri"/>
          <w:sz w:val="28"/>
          <w:szCs w:val="28"/>
        </w:rPr>
        <w:t>«</w:t>
      </w:r>
      <w:r w:rsidR="00AB6F05">
        <w:rPr>
          <w:rFonts w:ascii="Times New Roman CYR" w:hAnsi="Times New Roman CYR" w:cs="Times New Roman CYR"/>
          <w:sz w:val="28"/>
          <w:szCs w:val="28"/>
        </w:rPr>
        <w:t xml:space="preserve">Предоставление </w:t>
      </w:r>
      <w:r w:rsidR="001E5B82">
        <w:rPr>
          <w:rFonts w:ascii="Times New Roman CYR" w:hAnsi="Times New Roman CYR" w:cs="Times New Roman CYR"/>
          <w:sz w:val="28"/>
          <w:szCs w:val="28"/>
        </w:rPr>
        <w:t>земельного участка</w:t>
      </w:r>
      <w:r w:rsidR="00AB6F05">
        <w:rPr>
          <w:rFonts w:ascii="Times New Roman CYR" w:hAnsi="Times New Roman CYR" w:cs="Times New Roman CYR"/>
          <w:sz w:val="28"/>
          <w:szCs w:val="28"/>
        </w:rPr>
        <w:t xml:space="preserve"> в собственность бесплатно гражданам в соответствии с пунктами 1</w:t>
      </w:r>
      <w:r w:rsidR="006F6913">
        <w:rPr>
          <w:rFonts w:ascii="Times New Roman CYR" w:hAnsi="Times New Roman CYR" w:cs="Times New Roman CYR"/>
          <w:sz w:val="28"/>
          <w:szCs w:val="28"/>
        </w:rPr>
        <w:t xml:space="preserve"> - </w:t>
      </w:r>
      <w:r w:rsidR="00AB6F05">
        <w:rPr>
          <w:rFonts w:ascii="Times New Roman CYR" w:hAnsi="Times New Roman CYR" w:cs="Times New Roman CYR"/>
          <w:sz w:val="28"/>
          <w:szCs w:val="28"/>
        </w:rPr>
        <w:t>4.1 части 1 статьи 2 Закона Владимирской области от 25.02.2015г. № 10-ОЗ «О регулировании земельных отношений на территории Владимирской области</w:t>
      </w:r>
      <w:r w:rsidR="00AB6F05" w:rsidRPr="00D76CC9">
        <w:rPr>
          <w:sz w:val="28"/>
          <w:szCs w:val="28"/>
        </w:rPr>
        <w:t>»</w:t>
      </w:r>
      <w:r w:rsidRPr="00B51281">
        <w:rPr>
          <w:sz w:val="28"/>
          <w:szCs w:val="28"/>
        </w:rPr>
        <w:t>.</w:t>
      </w:r>
    </w:p>
    <w:p w:rsidR="00951B56" w:rsidRDefault="00BE6533" w:rsidP="00951B56">
      <w:pPr>
        <w:autoSpaceDE w:val="0"/>
        <w:ind w:firstLine="709"/>
        <w:jc w:val="both"/>
        <w:rPr>
          <w:sz w:val="28"/>
          <w:szCs w:val="28"/>
        </w:rPr>
      </w:pPr>
      <w:r w:rsidRPr="00B51281">
        <w:rPr>
          <w:sz w:val="28"/>
          <w:szCs w:val="28"/>
        </w:rPr>
        <w:t xml:space="preserve">2.2. </w:t>
      </w:r>
      <w:r w:rsidR="00951B56">
        <w:rPr>
          <w:rFonts w:eastAsia="Calibri"/>
          <w:sz w:val="28"/>
          <w:szCs w:val="28"/>
        </w:rPr>
        <w:t xml:space="preserve">Муниципальная услуга предоставляется администрацией муниципального образования  Красносельское Юрьев-Польского  района (далее – администрация). Исполнителем муниципальной услуги является </w:t>
      </w:r>
      <w:r w:rsidR="00951B56">
        <w:rPr>
          <w:sz w:val="28"/>
          <w:szCs w:val="28"/>
        </w:rPr>
        <w:t>муниципальное казенное учреждение «Центр услуг муниципального образования Красносельское».</w:t>
      </w:r>
    </w:p>
    <w:p w:rsidR="00951B56" w:rsidRPr="00111E50" w:rsidRDefault="00951B56" w:rsidP="00951B56">
      <w:pPr>
        <w:autoSpaceDE w:val="0"/>
        <w:ind w:firstLine="709"/>
        <w:jc w:val="both"/>
        <w:rPr>
          <w:sz w:val="28"/>
          <w:szCs w:val="28"/>
        </w:rPr>
      </w:pPr>
      <w:r w:rsidRPr="003C51A0">
        <w:rPr>
          <w:sz w:val="28"/>
          <w:szCs w:val="28"/>
        </w:rPr>
        <w:t>В предоставлении муниципальной услуги участвуют:</w:t>
      </w:r>
    </w:p>
    <w:p w:rsidR="00951B56" w:rsidRPr="00426C38" w:rsidRDefault="00951B56" w:rsidP="00426C38">
      <w:pPr>
        <w:autoSpaceDE w:val="0"/>
        <w:ind w:firstLine="709"/>
        <w:jc w:val="both"/>
        <w:rPr>
          <w:color w:val="000000"/>
          <w:sz w:val="28"/>
          <w:szCs w:val="28"/>
        </w:rPr>
      </w:pPr>
      <w:r w:rsidRPr="00111E50">
        <w:rPr>
          <w:sz w:val="28"/>
          <w:szCs w:val="28"/>
        </w:rPr>
        <w:t xml:space="preserve">- </w:t>
      </w:r>
      <w:r w:rsidRPr="00111E50">
        <w:rPr>
          <w:color w:val="000000"/>
          <w:sz w:val="28"/>
          <w:szCs w:val="28"/>
        </w:rPr>
        <w:t>органы государственной регистрации</w:t>
      </w:r>
      <w:r w:rsidRPr="00852FB5">
        <w:rPr>
          <w:sz w:val="28"/>
          <w:szCs w:val="28"/>
        </w:rPr>
        <w:t>.</w:t>
      </w:r>
    </w:p>
    <w:p w:rsidR="00BE6533" w:rsidRPr="00B51281" w:rsidRDefault="00951B56" w:rsidP="00951B56">
      <w:pPr>
        <w:autoSpaceDE w:val="0"/>
        <w:autoSpaceDN w:val="0"/>
        <w:adjustRightInd w:val="0"/>
        <w:ind w:firstLine="705"/>
        <w:jc w:val="both"/>
        <w:rPr>
          <w:sz w:val="28"/>
          <w:szCs w:val="28"/>
        </w:rPr>
      </w:pPr>
      <w:proofErr w:type="gramStart"/>
      <w:r w:rsidRPr="00AD6AFF">
        <w:rPr>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решением Совета народных депутатов муниципального образования Красносельское № 27 от 25.06.2012г. «Об утверждении перечня</w:t>
      </w:r>
      <w:proofErr w:type="gramEnd"/>
      <w:r w:rsidRPr="00AD6AFF">
        <w:rPr>
          <w:sz w:val="28"/>
          <w:szCs w:val="28"/>
        </w:rPr>
        <w:t xml:space="preserve"> услуг, которые являются необходимыми и обязательными для предоставления администрацией муниципального образования Красносельское муниципальных услуг и предоставляются организациями, участвующими в предоставлении муниципальных услуг».</w:t>
      </w:r>
    </w:p>
    <w:p w:rsidR="00BE6533" w:rsidRPr="00B51281" w:rsidRDefault="00756EE2" w:rsidP="00756EE2">
      <w:pPr>
        <w:autoSpaceDE w:val="0"/>
        <w:autoSpaceDN w:val="0"/>
        <w:adjustRightInd w:val="0"/>
        <w:ind w:firstLine="705"/>
        <w:jc w:val="both"/>
        <w:rPr>
          <w:sz w:val="28"/>
          <w:szCs w:val="28"/>
        </w:rPr>
      </w:pPr>
      <w:r w:rsidRPr="00B51281">
        <w:rPr>
          <w:sz w:val="28"/>
          <w:szCs w:val="28"/>
        </w:rPr>
        <w:t xml:space="preserve">2.3. </w:t>
      </w:r>
      <w:r w:rsidR="00BE6533" w:rsidRPr="00B51281">
        <w:rPr>
          <w:sz w:val="28"/>
          <w:szCs w:val="28"/>
        </w:rPr>
        <w:t>Результатом предоставления муниципальной услуги являются:</w:t>
      </w:r>
    </w:p>
    <w:p w:rsidR="00BE6533" w:rsidRPr="00B51281" w:rsidRDefault="00223E99" w:rsidP="00951B56">
      <w:pPr>
        <w:autoSpaceDE w:val="0"/>
        <w:autoSpaceDN w:val="0"/>
        <w:adjustRightInd w:val="0"/>
        <w:ind w:firstLine="709"/>
        <w:jc w:val="both"/>
        <w:rPr>
          <w:sz w:val="28"/>
          <w:szCs w:val="28"/>
        </w:rPr>
      </w:pPr>
      <w:r w:rsidRPr="00B51281">
        <w:rPr>
          <w:sz w:val="28"/>
          <w:szCs w:val="28"/>
        </w:rPr>
        <w:t xml:space="preserve">- </w:t>
      </w:r>
      <w:r w:rsidR="00EC3214">
        <w:rPr>
          <w:sz w:val="28"/>
          <w:szCs w:val="28"/>
        </w:rPr>
        <w:t xml:space="preserve">предоставление в </w:t>
      </w:r>
      <w:r w:rsidR="00EC3214" w:rsidRPr="00136DF7">
        <w:rPr>
          <w:sz w:val="28"/>
          <w:szCs w:val="28"/>
        </w:rPr>
        <w:t>общую долевую собственность</w:t>
      </w:r>
      <w:r w:rsidR="00EC3214">
        <w:rPr>
          <w:sz w:val="28"/>
          <w:szCs w:val="28"/>
        </w:rPr>
        <w:t xml:space="preserve"> бесплатно земельного участка и подготовка акта приема-передачи земельного участка</w:t>
      </w:r>
      <w:r w:rsidR="00BE6533" w:rsidRPr="00B51281">
        <w:rPr>
          <w:sz w:val="28"/>
          <w:szCs w:val="28"/>
        </w:rPr>
        <w:t>;</w:t>
      </w:r>
    </w:p>
    <w:p w:rsidR="00BE6533" w:rsidRPr="00B51281" w:rsidRDefault="00223E99" w:rsidP="00EC3214">
      <w:pPr>
        <w:autoSpaceDE w:val="0"/>
        <w:autoSpaceDN w:val="0"/>
        <w:adjustRightInd w:val="0"/>
        <w:ind w:firstLine="709"/>
        <w:jc w:val="both"/>
        <w:rPr>
          <w:sz w:val="28"/>
          <w:szCs w:val="28"/>
        </w:rPr>
      </w:pPr>
      <w:r w:rsidRPr="00B51281">
        <w:rPr>
          <w:sz w:val="28"/>
          <w:szCs w:val="28"/>
        </w:rPr>
        <w:t xml:space="preserve">- </w:t>
      </w:r>
      <w:r w:rsidR="00136DF7">
        <w:rPr>
          <w:sz w:val="28"/>
          <w:szCs w:val="28"/>
        </w:rPr>
        <w:t>отказ в</w:t>
      </w:r>
      <w:r w:rsidR="00BE6533" w:rsidRPr="00B51281">
        <w:rPr>
          <w:sz w:val="28"/>
          <w:szCs w:val="28"/>
        </w:rPr>
        <w:t xml:space="preserve"> предоставлени</w:t>
      </w:r>
      <w:r w:rsidR="00136DF7">
        <w:rPr>
          <w:sz w:val="28"/>
          <w:szCs w:val="28"/>
        </w:rPr>
        <w:t>и</w:t>
      </w:r>
      <w:r w:rsidR="00BE6533" w:rsidRPr="00B51281">
        <w:rPr>
          <w:sz w:val="28"/>
          <w:szCs w:val="28"/>
        </w:rPr>
        <w:t xml:space="preserve"> </w:t>
      </w:r>
      <w:r w:rsidR="00136DF7">
        <w:rPr>
          <w:sz w:val="28"/>
          <w:szCs w:val="28"/>
        </w:rPr>
        <w:t>муниципальной услуги</w:t>
      </w:r>
      <w:r w:rsidR="00BE6533" w:rsidRPr="00B51281">
        <w:rPr>
          <w:sz w:val="28"/>
          <w:szCs w:val="28"/>
        </w:rPr>
        <w:t>.</w:t>
      </w:r>
    </w:p>
    <w:p w:rsidR="00BE6533" w:rsidRDefault="00BE6533" w:rsidP="00951B56">
      <w:pPr>
        <w:autoSpaceDE w:val="0"/>
        <w:autoSpaceDN w:val="0"/>
        <w:adjustRightInd w:val="0"/>
        <w:ind w:firstLine="709"/>
        <w:jc w:val="both"/>
        <w:rPr>
          <w:sz w:val="28"/>
          <w:szCs w:val="28"/>
        </w:rPr>
      </w:pPr>
      <w:r w:rsidRPr="00B51281">
        <w:rPr>
          <w:sz w:val="28"/>
          <w:szCs w:val="28"/>
        </w:rPr>
        <w:t xml:space="preserve">2.4. </w:t>
      </w:r>
      <w:r w:rsidR="00851BA1" w:rsidRPr="00851BA1">
        <w:rPr>
          <w:sz w:val="28"/>
          <w:szCs w:val="28"/>
        </w:rPr>
        <w:t xml:space="preserve">Решение о предоставлении </w:t>
      </w:r>
      <w:r w:rsidR="005B16BA">
        <w:rPr>
          <w:sz w:val="28"/>
          <w:szCs w:val="28"/>
        </w:rPr>
        <w:t xml:space="preserve">(об отказе в предоставлении) </w:t>
      </w:r>
      <w:r w:rsidR="00851BA1" w:rsidRPr="00851BA1">
        <w:rPr>
          <w:sz w:val="28"/>
          <w:szCs w:val="28"/>
        </w:rPr>
        <w:t>земельного участка принимается в течение 30 дней со дня регистрации заявления</w:t>
      </w:r>
      <w:r w:rsidRPr="00B51281">
        <w:rPr>
          <w:sz w:val="28"/>
          <w:szCs w:val="28"/>
        </w:rPr>
        <w:t>.</w:t>
      </w:r>
    </w:p>
    <w:p w:rsidR="003A182B" w:rsidRPr="00851BA1" w:rsidRDefault="00851BA1" w:rsidP="00951B56">
      <w:pPr>
        <w:autoSpaceDE w:val="0"/>
        <w:autoSpaceDN w:val="0"/>
        <w:adjustRightInd w:val="0"/>
        <w:ind w:firstLine="709"/>
        <w:jc w:val="both"/>
        <w:rPr>
          <w:sz w:val="28"/>
          <w:szCs w:val="28"/>
        </w:rPr>
      </w:pPr>
      <w:r w:rsidRPr="00851BA1">
        <w:rPr>
          <w:sz w:val="28"/>
          <w:szCs w:val="28"/>
        </w:rPr>
        <w:lastRenderedPageBreak/>
        <w:t xml:space="preserve">В случае отсутствия в муниципальной собственности </w:t>
      </w:r>
      <w:r w:rsidR="001E5B82">
        <w:rPr>
          <w:sz w:val="28"/>
          <w:szCs w:val="28"/>
        </w:rPr>
        <w:t>земельного участка</w:t>
      </w:r>
      <w:r w:rsidRPr="00851BA1">
        <w:rPr>
          <w:sz w:val="28"/>
          <w:szCs w:val="28"/>
        </w:rPr>
        <w:t xml:space="preserve">, предназначенных для индивидуального жилищного строительства, </w:t>
      </w:r>
      <w:r>
        <w:rPr>
          <w:sz w:val="28"/>
          <w:szCs w:val="28"/>
        </w:rPr>
        <w:t>решение об отказе в предоставлении земельного участка принимается</w:t>
      </w:r>
      <w:r w:rsidRPr="00851BA1">
        <w:rPr>
          <w:sz w:val="28"/>
          <w:szCs w:val="28"/>
        </w:rPr>
        <w:t xml:space="preserve"> в течение 15 дней со дня регистрации заявления</w:t>
      </w:r>
      <w:r>
        <w:rPr>
          <w:sz w:val="28"/>
          <w:szCs w:val="28"/>
        </w:rPr>
        <w:t>.</w:t>
      </w:r>
    </w:p>
    <w:p w:rsidR="00BC6484" w:rsidRDefault="00BC6484" w:rsidP="00BE6533">
      <w:pPr>
        <w:autoSpaceDE w:val="0"/>
        <w:autoSpaceDN w:val="0"/>
        <w:adjustRightInd w:val="0"/>
        <w:ind w:firstLine="709"/>
        <w:jc w:val="both"/>
        <w:rPr>
          <w:sz w:val="28"/>
          <w:szCs w:val="28"/>
        </w:rPr>
      </w:pPr>
      <w:r w:rsidRPr="00386341">
        <w:rPr>
          <w:sz w:val="28"/>
          <w:szCs w:val="28"/>
        </w:rPr>
        <w:t xml:space="preserve">Срок исправления технических ошибок, допущенных при оформлении документов, не должен превышать </w:t>
      </w:r>
      <w:r>
        <w:rPr>
          <w:sz w:val="28"/>
          <w:szCs w:val="28"/>
        </w:rPr>
        <w:t>3</w:t>
      </w:r>
      <w:r w:rsidRPr="00386341">
        <w:rPr>
          <w:sz w:val="28"/>
          <w:szCs w:val="28"/>
        </w:rPr>
        <w:t xml:space="preserve"> дн</w:t>
      </w:r>
      <w:r>
        <w:rPr>
          <w:sz w:val="28"/>
          <w:szCs w:val="28"/>
        </w:rPr>
        <w:t>я</w:t>
      </w:r>
      <w:r w:rsidRPr="00386341">
        <w:rPr>
          <w:sz w:val="28"/>
          <w:szCs w:val="28"/>
        </w:rPr>
        <w:t xml:space="preserve"> с момента обнаружения ошибки или получения от любого заинтересованного лица заявления об ошибке в документах.</w:t>
      </w:r>
    </w:p>
    <w:p w:rsidR="00BE6533" w:rsidRPr="00B51281" w:rsidRDefault="00BE6533" w:rsidP="00BC6484">
      <w:pPr>
        <w:autoSpaceDE w:val="0"/>
        <w:autoSpaceDN w:val="0"/>
        <w:adjustRightInd w:val="0"/>
        <w:ind w:firstLine="705"/>
        <w:jc w:val="both"/>
        <w:rPr>
          <w:sz w:val="28"/>
          <w:szCs w:val="28"/>
        </w:rPr>
      </w:pPr>
      <w:r w:rsidRPr="00B51281">
        <w:rPr>
          <w:sz w:val="28"/>
          <w:szCs w:val="28"/>
        </w:rPr>
        <w:t xml:space="preserve">2.5. </w:t>
      </w:r>
      <w:r w:rsidR="00BC6484" w:rsidRPr="006C2E99">
        <w:rPr>
          <w:sz w:val="28"/>
          <w:szCs w:val="28"/>
        </w:rPr>
        <w:t xml:space="preserve">Перечень нормативных правовых актов, регулирующих предоставление </w:t>
      </w:r>
      <w:r w:rsidR="00BC6484">
        <w:rPr>
          <w:sz w:val="28"/>
          <w:szCs w:val="28"/>
        </w:rPr>
        <w:t>муниципальн</w:t>
      </w:r>
      <w:r w:rsidR="00BC6484" w:rsidRPr="006C2E99">
        <w:rPr>
          <w:sz w:val="28"/>
          <w:szCs w:val="28"/>
        </w:rPr>
        <w:t xml:space="preserve">ой услуги (с указанием их реквизитов и источников официального опубликования), размещен на официальном сайте </w:t>
      </w:r>
      <w:r w:rsidR="00BC6484">
        <w:rPr>
          <w:sz w:val="28"/>
          <w:szCs w:val="28"/>
        </w:rPr>
        <w:t>администрации</w:t>
      </w:r>
      <w:r w:rsidR="00BC6484" w:rsidRPr="006C2E99">
        <w:rPr>
          <w:sz w:val="28"/>
          <w:szCs w:val="28"/>
        </w:rPr>
        <w:t>, в сети "Интернет", в федеральном реестре и на Едином портале государственных и муниципальных услуг (функций).</w:t>
      </w:r>
    </w:p>
    <w:p w:rsidR="00BE6533" w:rsidRPr="00851BA1" w:rsidRDefault="00BC6484" w:rsidP="00E23DB5">
      <w:pPr>
        <w:autoSpaceDE w:val="0"/>
        <w:autoSpaceDN w:val="0"/>
        <w:adjustRightInd w:val="0"/>
        <w:ind w:firstLine="709"/>
        <w:jc w:val="both"/>
        <w:rPr>
          <w:sz w:val="28"/>
          <w:szCs w:val="28"/>
        </w:rPr>
      </w:pPr>
      <w:r>
        <w:rPr>
          <w:sz w:val="28"/>
          <w:szCs w:val="28"/>
        </w:rPr>
        <w:t>2.6</w:t>
      </w:r>
      <w:r w:rsidR="003D3DC0" w:rsidRPr="00B51281">
        <w:rPr>
          <w:sz w:val="28"/>
          <w:szCs w:val="28"/>
        </w:rPr>
        <w:t xml:space="preserve">. </w:t>
      </w:r>
      <w:r w:rsidR="00C4406A" w:rsidRPr="00851BA1">
        <w:rPr>
          <w:sz w:val="28"/>
          <w:szCs w:val="28"/>
        </w:rPr>
        <w:t>Основанием для предоставления</w:t>
      </w:r>
      <w:r w:rsidR="00BE6533" w:rsidRPr="00851BA1">
        <w:rPr>
          <w:sz w:val="28"/>
          <w:szCs w:val="28"/>
        </w:rPr>
        <w:t xml:space="preserve"> муниципальной услуги </w:t>
      </w:r>
      <w:r w:rsidR="00C4406A" w:rsidRPr="00851BA1">
        <w:rPr>
          <w:sz w:val="28"/>
          <w:szCs w:val="28"/>
        </w:rPr>
        <w:t>является:</w:t>
      </w:r>
    </w:p>
    <w:p w:rsidR="00BE6533" w:rsidRPr="00851BA1" w:rsidRDefault="00BE6533" w:rsidP="00BE6533">
      <w:pPr>
        <w:autoSpaceDE w:val="0"/>
        <w:autoSpaceDN w:val="0"/>
        <w:adjustRightInd w:val="0"/>
        <w:ind w:firstLine="709"/>
        <w:jc w:val="both"/>
        <w:rPr>
          <w:sz w:val="28"/>
          <w:szCs w:val="28"/>
        </w:rPr>
      </w:pPr>
      <w:r w:rsidRPr="00851BA1">
        <w:rPr>
          <w:sz w:val="28"/>
          <w:szCs w:val="28"/>
        </w:rPr>
        <w:t xml:space="preserve">- </w:t>
      </w:r>
      <w:r w:rsidR="00851BA1" w:rsidRPr="00851BA1">
        <w:rPr>
          <w:sz w:val="28"/>
          <w:szCs w:val="28"/>
        </w:rPr>
        <w:t xml:space="preserve">заявление о предоставлении земельного участка в собственность бесплатно </w:t>
      </w:r>
      <w:r w:rsidR="00F7204A">
        <w:rPr>
          <w:sz w:val="28"/>
          <w:szCs w:val="28"/>
        </w:rPr>
        <w:t>(</w:t>
      </w:r>
      <w:r w:rsidR="00790395" w:rsidRPr="00851BA1">
        <w:rPr>
          <w:sz w:val="28"/>
          <w:szCs w:val="28"/>
        </w:rPr>
        <w:t>приложени</w:t>
      </w:r>
      <w:r w:rsidR="00F7204A">
        <w:rPr>
          <w:sz w:val="28"/>
          <w:szCs w:val="28"/>
        </w:rPr>
        <w:t>е</w:t>
      </w:r>
      <w:r w:rsidR="00790395" w:rsidRPr="00851BA1">
        <w:rPr>
          <w:sz w:val="28"/>
          <w:szCs w:val="28"/>
        </w:rPr>
        <w:t xml:space="preserve"> 1</w:t>
      </w:r>
      <w:r w:rsidR="00F7204A">
        <w:rPr>
          <w:sz w:val="28"/>
          <w:szCs w:val="28"/>
        </w:rPr>
        <w:t xml:space="preserve"> и 2</w:t>
      </w:r>
      <w:r w:rsidR="00790395" w:rsidRPr="00851BA1">
        <w:rPr>
          <w:sz w:val="28"/>
          <w:szCs w:val="28"/>
        </w:rPr>
        <w:t xml:space="preserve"> к административному регламенту)</w:t>
      </w:r>
      <w:r w:rsidR="00C4406A" w:rsidRPr="00851BA1">
        <w:rPr>
          <w:sz w:val="28"/>
          <w:szCs w:val="28"/>
        </w:rPr>
        <w:t>.</w:t>
      </w:r>
    </w:p>
    <w:p w:rsidR="00C4406A" w:rsidRDefault="00C4406A" w:rsidP="00C4406A">
      <w:pPr>
        <w:autoSpaceDE w:val="0"/>
        <w:autoSpaceDN w:val="0"/>
        <w:adjustRightInd w:val="0"/>
        <w:ind w:firstLine="709"/>
        <w:jc w:val="both"/>
        <w:rPr>
          <w:sz w:val="28"/>
          <w:szCs w:val="28"/>
        </w:rPr>
      </w:pPr>
      <w:r>
        <w:rPr>
          <w:sz w:val="28"/>
          <w:szCs w:val="28"/>
        </w:rPr>
        <w:t>К заявлению прилагаются следующие документы:</w:t>
      </w:r>
    </w:p>
    <w:p w:rsidR="00BE6533" w:rsidRDefault="00BE6533" w:rsidP="00BE6533">
      <w:pPr>
        <w:autoSpaceDE w:val="0"/>
        <w:autoSpaceDN w:val="0"/>
        <w:adjustRightInd w:val="0"/>
        <w:ind w:firstLine="709"/>
        <w:jc w:val="both"/>
        <w:rPr>
          <w:sz w:val="28"/>
          <w:szCs w:val="28"/>
        </w:rPr>
      </w:pPr>
      <w:r w:rsidRPr="00790395">
        <w:rPr>
          <w:sz w:val="28"/>
          <w:szCs w:val="28"/>
        </w:rPr>
        <w:t xml:space="preserve">- </w:t>
      </w:r>
      <w:r w:rsidR="00790395" w:rsidRPr="00790395">
        <w:rPr>
          <w:sz w:val="28"/>
          <w:szCs w:val="28"/>
        </w:rPr>
        <w:t>документ</w:t>
      </w:r>
      <w:r w:rsidR="0086121E">
        <w:rPr>
          <w:sz w:val="28"/>
          <w:szCs w:val="28"/>
        </w:rPr>
        <w:t>ы</w:t>
      </w:r>
      <w:r w:rsidRPr="00790395">
        <w:rPr>
          <w:sz w:val="28"/>
          <w:szCs w:val="28"/>
        </w:rPr>
        <w:t>, удостоверяющ</w:t>
      </w:r>
      <w:r w:rsidR="00790395" w:rsidRPr="00790395">
        <w:rPr>
          <w:sz w:val="28"/>
          <w:szCs w:val="28"/>
        </w:rPr>
        <w:t>и</w:t>
      </w:r>
      <w:r w:rsidR="0086121E">
        <w:rPr>
          <w:sz w:val="28"/>
          <w:szCs w:val="28"/>
        </w:rPr>
        <w:t>е</w:t>
      </w:r>
      <w:r w:rsidRPr="00790395">
        <w:rPr>
          <w:sz w:val="28"/>
          <w:szCs w:val="28"/>
        </w:rPr>
        <w:t xml:space="preserve"> личность заявителя</w:t>
      </w:r>
      <w:r w:rsidR="0086121E">
        <w:rPr>
          <w:sz w:val="28"/>
          <w:szCs w:val="28"/>
        </w:rPr>
        <w:t xml:space="preserve"> и </w:t>
      </w:r>
      <w:r w:rsidR="009F0EBE">
        <w:rPr>
          <w:sz w:val="28"/>
          <w:szCs w:val="28"/>
        </w:rPr>
        <w:t>членов его семьи</w:t>
      </w:r>
      <w:r w:rsidRPr="00790395">
        <w:rPr>
          <w:sz w:val="28"/>
          <w:szCs w:val="28"/>
        </w:rPr>
        <w:t>;</w:t>
      </w:r>
    </w:p>
    <w:p w:rsidR="00111E50" w:rsidRPr="00B51281" w:rsidRDefault="00111E50" w:rsidP="00BE6533">
      <w:pPr>
        <w:autoSpaceDE w:val="0"/>
        <w:autoSpaceDN w:val="0"/>
        <w:adjustRightInd w:val="0"/>
        <w:ind w:firstLine="709"/>
        <w:jc w:val="both"/>
        <w:rPr>
          <w:sz w:val="28"/>
          <w:szCs w:val="28"/>
        </w:rPr>
      </w:pPr>
      <w:r>
        <w:rPr>
          <w:sz w:val="28"/>
          <w:szCs w:val="28"/>
        </w:rPr>
        <w:t>- согласие на обработку персональных данных</w:t>
      </w:r>
      <w:r w:rsidR="00182272">
        <w:rPr>
          <w:sz w:val="28"/>
          <w:szCs w:val="28"/>
        </w:rPr>
        <w:t xml:space="preserve"> (</w:t>
      </w:r>
      <w:r w:rsidR="00182272" w:rsidRPr="005431AE">
        <w:rPr>
          <w:sz w:val="28"/>
          <w:szCs w:val="28"/>
        </w:rPr>
        <w:t xml:space="preserve">приложение </w:t>
      </w:r>
      <w:r w:rsidR="00F7204A">
        <w:rPr>
          <w:sz w:val="28"/>
          <w:szCs w:val="28"/>
        </w:rPr>
        <w:t>3</w:t>
      </w:r>
      <w:r w:rsidR="00790395">
        <w:rPr>
          <w:sz w:val="28"/>
          <w:szCs w:val="28"/>
        </w:rPr>
        <w:t xml:space="preserve"> к административному регламенту</w:t>
      </w:r>
      <w:r w:rsidR="00182272">
        <w:rPr>
          <w:sz w:val="28"/>
          <w:szCs w:val="28"/>
        </w:rPr>
        <w:t>)</w:t>
      </w:r>
      <w:r>
        <w:rPr>
          <w:sz w:val="28"/>
          <w:szCs w:val="28"/>
        </w:rPr>
        <w:t>;</w:t>
      </w:r>
    </w:p>
    <w:p w:rsidR="00BE6533" w:rsidRDefault="003D3DC0" w:rsidP="003D3DC0">
      <w:pPr>
        <w:autoSpaceDE w:val="0"/>
        <w:autoSpaceDN w:val="0"/>
        <w:adjustRightInd w:val="0"/>
        <w:ind w:firstLine="709"/>
        <w:jc w:val="both"/>
        <w:rPr>
          <w:sz w:val="28"/>
          <w:szCs w:val="28"/>
        </w:rPr>
      </w:pPr>
      <w:r w:rsidRPr="00790395">
        <w:rPr>
          <w:sz w:val="28"/>
          <w:szCs w:val="28"/>
        </w:rPr>
        <w:t xml:space="preserve">- </w:t>
      </w:r>
      <w:r w:rsidR="00790395" w:rsidRPr="00790395">
        <w:rPr>
          <w:sz w:val="28"/>
          <w:szCs w:val="28"/>
        </w:rPr>
        <w:t>документ</w:t>
      </w:r>
      <w:r w:rsidR="00BE6533" w:rsidRPr="00790395">
        <w:rPr>
          <w:sz w:val="28"/>
          <w:szCs w:val="28"/>
        </w:rPr>
        <w:t>, удостоверяющ</w:t>
      </w:r>
      <w:r w:rsidR="00790395" w:rsidRPr="00790395">
        <w:rPr>
          <w:sz w:val="28"/>
          <w:szCs w:val="28"/>
        </w:rPr>
        <w:t>ий</w:t>
      </w:r>
      <w:r w:rsidR="00BE6533" w:rsidRPr="00790395">
        <w:rPr>
          <w:sz w:val="28"/>
          <w:szCs w:val="28"/>
        </w:rPr>
        <w:t xml:space="preserve"> </w:t>
      </w:r>
      <w:r w:rsidR="00790395" w:rsidRPr="00790395">
        <w:rPr>
          <w:sz w:val="28"/>
          <w:szCs w:val="28"/>
        </w:rPr>
        <w:t>личность и подтверждающий полномочия</w:t>
      </w:r>
      <w:r w:rsidR="00BE6533" w:rsidRPr="00790395">
        <w:rPr>
          <w:sz w:val="28"/>
          <w:szCs w:val="28"/>
        </w:rPr>
        <w:t xml:space="preserve"> представителя </w:t>
      </w:r>
      <w:r w:rsidR="00790395" w:rsidRPr="00790395">
        <w:rPr>
          <w:sz w:val="28"/>
          <w:szCs w:val="28"/>
        </w:rPr>
        <w:t>заявителя</w:t>
      </w:r>
      <w:r w:rsidR="00BE6533" w:rsidRPr="00790395">
        <w:rPr>
          <w:sz w:val="28"/>
          <w:szCs w:val="28"/>
        </w:rPr>
        <w:t>, если с заявлением обращается представитель заявителя;</w:t>
      </w:r>
    </w:p>
    <w:p w:rsidR="00851BA1" w:rsidRDefault="000C2B8D" w:rsidP="00851BA1">
      <w:pPr>
        <w:autoSpaceDE w:val="0"/>
        <w:autoSpaceDN w:val="0"/>
        <w:adjustRightInd w:val="0"/>
        <w:ind w:firstLine="709"/>
        <w:jc w:val="both"/>
        <w:rPr>
          <w:sz w:val="28"/>
          <w:szCs w:val="28"/>
        </w:rPr>
      </w:pPr>
      <w:proofErr w:type="gramStart"/>
      <w:r>
        <w:rPr>
          <w:sz w:val="28"/>
          <w:szCs w:val="28"/>
        </w:rPr>
        <w:t xml:space="preserve">- </w:t>
      </w:r>
      <w:r w:rsidR="00851BA1" w:rsidRPr="00851BA1">
        <w:rPr>
          <w:sz w:val="28"/>
          <w:szCs w:val="28"/>
        </w:rPr>
        <w:t xml:space="preserve">документы, подтверждающие обучение детей в возрасте от 18 до 23 лет в общеобразовательных организациях, в профессиональных образовательных организациях или образовательных организациях высшего образования по очной форме обучения (в случае предоставления земельного участка в собственность в соответствии с </w:t>
      </w:r>
      <w:hyperlink w:anchor="P73" w:history="1">
        <w:r w:rsidR="00851BA1" w:rsidRPr="000C2B8D">
          <w:rPr>
            <w:sz w:val="28"/>
            <w:szCs w:val="28"/>
          </w:rPr>
          <w:t>пунктами 1</w:t>
        </w:r>
      </w:hyperlink>
      <w:r w:rsidR="00851BA1" w:rsidRPr="000C2B8D">
        <w:rPr>
          <w:sz w:val="28"/>
          <w:szCs w:val="28"/>
        </w:rPr>
        <w:t xml:space="preserve"> и </w:t>
      </w:r>
      <w:hyperlink w:anchor="P81" w:history="1">
        <w:r w:rsidR="00851BA1" w:rsidRPr="000C2B8D">
          <w:rPr>
            <w:sz w:val="28"/>
            <w:szCs w:val="28"/>
          </w:rPr>
          <w:t>4 части 1 статьи 2</w:t>
        </w:r>
      </w:hyperlink>
      <w:r w:rsidR="00851BA1" w:rsidRPr="000C2B8D">
        <w:rPr>
          <w:sz w:val="28"/>
          <w:szCs w:val="28"/>
        </w:rPr>
        <w:t xml:space="preserve"> </w:t>
      </w:r>
      <w:r w:rsidR="00851BA1" w:rsidRPr="00851BA1">
        <w:rPr>
          <w:sz w:val="28"/>
          <w:szCs w:val="28"/>
        </w:rPr>
        <w:t>Закона).</w:t>
      </w:r>
      <w:proofErr w:type="gramEnd"/>
    </w:p>
    <w:p w:rsidR="00BE6533" w:rsidRPr="003C51A0" w:rsidRDefault="00C549D3" w:rsidP="00BC6484">
      <w:pPr>
        <w:autoSpaceDE w:val="0"/>
        <w:autoSpaceDN w:val="0"/>
        <w:adjustRightInd w:val="0"/>
        <w:ind w:firstLine="709"/>
        <w:jc w:val="both"/>
        <w:rPr>
          <w:sz w:val="28"/>
          <w:szCs w:val="28"/>
        </w:rPr>
      </w:pPr>
      <w:r w:rsidRPr="003C51A0">
        <w:rPr>
          <w:sz w:val="28"/>
          <w:szCs w:val="28"/>
        </w:rPr>
        <w:t xml:space="preserve">2.7. </w:t>
      </w:r>
      <w:r w:rsidR="00BE6533" w:rsidRPr="003C51A0">
        <w:rPr>
          <w:sz w:val="28"/>
          <w:szCs w:val="28"/>
        </w:rPr>
        <w:t>Для предоставления муниципальной услуги ответственный исполнитель запрашивает в порядке межведомственного информационного взаимодействия</w:t>
      </w:r>
      <w:r w:rsidR="00182272" w:rsidRPr="003C51A0">
        <w:rPr>
          <w:sz w:val="28"/>
          <w:szCs w:val="28"/>
        </w:rPr>
        <w:t xml:space="preserve"> следующие документы</w:t>
      </w:r>
      <w:r w:rsidR="00BE6533" w:rsidRPr="003C51A0">
        <w:rPr>
          <w:sz w:val="28"/>
          <w:szCs w:val="28"/>
        </w:rPr>
        <w:t>:</w:t>
      </w:r>
    </w:p>
    <w:p w:rsidR="009F0EBE" w:rsidRDefault="00BE6533" w:rsidP="00BC6484">
      <w:pPr>
        <w:autoSpaceDE w:val="0"/>
        <w:autoSpaceDN w:val="0"/>
        <w:adjustRightInd w:val="0"/>
        <w:ind w:firstLine="709"/>
        <w:jc w:val="both"/>
        <w:rPr>
          <w:sz w:val="28"/>
          <w:szCs w:val="28"/>
        </w:rPr>
      </w:pPr>
      <w:r w:rsidRPr="003C51A0">
        <w:rPr>
          <w:sz w:val="28"/>
          <w:szCs w:val="28"/>
        </w:rPr>
        <w:t>- выписк</w:t>
      </w:r>
      <w:r w:rsidR="00182272" w:rsidRPr="003C51A0">
        <w:rPr>
          <w:sz w:val="28"/>
          <w:szCs w:val="28"/>
        </w:rPr>
        <w:t>а</w:t>
      </w:r>
      <w:r w:rsidRPr="003C51A0">
        <w:rPr>
          <w:sz w:val="28"/>
          <w:szCs w:val="28"/>
        </w:rPr>
        <w:t xml:space="preserve"> из Единого государственного реестра </w:t>
      </w:r>
      <w:r w:rsidR="001246AC">
        <w:rPr>
          <w:sz w:val="28"/>
          <w:szCs w:val="28"/>
        </w:rPr>
        <w:t>недвижимости</w:t>
      </w:r>
      <w:r w:rsidR="009F0EBE">
        <w:rPr>
          <w:sz w:val="28"/>
          <w:szCs w:val="28"/>
        </w:rPr>
        <w:t>;</w:t>
      </w:r>
    </w:p>
    <w:p w:rsidR="00BE6533" w:rsidRPr="003C51A0" w:rsidRDefault="009F0EBE" w:rsidP="00BC6484">
      <w:pPr>
        <w:autoSpaceDE w:val="0"/>
        <w:autoSpaceDN w:val="0"/>
        <w:adjustRightInd w:val="0"/>
        <w:ind w:firstLine="709"/>
        <w:jc w:val="both"/>
        <w:rPr>
          <w:sz w:val="28"/>
          <w:szCs w:val="28"/>
        </w:rPr>
      </w:pPr>
      <w:r>
        <w:rPr>
          <w:sz w:val="28"/>
          <w:szCs w:val="28"/>
        </w:rPr>
        <w:t>- сведения</w:t>
      </w:r>
      <w:r w:rsidRPr="008167B3">
        <w:rPr>
          <w:sz w:val="28"/>
          <w:szCs w:val="28"/>
        </w:rPr>
        <w:t xml:space="preserve"> о регистрации </w:t>
      </w:r>
      <w:r w:rsidRPr="009F0EBE">
        <w:rPr>
          <w:sz w:val="28"/>
          <w:szCs w:val="28"/>
        </w:rPr>
        <w:t xml:space="preserve">заявителя и </w:t>
      </w:r>
      <w:r>
        <w:rPr>
          <w:sz w:val="28"/>
          <w:szCs w:val="28"/>
        </w:rPr>
        <w:t>членов его семьи</w:t>
      </w:r>
      <w:r w:rsidRPr="009F0EBE">
        <w:rPr>
          <w:sz w:val="28"/>
          <w:szCs w:val="28"/>
        </w:rPr>
        <w:t xml:space="preserve"> по месту жительства</w:t>
      </w:r>
      <w:r w:rsidR="00253E57" w:rsidRPr="003C51A0">
        <w:rPr>
          <w:sz w:val="28"/>
          <w:szCs w:val="28"/>
        </w:rPr>
        <w:t>.</w:t>
      </w:r>
    </w:p>
    <w:p w:rsidR="00BC6484" w:rsidRPr="003C51A0" w:rsidRDefault="00BC6484" w:rsidP="005F5C63">
      <w:pPr>
        <w:autoSpaceDE w:val="0"/>
        <w:ind w:firstLine="709"/>
        <w:jc w:val="both"/>
        <w:rPr>
          <w:sz w:val="28"/>
          <w:szCs w:val="28"/>
        </w:rPr>
      </w:pPr>
      <w:r w:rsidRPr="003C51A0">
        <w:rPr>
          <w:color w:val="000000"/>
          <w:sz w:val="28"/>
          <w:szCs w:val="28"/>
        </w:rPr>
        <w:t>Указанные документы заявитель вправе представить самостоятельно.</w:t>
      </w:r>
    </w:p>
    <w:p w:rsidR="00BC6484" w:rsidRPr="00A56A10" w:rsidRDefault="00BC6484" w:rsidP="005F5C63">
      <w:pPr>
        <w:autoSpaceDE w:val="0"/>
        <w:ind w:firstLine="709"/>
        <w:jc w:val="both"/>
        <w:rPr>
          <w:sz w:val="28"/>
          <w:szCs w:val="28"/>
        </w:rPr>
      </w:pPr>
      <w:r w:rsidRPr="003C51A0">
        <w:rPr>
          <w:sz w:val="28"/>
          <w:szCs w:val="28"/>
        </w:rPr>
        <w:t>По своему желанию заявитель дополнительно может представить иные</w:t>
      </w:r>
      <w:r>
        <w:rPr>
          <w:sz w:val="28"/>
          <w:szCs w:val="28"/>
        </w:rPr>
        <w:t xml:space="preserve"> документы, которые, по его мнению, имеют значение для предоставления муниципальной услуги.</w:t>
      </w:r>
    </w:p>
    <w:p w:rsidR="00BC6484" w:rsidRDefault="00BC6484" w:rsidP="005F5C63">
      <w:pPr>
        <w:autoSpaceDE w:val="0"/>
        <w:ind w:firstLine="709"/>
        <w:jc w:val="both"/>
        <w:rPr>
          <w:sz w:val="28"/>
          <w:szCs w:val="28"/>
        </w:rPr>
      </w:pPr>
      <w:r w:rsidRPr="00201463">
        <w:rPr>
          <w:sz w:val="28"/>
          <w:szCs w:val="28"/>
        </w:rPr>
        <w:t>Запрещено требовать от заявителя</w:t>
      </w:r>
      <w:r>
        <w:rPr>
          <w:sz w:val="28"/>
          <w:szCs w:val="28"/>
        </w:rPr>
        <w:t>:</w:t>
      </w:r>
    </w:p>
    <w:p w:rsidR="00BC6484" w:rsidRDefault="00BC6484" w:rsidP="005F5C63">
      <w:pPr>
        <w:pStyle w:val="ConsPlusNormal"/>
        <w:ind w:firstLine="709"/>
        <w:jc w:val="both"/>
        <w:rPr>
          <w:rFonts w:ascii="Times New Roman" w:hAnsi="Times New Roman" w:cs="Times New Roman"/>
          <w:sz w:val="28"/>
          <w:szCs w:val="28"/>
        </w:rPr>
      </w:pPr>
      <w:r w:rsidRPr="00F2355D">
        <w:rPr>
          <w:rFonts w:ascii="Times New Roman" w:hAnsi="Times New Roman" w:cs="Times New Roman"/>
          <w:sz w:val="28"/>
          <w:szCs w:val="28"/>
        </w:rPr>
        <w:t xml:space="preserve">- </w:t>
      </w:r>
      <w:r w:rsidRPr="00CE6855">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F5C63" w:rsidRPr="005F5C63" w:rsidRDefault="005F5C63" w:rsidP="005F5C63">
      <w:pPr>
        <w:pStyle w:val="Standard"/>
        <w:ind w:firstLine="709"/>
        <w:jc w:val="both"/>
      </w:pPr>
      <w:proofErr w:type="gramStart"/>
      <w:r>
        <w:rPr>
          <w:szCs w:val="28"/>
        </w:rPr>
        <w:t xml:space="preserve">- </w:t>
      </w:r>
      <w:r w:rsidRPr="00CE6855">
        <w:rPr>
          <w:szCs w:val="28"/>
        </w:rPr>
        <w:t xml:space="preserve">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w:t>
      </w:r>
      <w:r w:rsidRPr="00F51476">
        <w:rPr>
          <w:szCs w:val="28"/>
        </w:rPr>
        <w:t xml:space="preserve">администрации, государственных органов, органов местного самоуправления и (или) подведомственных государственным органам и органам местного </w:t>
      </w:r>
      <w:r w:rsidRPr="00F51476">
        <w:rPr>
          <w:szCs w:val="28"/>
        </w:rPr>
        <w:lastRenderedPageBreak/>
        <w:t>самоуправления организаций, участвующих в предоставлении государственных или муниципальных услуг</w:t>
      </w:r>
      <w:r w:rsidRPr="00D21CC5">
        <w:rPr>
          <w:szCs w:val="28"/>
        </w:rPr>
        <w:t xml:space="preserve">, за исключением документов, указанных в </w:t>
      </w:r>
      <w:hyperlink r:id="rId12" w:history="1">
        <w:r w:rsidRPr="00D21CC5">
          <w:rPr>
            <w:szCs w:val="28"/>
          </w:rPr>
          <w:t>части 6 статьи 7</w:t>
        </w:r>
      </w:hyperlink>
      <w:r w:rsidRPr="00D21CC5">
        <w:rPr>
          <w:szCs w:val="28"/>
        </w:rPr>
        <w:t xml:space="preserve"> </w:t>
      </w:r>
      <w:r>
        <w:rPr>
          <w:szCs w:val="28"/>
        </w:rPr>
        <w:t>Федерального закона от 27.07.2010г</w:t>
      </w:r>
      <w:proofErr w:type="gramEnd"/>
      <w:r>
        <w:rPr>
          <w:szCs w:val="28"/>
        </w:rPr>
        <w:t>. № 210-ФЗ "Об организации предоставления государственных и муниципальных услуг"</w:t>
      </w:r>
      <w:r w:rsidRPr="00D21CC5">
        <w:rPr>
          <w:szCs w:val="28"/>
        </w:rPr>
        <w:t>;</w:t>
      </w:r>
    </w:p>
    <w:p w:rsidR="00BE6533" w:rsidRPr="00B51281" w:rsidRDefault="00BC6484" w:rsidP="00BC6484">
      <w:pPr>
        <w:autoSpaceDE w:val="0"/>
        <w:autoSpaceDN w:val="0"/>
        <w:adjustRightInd w:val="0"/>
        <w:ind w:firstLine="709"/>
        <w:jc w:val="both"/>
        <w:rPr>
          <w:sz w:val="28"/>
          <w:szCs w:val="28"/>
        </w:rPr>
      </w:pPr>
      <w:r>
        <w:rPr>
          <w:sz w:val="28"/>
          <w:szCs w:val="28"/>
        </w:rPr>
        <w:t xml:space="preserve">- </w:t>
      </w:r>
      <w:r w:rsidRPr="00D21CC5">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предоставлении </w:t>
      </w:r>
      <w:r>
        <w:rPr>
          <w:sz w:val="28"/>
          <w:szCs w:val="28"/>
        </w:rPr>
        <w:t>муниципальной</w:t>
      </w:r>
      <w:r w:rsidRPr="00D21CC5">
        <w:rPr>
          <w:sz w:val="28"/>
          <w:szCs w:val="28"/>
        </w:rPr>
        <w:t xml:space="preserve"> услуги, за исключением случаев, предусмотренных </w:t>
      </w:r>
      <w:hyperlink r:id="rId13" w:history="1">
        <w:r w:rsidRPr="00D21CC5">
          <w:rPr>
            <w:sz w:val="28"/>
            <w:szCs w:val="28"/>
          </w:rPr>
          <w:t>пунктом 4 части 1 статьи 7</w:t>
        </w:r>
      </w:hyperlink>
      <w:r w:rsidRPr="00D21CC5">
        <w:rPr>
          <w:sz w:val="28"/>
          <w:szCs w:val="28"/>
        </w:rPr>
        <w:t xml:space="preserve"> Федерального закона</w:t>
      </w:r>
      <w:r>
        <w:rPr>
          <w:sz w:val="28"/>
          <w:szCs w:val="28"/>
        </w:rPr>
        <w:t xml:space="preserve"> от 27.07.2010г. № 210-ФЗ.</w:t>
      </w:r>
    </w:p>
    <w:p w:rsidR="00BC6484" w:rsidRDefault="00BC6484" w:rsidP="00BC6484">
      <w:pPr>
        <w:autoSpaceDE w:val="0"/>
        <w:ind w:firstLine="709"/>
        <w:jc w:val="both"/>
        <w:rPr>
          <w:sz w:val="28"/>
          <w:szCs w:val="28"/>
        </w:rPr>
      </w:pPr>
      <w:r w:rsidRPr="00DF6954">
        <w:rPr>
          <w:sz w:val="28"/>
          <w:szCs w:val="28"/>
        </w:rPr>
        <w:t>2.</w:t>
      </w:r>
      <w:r w:rsidR="00C549D3">
        <w:rPr>
          <w:sz w:val="28"/>
          <w:szCs w:val="28"/>
        </w:rPr>
        <w:t>8</w:t>
      </w:r>
      <w:r w:rsidRPr="00DF6954">
        <w:rPr>
          <w:sz w:val="28"/>
          <w:szCs w:val="28"/>
        </w:rPr>
        <w:t xml:space="preserve">. </w:t>
      </w:r>
      <w:r w:rsidRPr="008A7C0E">
        <w:rPr>
          <w:sz w:val="28"/>
          <w:szCs w:val="28"/>
        </w:rPr>
        <w:t>Основания для отказа в приеме документов, необходимых для предоставления муниципальной услуги, отсутствуют.</w:t>
      </w:r>
    </w:p>
    <w:p w:rsidR="00BE6533" w:rsidRDefault="00BC6484" w:rsidP="00DC7A57">
      <w:pPr>
        <w:autoSpaceDE w:val="0"/>
        <w:autoSpaceDN w:val="0"/>
        <w:adjustRightInd w:val="0"/>
        <w:ind w:firstLine="709"/>
        <w:jc w:val="both"/>
        <w:rPr>
          <w:sz w:val="28"/>
          <w:szCs w:val="28"/>
        </w:rPr>
      </w:pPr>
      <w:r w:rsidRPr="008D679E">
        <w:rPr>
          <w:sz w:val="28"/>
          <w:szCs w:val="28"/>
        </w:rPr>
        <w:t>2.</w:t>
      </w:r>
      <w:r w:rsidR="00C549D3">
        <w:rPr>
          <w:sz w:val="28"/>
          <w:szCs w:val="28"/>
        </w:rPr>
        <w:t>9</w:t>
      </w:r>
      <w:r w:rsidRPr="008D679E">
        <w:rPr>
          <w:sz w:val="28"/>
          <w:szCs w:val="28"/>
        </w:rPr>
        <w:t xml:space="preserve">. </w:t>
      </w:r>
      <w:r w:rsidR="00BE6533" w:rsidRPr="00B51281">
        <w:rPr>
          <w:sz w:val="28"/>
          <w:szCs w:val="28"/>
        </w:rPr>
        <w:t>Отказ в предоставлении муниципальной услуги осуществляется по следующим основаниям:</w:t>
      </w:r>
    </w:p>
    <w:p w:rsidR="00342B91" w:rsidRPr="00F71530" w:rsidRDefault="00342B91" w:rsidP="00342B91">
      <w:pPr>
        <w:autoSpaceDE w:val="0"/>
        <w:autoSpaceDN w:val="0"/>
        <w:adjustRightInd w:val="0"/>
        <w:ind w:firstLine="709"/>
        <w:jc w:val="both"/>
        <w:rPr>
          <w:sz w:val="28"/>
          <w:szCs w:val="28"/>
        </w:rPr>
      </w:pPr>
      <w:r w:rsidRPr="00F71530">
        <w:rPr>
          <w:sz w:val="28"/>
          <w:szCs w:val="28"/>
        </w:rPr>
        <w:t>1) непредставлени</w:t>
      </w:r>
      <w:r>
        <w:rPr>
          <w:sz w:val="28"/>
          <w:szCs w:val="28"/>
        </w:rPr>
        <w:t>е</w:t>
      </w:r>
      <w:r w:rsidRPr="00F71530">
        <w:rPr>
          <w:sz w:val="28"/>
          <w:szCs w:val="28"/>
        </w:rPr>
        <w:t xml:space="preserve"> (представлени</w:t>
      </w:r>
      <w:r>
        <w:rPr>
          <w:sz w:val="28"/>
          <w:szCs w:val="28"/>
        </w:rPr>
        <w:t>е</w:t>
      </w:r>
      <w:r w:rsidRPr="00F71530">
        <w:rPr>
          <w:sz w:val="28"/>
          <w:szCs w:val="28"/>
        </w:rPr>
        <w:t xml:space="preserve"> не в полном объеме) документов, обязанность по представлению которых возложена на заявителя;</w:t>
      </w:r>
    </w:p>
    <w:p w:rsidR="00342B91" w:rsidRPr="00F71530" w:rsidRDefault="00342B91" w:rsidP="00342B91">
      <w:pPr>
        <w:pStyle w:val="ConsPlusNormal"/>
        <w:widowControl/>
        <w:ind w:firstLine="709"/>
        <w:jc w:val="both"/>
        <w:rPr>
          <w:rFonts w:ascii="Times New Roman" w:hAnsi="Times New Roman" w:cs="Times New Roman"/>
          <w:sz w:val="28"/>
          <w:szCs w:val="28"/>
        </w:rPr>
      </w:pPr>
      <w:r w:rsidRPr="00F71530">
        <w:rPr>
          <w:rFonts w:ascii="Times New Roman" w:hAnsi="Times New Roman" w:cs="Times New Roman"/>
          <w:sz w:val="28"/>
          <w:szCs w:val="28"/>
        </w:rPr>
        <w:t xml:space="preserve">2) </w:t>
      </w:r>
      <w:r>
        <w:rPr>
          <w:rFonts w:ascii="Times New Roman" w:hAnsi="Times New Roman" w:cs="Times New Roman"/>
          <w:sz w:val="28"/>
          <w:szCs w:val="28"/>
        </w:rPr>
        <w:t>сообщ</w:t>
      </w:r>
      <w:r w:rsidRPr="00F71530">
        <w:rPr>
          <w:rFonts w:ascii="Times New Roman" w:hAnsi="Times New Roman" w:cs="Times New Roman"/>
          <w:sz w:val="28"/>
          <w:szCs w:val="28"/>
        </w:rPr>
        <w:t>ени</w:t>
      </w:r>
      <w:r>
        <w:rPr>
          <w:rFonts w:ascii="Times New Roman" w:hAnsi="Times New Roman" w:cs="Times New Roman"/>
          <w:sz w:val="28"/>
          <w:szCs w:val="28"/>
        </w:rPr>
        <w:t>е</w:t>
      </w:r>
      <w:r w:rsidRPr="00F71530">
        <w:rPr>
          <w:rFonts w:ascii="Times New Roman" w:hAnsi="Times New Roman" w:cs="Times New Roman"/>
          <w:sz w:val="28"/>
          <w:szCs w:val="28"/>
        </w:rPr>
        <w:t xml:space="preserve"> заявителем недостоверных сведений;</w:t>
      </w:r>
    </w:p>
    <w:p w:rsidR="00BE6533" w:rsidRPr="00253E57" w:rsidRDefault="00342B91" w:rsidP="00342B91">
      <w:pPr>
        <w:tabs>
          <w:tab w:val="left" w:pos="780"/>
        </w:tabs>
        <w:autoSpaceDE w:val="0"/>
        <w:autoSpaceDN w:val="0"/>
        <w:adjustRightInd w:val="0"/>
        <w:ind w:firstLine="709"/>
        <w:jc w:val="both"/>
        <w:rPr>
          <w:sz w:val="28"/>
          <w:szCs w:val="28"/>
        </w:rPr>
      </w:pPr>
      <w:r w:rsidRPr="00F71530">
        <w:rPr>
          <w:sz w:val="28"/>
          <w:szCs w:val="28"/>
        </w:rPr>
        <w:t>3) обращени</w:t>
      </w:r>
      <w:r>
        <w:rPr>
          <w:sz w:val="28"/>
          <w:szCs w:val="28"/>
        </w:rPr>
        <w:t>е</w:t>
      </w:r>
      <w:r w:rsidRPr="00F71530">
        <w:rPr>
          <w:sz w:val="28"/>
          <w:szCs w:val="28"/>
        </w:rPr>
        <w:t xml:space="preserve"> лица, не относящегося к категории заявителей (п. 1.2 административного регламента);</w:t>
      </w:r>
    </w:p>
    <w:p w:rsidR="00D02465" w:rsidRDefault="00342B91" w:rsidP="00253E57">
      <w:pPr>
        <w:tabs>
          <w:tab w:val="left" w:pos="780"/>
        </w:tabs>
        <w:autoSpaceDE w:val="0"/>
        <w:autoSpaceDN w:val="0"/>
        <w:adjustRightInd w:val="0"/>
        <w:ind w:firstLine="709"/>
        <w:jc w:val="both"/>
        <w:rPr>
          <w:sz w:val="28"/>
          <w:szCs w:val="28"/>
        </w:rPr>
      </w:pPr>
      <w:r>
        <w:rPr>
          <w:sz w:val="28"/>
          <w:szCs w:val="28"/>
        </w:rPr>
        <w:t>4</w:t>
      </w:r>
      <w:r w:rsidR="00253E57" w:rsidRPr="00253E57">
        <w:rPr>
          <w:sz w:val="28"/>
          <w:szCs w:val="28"/>
        </w:rPr>
        <w:t xml:space="preserve">) отсутствие в муниципальной собственности </w:t>
      </w:r>
      <w:r w:rsidR="001E5B82">
        <w:rPr>
          <w:sz w:val="28"/>
          <w:szCs w:val="28"/>
        </w:rPr>
        <w:t>земельного участка</w:t>
      </w:r>
      <w:r w:rsidR="00253E57" w:rsidRPr="00253E57">
        <w:rPr>
          <w:sz w:val="28"/>
          <w:szCs w:val="28"/>
        </w:rPr>
        <w:t>, предназначенн</w:t>
      </w:r>
      <w:r w:rsidR="00775AC9">
        <w:rPr>
          <w:sz w:val="28"/>
          <w:szCs w:val="28"/>
        </w:rPr>
        <w:t>ого</w:t>
      </w:r>
      <w:r w:rsidR="00253E57" w:rsidRPr="00253E57">
        <w:rPr>
          <w:sz w:val="28"/>
          <w:szCs w:val="28"/>
        </w:rPr>
        <w:t xml:space="preserve"> для индивидуального жилищного строительства</w:t>
      </w:r>
      <w:r w:rsidR="00D02465">
        <w:rPr>
          <w:sz w:val="28"/>
          <w:szCs w:val="28"/>
        </w:rPr>
        <w:t>;</w:t>
      </w:r>
    </w:p>
    <w:p w:rsidR="002610E3" w:rsidRDefault="00342B91" w:rsidP="00977C98">
      <w:pPr>
        <w:tabs>
          <w:tab w:val="left" w:pos="780"/>
        </w:tabs>
        <w:autoSpaceDE w:val="0"/>
        <w:autoSpaceDN w:val="0"/>
        <w:adjustRightInd w:val="0"/>
        <w:ind w:firstLine="709"/>
        <w:jc w:val="both"/>
        <w:rPr>
          <w:sz w:val="28"/>
          <w:szCs w:val="28"/>
        </w:rPr>
      </w:pPr>
      <w:r>
        <w:rPr>
          <w:sz w:val="28"/>
          <w:szCs w:val="28"/>
        </w:rPr>
        <w:t>5</w:t>
      </w:r>
      <w:r w:rsidR="00D02465">
        <w:rPr>
          <w:sz w:val="28"/>
          <w:szCs w:val="28"/>
        </w:rPr>
        <w:t xml:space="preserve">) </w:t>
      </w:r>
      <w:r w:rsidR="00684106">
        <w:rPr>
          <w:sz w:val="28"/>
          <w:szCs w:val="28"/>
        </w:rPr>
        <w:t xml:space="preserve">использование права </w:t>
      </w:r>
      <w:r w:rsidR="002610E3">
        <w:rPr>
          <w:sz w:val="28"/>
          <w:szCs w:val="28"/>
        </w:rPr>
        <w:t xml:space="preserve">на предоставление земельного участка в собственность бесплатно </w:t>
      </w:r>
      <w:r w:rsidR="00A62B4A">
        <w:rPr>
          <w:sz w:val="28"/>
          <w:szCs w:val="28"/>
        </w:rPr>
        <w:t>(</w:t>
      </w:r>
      <w:r>
        <w:rPr>
          <w:sz w:val="28"/>
          <w:szCs w:val="28"/>
        </w:rPr>
        <w:t xml:space="preserve">в том числе </w:t>
      </w:r>
      <w:r w:rsidR="00201D16">
        <w:rPr>
          <w:sz w:val="28"/>
          <w:szCs w:val="28"/>
        </w:rPr>
        <w:t xml:space="preserve">вторым </w:t>
      </w:r>
      <w:r w:rsidR="002610E3">
        <w:rPr>
          <w:sz w:val="28"/>
          <w:szCs w:val="28"/>
        </w:rPr>
        <w:t>родител</w:t>
      </w:r>
      <w:r w:rsidR="00201D16">
        <w:rPr>
          <w:sz w:val="28"/>
          <w:szCs w:val="28"/>
        </w:rPr>
        <w:t>ем</w:t>
      </w:r>
      <w:r>
        <w:rPr>
          <w:sz w:val="28"/>
          <w:szCs w:val="28"/>
        </w:rPr>
        <w:t>)</w:t>
      </w:r>
      <w:r w:rsidR="00775AC9">
        <w:rPr>
          <w:sz w:val="28"/>
          <w:szCs w:val="28"/>
        </w:rPr>
        <w:t>, так как з</w:t>
      </w:r>
      <w:r w:rsidR="00775AC9" w:rsidRPr="00DA5CED">
        <w:rPr>
          <w:sz w:val="28"/>
          <w:szCs w:val="28"/>
        </w:rPr>
        <w:t>емельный участок, находящийся в муниципальной собственности, предоставляется для индивидуального жилищного строительства по месту жительства гражданам Российской Федерации в соб</w:t>
      </w:r>
      <w:r w:rsidR="00775AC9">
        <w:rPr>
          <w:sz w:val="28"/>
          <w:szCs w:val="28"/>
        </w:rPr>
        <w:t>ственность бесплатно однократно</w:t>
      </w:r>
      <w:r w:rsidR="00D623BF">
        <w:rPr>
          <w:sz w:val="28"/>
          <w:szCs w:val="28"/>
        </w:rPr>
        <w:t>.</w:t>
      </w:r>
    </w:p>
    <w:p w:rsidR="00D623BF" w:rsidRDefault="00D623BF" w:rsidP="00977C98">
      <w:pPr>
        <w:tabs>
          <w:tab w:val="left" w:pos="780"/>
        </w:tabs>
        <w:autoSpaceDE w:val="0"/>
        <w:autoSpaceDN w:val="0"/>
        <w:adjustRightInd w:val="0"/>
        <w:ind w:firstLine="709"/>
        <w:jc w:val="both"/>
        <w:rPr>
          <w:sz w:val="28"/>
          <w:szCs w:val="28"/>
        </w:rPr>
      </w:pPr>
      <w:r>
        <w:rPr>
          <w:sz w:val="28"/>
          <w:szCs w:val="28"/>
        </w:rPr>
        <w:t>Снятие с учета для предоставления земельного участка осуществляется по следующим основаниям:</w:t>
      </w:r>
    </w:p>
    <w:p w:rsidR="00D623BF" w:rsidRPr="00D623BF" w:rsidRDefault="00D623BF" w:rsidP="00D623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D623BF">
        <w:rPr>
          <w:rFonts w:ascii="Times New Roman" w:hAnsi="Times New Roman" w:cs="Times New Roman"/>
          <w:sz w:val="28"/>
          <w:szCs w:val="28"/>
        </w:rPr>
        <w:t>) подач</w:t>
      </w:r>
      <w:r w:rsidR="00CE7648">
        <w:rPr>
          <w:rFonts w:ascii="Times New Roman" w:hAnsi="Times New Roman" w:cs="Times New Roman"/>
          <w:sz w:val="28"/>
          <w:szCs w:val="28"/>
        </w:rPr>
        <w:t>а</w:t>
      </w:r>
      <w:r w:rsidRPr="00D623BF">
        <w:rPr>
          <w:rFonts w:ascii="Times New Roman" w:hAnsi="Times New Roman" w:cs="Times New Roman"/>
          <w:sz w:val="28"/>
          <w:szCs w:val="28"/>
        </w:rPr>
        <w:t xml:space="preserve"> заявителем заявления о снятии с учета;</w:t>
      </w:r>
    </w:p>
    <w:p w:rsidR="00D623BF" w:rsidRPr="00D623BF" w:rsidRDefault="00D623BF" w:rsidP="00D623BF">
      <w:pPr>
        <w:pStyle w:val="ConsPlusNormal"/>
        <w:ind w:firstLine="709"/>
        <w:jc w:val="both"/>
        <w:rPr>
          <w:rFonts w:ascii="Times New Roman" w:hAnsi="Times New Roman" w:cs="Times New Roman"/>
          <w:sz w:val="28"/>
          <w:szCs w:val="28"/>
        </w:rPr>
      </w:pPr>
      <w:r w:rsidRPr="00D623BF">
        <w:rPr>
          <w:rFonts w:ascii="Times New Roman" w:hAnsi="Times New Roman" w:cs="Times New Roman"/>
          <w:sz w:val="28"/>
          <w:szCs w:val="28"/>
        </w:rPr>
        <w:t>2) выезд заявителя на постоянное место жительства за пре</w:t>
      </w:r>
      <w:r w:rsidR="00CE7648">
        <w:rPr>
          <w:rFonts w:ascii="Times New Roman" w:hAnsi="Times New Roman" w:cs="Times New Roman"/>
          <w:sz w:val="28"/>
          <w:szCs w:val="28"/>
        </w:rPr>
        <w:t>делы муниципального образования</w:t>
      </w:r>
      <w:r w:rsidRPr="00D623BF">
        <w:rPr>
          <w:rFonts w:ascii="Times New Roman" w:hAnsi="Times New Roman" w:cs="Times New Roman"/>
          <w:sz w:val="28"/>
          <w:szCs w:val="28"/>
        </w:rPr>
        <w:t>;</w:t>
      </w:r>
    </w:p>
    <w:p w:rsidR="00D623BF" w:rsidRPr="00D623BF" w:rsidRDefault="00D623BF" w:rsidP="00D623BF">
      <w:pPr>
        <w:pStyle w:val="ConsPlusNormal"/>
        <w:ind w:firstLine="709"/>
        <w:jc w:val="both"/>
        <w:rPr>
          <w:rFonts w:ascii="Times New Roman" w:hAnsi="Times New Roman" w:cs="Times New Roman"/>
          <w:sz w:val="28"/>
          <w:szCs w:val="28"/>
        </w:rPr>
      </w:pPr>
      <w:r w:rsidRPr="00D623BF">
        <w:rPr>
          <w:rFonts w:ascii="Times New Roman" w:hAnsi="Times New Roman" w:cs="Times New Roman"/>
          <w:sz w:val="28"/>
          <w:szCs w:val="28"/>
        </w:rPr>
        <w:t>3) приняти</w:t>
      </w:r>
      <w:r w:rsidR="00CE7648">
        <w:rPr>
          <w:rFonts w:ascii="Times New Roman" w:hAnsi="Times New Roman" w:cs="Times New Roman"/>
          <w:sz w:val="28"/>
          <w:szCs w:val="28"/>
        </w:rPr>
        <w:t>е</w:t>
      </w:r>
      <w:r w:rsidRPr="00D623BF">
        <w:rPr>
          <w:rFonts w:ascii="Times New Roman" w:hAnsi="Times New Roman" w:cs="Times New Roman"/>
          <w:sz w:val="28"/>
          <w:szCs w:val="28"/>
        </w:rPr>
        <w:t xml:space="preserve"> решения о предоставлении земельного участка в собственность бесплатно;</w:t>
      </w:r>
    </w:p>
    <w:p w:rsidR="00D623BF" w:rsidRPr="00D623BF" w:rsidRDefault="00D623BF" w:rsidP="00D623BF">
      <w:pPr>
        <w:pStyle w:val="ConsPlusNormal"/>
        <w:ind w:firstLine="709"/>
        <w:jc w:val="both"/>
        <w:rPr>
          <w:rFonts w:ascii="Times New Roman" w:hAnsi="Times New Roman" w:cs="Times New Roman"/>
          <w:sz w:val="28"/>
          <w:szCs w:val="28"/>
        </w:rPr>
      </w:pPr>
      <w:r w:rsidRPr="00D623BF">
        <w:rPr>
          <w:rFonts w:ascii="Times New Roman" w:hAnsi="Times New Roman" w:cs="Times New Roman"/>
          <w:sz w:val="28"/>
          <w:szCs w:val="28"/>
        </w:rPr>
        <w:t>4) отказ заявителя более двух раз от предложенных ему земельных участков;</w:t>
      </w:r>
    </w:p>
    <w:p w:rsidR="00D623BF" w:rsidRPr="00D623BF" w:rsidRDefault="00D623BF" w:rsidP="00D623BF">
      <w:pPr>
        <w:pStyle w:val="ConsPlusNormal"/>
        <w:ind w:firstLine="709"/>
        <w:jc w:val="both"/>
        <w:rPr>
          <w:rFonts w:ascii="Times New Roman" w:hAnsi="Times New Roman" w:cs="Times New Roman"/>
          <w:sz w:val="28"/>
          <w:szCs w:val="28"/>
        </w:rPr>
      </w:pPr>
      <w:r w:rsidRPr="00D623BF">
        <w:rPr>
          <w:rFonts w:ascii="Times New Roman" w:hAnsi="Times New Roman" w:cs="Times New Roman"/>
          <w:sz w:val="28"/>
          <w:szCs w:val="28"/>
        </w:rPr>
        <w:t>5) нахождени</w:t>
      </w:r>
      <w:r w:rsidR="00CE7648">
        <w:rPr>
          <w:rFonts w:ascii="Times New Roman" w:hAnsi="Times New Roman" w:cs="Times New Roman"/>
          <w:sz w:val="28"/>
          <w:szCs w:val="28"/>
        </w:rPr>
        <w:t>е</w:t>
      </w:r>
      <w:r w:rsidRPr="00D623BF">
        <w:rPr>
          <w:rFonts w:ascii="Times New Roman" w:hAnsi="Times New Roman" w:cs="Times New Roman"/>
          <w:sz w:val="28"/>
          <w:szCs w:val="28"/>
        </w:rPr>
        <w:t xml:space="preserve"> ребенка (детей) </w:t>
      </w:r>
      <w:r w:rsidR="00CE7648">
        <w:rPr>
          <w:rFonts w:ascii="Times New Roman" w:hAnsi="Times New Roman" w:cs="Times New Roman"/>
          <w:sz w:val="28"/>
          <w:szCs w:val="28"/>
        </w:rPr>
        <w:t>заявителя</w:t>
      </w:r>
      <w:r w:rsidRPr="00D623BF">
        <w:rPr>
          <w:rFonts w:ascii="Times New Roman" w:hAnsi="Times New Roman" w:cs="Times New Roman"/>
          <w:sz w:val="28"/>
          <w:szCs w:val="28"/>
        </w:rPr>
        <w:t xml:space="preserve"> под опекой (попечительством) либо на полном государственном обеспечении;</w:t>
      </w:r>
    </w:p>
    <w:p w:rsidR="00D623BF" w:rsidRPr="00D623BF" w:rsidRDefault="00D623BF" w:rsidP="00D623BF">
      <w:pPr>
        <w:pStyle w:val="ConsPlusNormal"/>
        <w:ind w:firstLine="709"/>
        <w:jc w:val="both"/>
        <w:rPr>
          <w:rFonts w:ascii="Times New Roman" w:hAnsi="Times New Roman" w:cs="Times New Roman"/>
          <w:sz w:val="28"/>
          <w:szCs w:val="28"/>
        </w:rPr>
      </w:pPr>
      <w:r w:rsidRPr="00D623BF">
        <w:rPr>
          <w:rFonts w:ascii="Times New Roman" w:hAnsi="Times New Roman" w:cs="Times New Roman"/>
          <w:sz w:val="28"/>
          <w:szCs w:val="28"/>
        </w:rPr>
        <w:t>6) лишени</w:t>
      </w:r>
      <w:r w:rsidR="00CE7648">
        <w:rPr>
          <w:rFonts w:ascii="Times New Roman" w:hAnsi="Times New Roman" w:cs="Times New Roman"/>
          <w:sz w:val="28"/>
          <w:szCs w:val="28"/>
        </w:rPr>
        <w:t xml:space="preserve">е заявителя </w:t>
      </w:r>
      <w:r w:rsidRPr="00D623BF">
        <w:rPr>
          <w:rFonts w:ascii="Times New Roman" w:hAnsi="Times New Roman" w:cs="Times New Roman"/>
          <w:sz w:val="28"/>
          <w:szCs w:val="28"/>
        </w:rPr>
        <w:t>родительских прав;</w:t>
      </w:r>
    </w:p>
    <w:p w:rsidR="00D623BF" w:rsidRPr="00D623BF" w:rsidRDefault="00D623BF" w:rsidP="00D623BF">
      <w:pPr>
        <w:pStyle w:val="ConsPlusNormal"/>
        <w:ind w:firstLine="709"/>
        <w:jc w:val="both"/>
        <w:rPr>
          <w:rFonts w:ascii="Times New Roman" w:hAnsi="Times New Roman" w:cs="Times New Roman"/>
          <w:sz w:val="28"/>
          <w:szCs w:val="28"/>
        </w:rPr>
      </w:pPr>
      <w:r w:rsidRPr="00D623BF">
        <w:rPr>
          <w:rFonts w:ascii="Times New Roman" w:hAnsi="Times New Roman" w:cs="Times New Roman"/>
          <w:sz w:val="28"/>
          <w:szCs w:val="28"/>
        </w:rPr>
        <w:t>7) смерт</w:t>
      </w:r>
      <w:r w:rsidR="00CE7648">
        <w:rPr>
          <w:rFonts w:ascii="Times New Roman" w:hAnsi="Times New Roman" w:cs="Times New Roman"/>
          <w:sz w:val="28"/>
          <w:szCs w:val="28"/>
        </w:rPr>
        <w:t>ь</w:t>
      </w:r>
      <w:r w:rsidRPr="00D623BF">
        <w:rPr>
          <w:rFonts w:ascii="Times New Roman" w:hAnsi="Times New Roman" w:cs="Times New Roman"/>
          <w:sz w:val="28"/>
          <w:szCs w:val="28"/>
        </w:rPr>
        <w:t xml:space="preserve"> </w:t>
      </w:r>
      <w:r w:rsidR="00CE7648">
        <w:rPr>
          <w:rFonts w:ascii="Times New Roman" w:hAnsi="Times New Roman" w:cs="Times New Roman"/>
          <w:sz w:val="28"/>
          <w:szCs w:val="28"/>
        </w:rPr>
        <w:t>заявителя</w:t>
      </w:r>
      <w:r w:rsidRPr="00D623BF">
        <w:rPr>
          <w:rFonts w:ascii="Times New Roman" w:hAnsi="Times New Roman" w:cs="Times New Roman"/>
          <w:sz w:val="28"/>
          <w:szCs w:val="28"/>
        </w:rPr>
        <w:t>;</w:t>
      </w:r>
    </w:p>
    <w:p w:rsidR="00D623BF" w:rsidRPr="00D623BF" w:rsidRDefault="00D623BF" w:rsidP="00D623BF">
      <w:pPr>
        <w:pStyle w:val="ConsPlusNormal"/>
        <w:ind w:firstLine="709"/>
        <w:jc w:val="both"/>
        <w:rPr>
          <w:rFonts w:ascii="Times New Roman" w:hAnsi="Times New Roman" w:cs="Times New Roman"/>
          <w:sz w:val="28"/>
          <w:szCs w:val="28"/>
        </w:rPr>
      </w:pPr>
      <w:r w:rsidRPr="00D623BF">
        <w:rPr>
          <w:rFonts w:ascii="Times New Roman" w:hAnsi="Times New Roman" w:cs="Times New Roman"/>
          <w:sz w:val="28"/>
          <w:szCs w:val="28"/>
        </w:rPr>
        <w:t>8) смерт</w:t>
      </w:r>
      <w:r w:rsidR="00CE7648">
        <w:rPr>
          <w:rFonts w:ascii="Times New Roman" w:hAnsi="Times New Roman" w:cs="Times New Roman"/>
          <w:sz w:val="28"/>
          <w:szCs w:val="28"/>
        </w:rPr>
        <w:t>ь</w:t>
      </w:r>
      <w:r w:rsidRPr="00D623BF">
        <w:rPr>
          <w:rFonts w:ascii="Times New Roman" w:hAnsi="Times New Roman" w:cs="Times New Roman"/>
          <w:sz w:val="28"/>
          <w:szCs w:val="28"/>
        </w:rPr>
        <w:t xml:space="preserve"> ребенка (детей)</w:t>
      </w:r>
      <w:r w:rsidR="00CE7648">
        <w:rPr>
          <w:rFonts w:ascii="Times New Roman" w:hAnsi="Times New Roman" w:cs="Times New Roman"/>
          <w:sz w:val="28"/>
          <w:szCs w:val="28"/>
        </w:rPr>
        <w:t xml:space="preserve"> заявителя</w:t>
      </w:r>
      <w:r w:rsidRPr="00D623BF">
        <w:rPr>
          <w:rFonts w:ascii="Times New Roman" w:hAnsi="Times New Roman" w:cs="Times New Roman"/>
          <w:sz w:val="28"/>
          <w:szCs w:val="28"/>
        </w:rPr>
        <w:t>;</w:t>
      </w:r>
    </w:p>
    <w:p w:rsidR="00D623BF" w:rsidRPr="00D623BF" w:rsidRDefault="00D623BF" w:rsidP="00D623BF">
      <w:pPr>
        <w:pStyle w:val="ConsPlusNormal"/>
        <w:ind w:firstLine="709"/>
        <w:jc w:val="both"/>
        <w:rPr>
          <w:rFonts w:ascii="Times New Roman" w:hAnsi="Times New Roman" w:cs="Times New Roman"/>
          <w:sz w:val="28"/>
          <w:szCs w:val="28"/>
        </w:rPr>
      </w:pPr>
      <w:r w:rsidRPr="00D623BF">
        <w:rPr>
          <w:rFonts w:ascii="Times New Roman" w:hAnsi="Times New Roman" w:cs="Times New Roman"/>
          <w:sz w:val="28"/>
          <w:szCs w:val="28"/>
        </w:rPr>
        <w:t>9) утрат</w:t>
      </w:r>
      <w:r w:rsidR="00CE7648">
        <w:rPr>
          <w:rFonts w:ascii="Times New Roman" w:hAnsi="Times New Roman" w:cs="Times New Roman"/>
          <w:sz w:val="28"/>
          <w:szCs w:val="28"/>
        </w:rPr>
        <w:t>а</w:t>
      </w:r>
      <w:r w:rsidRPr="00D623BF">
        <w:rPr>
          <w:rFonts w:ascii="Times New Roman" w:hAnsi="Times New Roman" w:cs="Times New Roman"/>
          <w:sz w:val="28"/>
          <w:szCs w:val="28"/>
        </w:rPr>
        <w:t xml:space="preserve"> </w:t>
      </w:r>
      <w:r w:rsidR="00CE7648">
        <w:rPr>
          <w:rFonts w:ascii="Times New Roman" w:hAnsi="Times New Roman" w:cs="Times New Roman"/>
          <w:sz w:val="28"/>
          <w:szCs w:val="28"/>
        </w:rPr>
        <w:t>заявителем</w:t>
      </w:r>
      <w:r w:rsidRPr="00D623BF">
        <w:rPr>
          <w:rFonts w:ascii="Times New Roman" w:hAnsi="Times New Roman" w:cs="Times New Roman"/>
          <w:sz w:val="28"/>
          <w:szCs w:val="28"/>
        </w:rPr>
        <w:t xml:space="preserve"> оснований, по которым они были признаны нуждающимися в жилых помещениях, предоставляемых по договорам социального найма.</w:t>
      </w:r>
    </w:p>
    <w:p w:rsidR="00DC7A57" w:rsidRPr="00B51281" w:rsidRDefault="00DC7A57" w:rsidP="00203A0F">
      <w:pPr>
        <w:tabs>
          <w:tab w:val="left" w:pos="780"/>
        </w:tabs>
        <w:autoSpaceDE w:val="0"/>
        <w:autoSpaceDN w:val="0"/>
        <w:adjustRightInd w:val="0"/>
        <w:ind w:firstLine="709"/>
        <w:jc w:val="both"/>
        <w:rPr>
          <w:sz w:val="28"/>
          <w:szCs w:val="28"/>
        </w:rPr>
      </w:pPr>
      <w:r>
        <w:rPr>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w:t>
      </w:r>
      <w:r>
        <w:rPr>
          <w:sz w:val="28"/>
          <w:szCs w:val="28"/>
        </w:rPr>
        <w:lastRenderedPageBreak/>
        <w:t>муниципальной услуги, опубликованной на Едином портале государственных и муниципальных услуг (функций).</w:t>
      </w:r>
    </w:p>
    <w:p w:rsidR="00BE6533" w:rsidRPr="00B51281" w:rsidRDefault="00DC7A57" w:rsidP="00BE6533">
      <w:pPr>
        <w:tabs>
          <w:tab w:val="left" w:pos="780"/>
        </w:tabs>
        <w:autoSpaceDE w:val="0"/>
        <w:autoSpaceDN w:val="0"/>
        <w:adjustRightInd w:val="0"/>
        <w:ind w:firstLine="709"/>
        <w:jc w:val="both"/>
        <w:rPr>
          <w:sz w:val="28"/>
          <w:szCs w:val="28"/>
        </w:rPr>
      </w:pPr>
      <w:r>
        <w:rPr>
          <w:sz w:val="28"/>
          <w:szCs w:val="28"/>
        </w:rPr>
        <w:t>2.</w:t>
      </w:r>
      <w:r w:rsidR="00251E44">
        <w:rPr>
          <w:sz w:val="28"/>
          <w:szCs w:val="28"/>
        </w:rPr>
        <w:t>10</w:t>
      </w:r>
      <w:r>
        <w:rPr>
          <w:sz w:val="28"/>
          <w:szCs w:val="28"/>
        </w:rPr>
        <w:t xml:space="preserve">. Муниципальная услуга предоставляется </w:t>
      </w:r>
      <w:r w:rsidR="00BE6533" w:rsidRPr="00B51281">
        <w:rPr>
          <w:sz w:val="28"/>
          <w:szCs w:val="28"/>
        </w:rPr>
        <w:t>на безвозмездной основе.</w:t>
      </w:r>
    </w:p>
    <w:p w:rsidR="00DC7A57" w:rsidRPr="00A56A10" w:rsidRDefault="00DC7A57" w:rsidP="00DC7A57">
      <w:pPr>
        <w:autoSpaceDE w:val="0"/>
        <w:ind w:firstLine="709"/>
        <w:jc w:val="both"/>
        <w:rPr>
          <w:sz w:val="28"/>
          <w:szCs w:val="28"/>
        </w:rPr>
      </w:pPr>
      <w:r w:rsidRPr="00555804">
        <w:rPr>
          <w:sz w:val="28"/>
          <w:szCs w:val="28"/>
        </w:rPr>
        <w:t>2.1</w:t>
      </w:r>
      <w:r w:rsidR="00251E44">
        <w:rPr>
          <w:sz w:val="28"/>
          <w:szCs w:val="28"/>
        </w:rPr>
        <w:t>1</w:t>
      </w:r>
      <w:r w:rsidRPr="00555804">
        <w:rPr>
          <w:sz w:val="28"/>
          <w:szCs w:val="28"/>
        </w:rPr>
        <w:t>.</w:t>
      </w:r>
      <w:r w:rsidRPr="00A56A10">
        <w:rPr>
          <w:sz w:val="28"/>
          <w:szCs w:val="28"/>
        </w:rPr>
        <w:t xml:space="preserve"> </w:t>
      </w:r>
      <w:r>
        <w:rPr>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w:t>
      </w:r>
      <w:r w:rsidRPr="00756A5E">
        <w:rPr>
          <w:sz w:val="28"/>
          <w:szCs w:val="28"/>
        </w:rPr>
        <w:t>превышать 15 минут</w:t>
      </w:r>
      <w:r>
        <w:rPr>
          <w:sz w:val="28"/>
          <w:szCs w:val="28"/>
        </w:rPr>
        <w:t>.</w:t>
      </w:r>
    </w:p>
    <w:p w:rsidR="00DC7A57" w:rsidRPr="00A56A10" w:rsidRDefault="00DC7A57" w:rsidP="00DC7A57">
      <w:pPr>
        <w:autoSpaceDE w:val="0"/>
        <w:ind w:firstLine="709"/>
        <w:jc w:val="both"/>
        <w:rPr>
          <w:sz w:val="28"/>
          <w:szCs w:val="28"/>
        </w:rPr>
      </w:pPr>
      <w:r w:rsidRPr="00A56A10">
        <w:rPr>
          <w:sz w:val="28"/>
          <w:szCs w:val="28"/>
        </w:rPr>
        <w:t>2.1</w:t>
      </w:r>
      <w:r w:rsidR="00251E44">
        <w:rPr>
          <w:sz w:val="28"/>
          <w:szCs w:val="28"/>
        </w:rPr>
        <w:t>2</w:t>
      </w:r>
      <w:r w:rsidRPr="00A56A10">
        <w:rPr>
          <w:sz w:val="28"/>
          <w:szCs w:val="28"/>
        </w:rPr>
        <w:t xml:space="preserve">. Регистрация заявления о предоставлении муниципальной услуги производится в </w:t>
      </w:r>
      <w:r>
        <w:rPr>
          <w:sz w:val="28"/>
          <w:szCs w:val="28"/>
        </w:rPr>
        <w:t>день его поступления</w:t>
      </w:r>
      <w:r w:rsidRPr="00A56A10">
        <w:rPr>
          <w:sz w:val="28"/>
          <w:szCs w:val="28"/>
        </w:rPr>
        <w:t>.</w:t>
      </w:r>
    </w:p>
    <w:p w:rsidR="00DC7A57" w:rsidRPr="00A56A10" w:rsidRDefault="00DC7A57" w:rsidP="00DC7A57">
      <w:pPr>
        <w:autoSpaceDE w:val="0"/>
        <w:ind w:firstLine="709"/>
        <w:jc w:val="both"/>
        <w:rPr>
          <w:sz w:val="28"/>
          <w:szCs w:val="28"/>
        </w:rPr>
      </w:pPr>
      <w:r w:rsidRPr="003738E0">
        <w:rPr>
          <w:sz w:val="28"/>
          <w:szCs w:val="28"/>
        </w:rPr>
        <w:t>2.1</w:t>
      </w:r>
      <w:r w:rsidR="00251E44">
        <w:rPr>
          <w:sz w:val="28"/>
          <w:szCs w:val="28"/>
        </w:rPr>
        <w:t>3</w:t>
      </w:r>
      <w:r w:rsidRPr="003738E0">
        <w:rPr>
          <w:sz w:val="28"/>
          <w:szCs w:val="28"/>
        </w:rPr>
        <w:t xml:space="preserve">. </w:t>
      </w:r>
      <w:proofErr w:type="gramStart"/>
      <w:r w:rsidRPr="003738E0">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w:t>
      </w:r>
      <w:r>
        <w:rPr>
          <w:sz w:val="28"/>
          <w:szCs w:val="28"/>
        </w:rPr>
        <w:t xml:space="preserve"> </w:t>
      </w:r>
      <w:r w:rsidRPr="00801632">
        <w:rPr>
          <w:sz w:val="28"/>
          <w:szCs w:val="28"/>
        </w:rPr>
        <w:t>в соответствии с законодательством Российской Федерации о социальной защите инвалидов.</w:t>
      </w:r>
      <w:proofErr w:type="gramEnd"/>
    </w:p>
    <w:p w:rsidR="00DC7A57" w:rsidRPr="00A56A10" w:rsidRDefault="00DC7A57" w:rsidP="00DC7A57">
      <w:pPr>
        <w:autoSpaceDE w:val="0"/>
        <w:ind w:firstLine="709"/>
        <w:jc w:val="both"/>
        <w:rPr>
          <w:sz w:val="28"/>
          <w:szCs w:val="28"/>
        </w:rPr>
      </w:pPr>
      <w:r w:rsidRPr="00A56A10">
        <w:rPr>
          <w:sz w:val="28"/>
          <w:szCs w:val="28"/>
        </w:rPr>
        <w:t>Вход в здание должен быть оборудован удобной лестницей с поручнями.</w:t>
      </w:r>
    </w:p>
    <w:p w:rsidR="00DC7A57" w:rsidRPr="00A56A10" w:rsidRDefault="008B02D1" w:rsidP="00DC7A57">
      <w:pPr>
        <w:autoSpaceDE w:val="0"/>
        <w:ind w:firstLine="709"/>
        <w:jc w:val="both"/>
        <w:rPr>
          <w:sz w:val="28"/>
          <w:szCs w:val="28"/>
        </w:rPr>
      </w:pPr>
      <w:r w:rsidRPr="00AD6397">
        <w:rPr>
          <w:sz w:val="28"/>
          <w:szCs w:val="28"/>
        </w:rPr>
        <w:t>В помещении здания</w:t>
      </w:r>
      <w:r w:rsidRPr="002E3750">
        <w:rPr>
          <w:sz w:val="28"/>
          <w:szCs w:val="28"/>
        </w:rPr>
        <w:t xml:space="preserve"> в доступных, хорошо освещенных местах на специальных стендах должна быть размещена</w:t>
      </w:r>
      <w:r>
        <w:rPr>
          <w:sz w:val="28"/>
          <w:szCs w:val="28"/>
        </w:rPr>
        <w:t xml:space="preserve"> информация о предоставлении муниципальной услуги, </w:t>
      </w:r>
      <w:r w:rsidRPr="003C721D">
        <w:rPr>
          <w:sz w:val="28"/>
          <w:szCs w:val="28"/>
        </w:rPr>
        <w:t>в том числе настоящий административный регламент</w:t>
      </w:r>
      <w:r>
        <w:rPr>
          <w:sz w:val="28"/>
          <w:szCs w:val="28"/>
        </w:rPr>
        <w:t xml:space="preserve"> и справочная информация.</w:t>
      </w:r>
    </w:p>
    <w:p w:rsidR="00DC7A57" w:rsidRPr="00A56A10" w:rsidRDefault="00DC7A57" w:rsidP="00DC7A57">
      <w:pPr>
        <w:autoSpaceDE w:val="0"/>
        <w:ind w:firstLine="709"/>
        <w:jc w:val="both"/>
        <w:rPr>
          <w:sz w:val="28"/>
          <w:szCs w:val="28"/>
        </w:rPr>
      </w:pPr>
      <w:r w:rsidRPr="00A56A10">
        <w:rPr>
          <w:sz w:val="28"/>
          <w:szCs w:val="28"/>
        </w:rPr>
        <w:t>Под ме</w:t>
      </w:r>
      <w:r>
        <w:rPr>
          <w:sz w:val="28"/>
          <w:szCs w:val="28"/>
        </w:rPr>
        <w:t xml:space="preserve">сто ожидания граждан отводится </w:t>
      </w:r>
      <w:r w:rsidRPr="00A56A10">
        <w:rPr>
          <w:sz w:val="28"/>
          <w:szCs w:val="28"/>
        </w:rPr>
        <w:t>часть служебного помещения.</w:t>
      </w:r>
    </w:p>
    <w:p w:rsidR="00DC7A57" w:rsidRPr="00A56A10" w:rsidRDefault="00DC7A57" w:rsidP="00DC7A57">
      <w:pPr>
        <w:autoSpaceDE w:val="0"/>
        <w:ind w:firstLine="709"/>
        <w:jc w:val="both"/>
        <w:rPr>
          <w:sz w:val="28"/>
          <w:szCs w:val="28"/>
        </w:rPr>
      </w:pPr>
      <w:r w:rsidRPr="00A56A10">
        <w:rPr>
          <w:sz w:val="28"/>
          <w:szCs w:val="28"/>
        </w:rPr>
        <w:t>Место для приема граждан должно быть оборудовано столами, стульями для возможности оформления документов.</w:t>
      </w:r>
    </w:p>
    <w:p w:rsidR="00DC7A57" w:rsidRPr="00A56A10" w:rsidRDefault="00DC7A57" w:rsidP="00DC7A57">
      <w:pPr>
        <w:autoSpaceDE w:val="0"/>
        <w:ind w:firstLine="709"/>
        <w:jc w:val="both"/>
        <w:rPr>
          <w:sz w:val="28"/>
          <w:szCs w:val="28"/>
        </w:rPr>
      </w:pPr>
      <w:r w:rsidRPr="000B28F8">
        <w:rPr>
          <w:sz w:val="28"/>
          <w:szCs w:val="28"/>
        </w:rPr>
        <w:t>Кабинет, в котором осуществляется прием заявителей, должен быть оборудован вывесками с указанием номера кабинета.</w:t>
      </w:r>
    </w:p>
    <w:p w:rsidR="00DC7A57" w:rsidRPr="00A56A10" w:rsidRDefault="00DC7A57" w:rsidP="00DC7A57">
      <w:pPr>
        <w:autoSpaceDE w:val="0"/>
        <w:ind w:firstLine="709"/>
        <w:jc w:val="both"/>
        <w:rPr>
          <w:sz w:val="28"/>
          <w:szCs w:val="28"/>
        </w:rPr>
      </w:pPr>
      <w:r w:rsidRPr="00A56A10">
        <w:rPr>
          <w:sz w:val="28"/>
          <w:szCs w:val="28"/>
        </w:rP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устройством.</w:t>
      </w:r>
    </w:p>
    <w:p w:rsidR="00DC7A57" w:rsidRPr="00A56A10" w:rsidRDefault="00DC7A57" w:rsidP="00DC7A57">
      <w:pPr>
        <w:autoSpaceDE w:val="0"/>
        <w:ind w:firstLine="709"/>
        <w:jc w:val="both"/>
        <w:rPr>
          <w:sz w:val="28"/>
          <w:szCs w:val="28"/>
        </w:rPr>
      </w:pPr>
      <w:r w:rsidRPr="00A56A10">
        <w:rPr>
          <w:sz w:val="28"/>
          <w:szCs w:val="28"/>
        </w:rPr>
        <w:t>Места для информирования заявителей, заполнения необходимых документов, ожидания в очереди на подачу или получение документов оборудуются стульями, столами и обеспечиваются образцами заполнения документов и канцелярскими принадлежностями. Количество мест ожидания определяется исходя из фактической нагрузки и возможностей для их размещения в здании.</w:t>
      </w:r>
    </w:p>
    <w:p w:rsidR="00DC7A57" w:rsidRPr="00A56A10" w:rsidRDefault="00DC7A57" w:rsidP="00DC7A57">
      <w:pPr>
        <w:autoSpaceDE w:val="0"/>
        <w:ind w:firstLine="709"/>
        <w:jc w:val="both"/>
        <w:rPr>
          <w:sz w:val="28"/>
          <w:szCs w:val="28"/>
        </w:rPr>
      </w:pPr>
      <w:r>
        <w:rPr>
          <w:sz w:val="28"/>
          <w:szCs w:val="28"/>
        </w:rPr>
        <w:t>В</w:t>
      </w:r>
      <w:r w:rsidRPr="00A56A10">
        <w:rPr>
          <w:sz w:val="28"/>
          <w:szCs w:val="28"/>
        </w:rPr>
        <w:t xml:space="preserve"> здани</w:t>
      </w:r>
      <w:r>
        <w:rPr>
          <w:sz w:val="28"/>
          <w:szCs w:val="28"/>
        </w:rPr>
        <w:t>и</w:t>
      </w:r>
      <w:r w:rsidRPr="00A56A10">
        <w:rPr>
          <w:sz w:val="28"/>
          <w:szCs w:val="28"/>
        </w:rPr>
        <w:t>, в котором оказывается услуга, обеспечиваются условия для беспрепятственного доступа инвалидов и получения услуги в соответствии с требованиями, установленными законодательными и иными нормативными правовыми актами.</w:t>
      </w:r>
    </w:p>
    <w:p w:rsidR="00DC7A57" w:rsidRPr="003738E0" w:rsidRDefault="00DC7A57" w:rsidP="00DC7A57">
      <w:pPr>
        <w:autoSpaceDE w:val="0"/>
        <w:ind w:firstLine="709"/>
        <w:jc w:val="both"/>
        <w:rPr>
          <w:sz w:val="28"/>
          <w:szCs w:val="28"/>
        </w:rPr>
      </w:pPr>
      <w:r w:rsidRPr="000B28F8">
        <w:rPr>
          <w:sz w:val="28"/>
          <w:szCs w:val="28"/>
        </w:rPr>
        <w:t>2.1</w:t>
      </w:r>
      <w:r w:rsidR="00251E44">
        <w:rPr>
          <w:sz w:val="28"/>
          <w:szCs w:val="28"/>
        </w:rPr>
        <w:t>4</w:t>
      </w:r>
      <w:r w:rsidRPr="000B28F8">
        <w:rPr>
          <w:sz w:val="28"/>
          <w:szCs w:val="28"/>
        </w:rPr>
        <w:t>.</w:t>
      </w:r>
      <w:r>
        <w:rPr>
          <w:sz w:val="28"/>
          <w:szCs w:val="28"/>
        </w:rPr>
        <w:t xml:space="preserve"> </w:t>
      </w:r>
      <w:r w:rsidRPr="003738E0">
        <w:rPr>
          <w:sz w:val="28"/>
          <w:szCs w:val="28"/>
        </w:rPr>
        <w:t>Показателями доступности и качества муниципальной услуги являются:</w:t>
      </w:r>
    </w:p>
    <w:p w:rsidR="00DC7A57" w:rsidRDefault="00DC7A57" w:rsidP="00DC7A57">
      <w:pPr>
        <w:autoSpaceDE w:val="0"/>
        <w:ind w:firstLine="709"/>
        <w:jc w:val="both"/>
        <w:rPr>
          <w:sz w:val="28"/>
          <w:szCs w:val="28"/>
        </w:rPr>
      </w:pPr>
      <w:r w:rsidRPr="003738E0">
        <w:rPr>
          <w:sz w:val="28"/>
          <w:szCs w:val="28"/>
        </w:rPr>
        <w:t xml:space="preserve">- информированность о порядке </w:t>
      </w:r>
      <w:r>
        <w:rPr>
          <w:sz w:val="28"/>
          <w:szCs w:val="28"/>
        </w:rPr>
        <w:t xml:space="preserve">и о ходе </w:t>
      </w:r>
      <w:r w:rsidRPr="003738E0">
        <w:rPr>
          <w:sz w:val="28"/>
          <w:szCs w:val="28"/>
        </w:rPr>
        <w:t>предоставления муниципальной услуги;</w:t>
      </w:r>
    </w:p>
    <w:p w:rsidR="00DC7A57" w:rsidRPr="003738E0" w:rsidRDefault="00DC7A57" w:rsidP="00DC7A57">
      <w:pPr>
        <w:autoSpaceDE w:val="0"/>
        <w:ind w:firstLine="709"/>
        <w:jc w:val="both"/>
        <w:rPr>
          <w:sz w:val="28"/>
          <w:szCs w:val="28"/>
        </w:rPr>
      </w:pPr>
      <w:r>
        <w:rPr>
          <w:sz w:val="28"/>
          <w:szCs w:val="28"/>
        </w:rPr>
        <w:t>- количество взаимодействий заявителя с должностными лицами при предоставлении муниципальной услуги и их продолжительность;</w:t>
      </w:r>
    </w:p>
    <w:p w:rsidR="00DC7A57" w:rsidRPr="003738E0" w:rsidRDefault="00DC7A57" w:rsidP="00DC7A57">
      <w:pPr>
        <w:autoSpaceDE w:val="0"/>
        <w:ind w:firstLine="709"/>
        <w:jc w:val="both"/>
        <w:rPr>
          <w:sz w:val="28"/>
          <w:szCs w:val="28"/>
        </w:rPr>
      </w:pPr>
      <w:r w:rsidRPr="003738E0">
        <w:rPr>
          <w:sz w:val="28"/>
          <w:szCs w:val="28"/>
        </w:rPr>
        <w:lastRenderedPageBreak/>
        <w:t>- время, затраченное на получение конечного результата муниципальной услуги (оперативность);</w:t>
      </w:r>
    </w:p>
    <w:p w:rsidR="00DC7A57" w:rsidRPr="003738E0" w:rsidRDefault="00DC7A57" w:rsidP="00DC7A57">
      <w:pPr>
        <w:autoSpaceDE w:val="0"/>
        <w:ind w:firstLine="709"/>
        <w:jc w:val="both"/>
        <w:rPr>
          <w:sz w:val="28"/>
          <w:szCs w:val="28"/>
        </w:rPr>
      </w:pPr>
      <w:r>
        <w:rPr>
          <w:sz w:val="28"/>
          <w:szCs w:val="28"/>
        </w:rPr>
        <w:t xml:space="preserve">- число поступивших </w:t>
      </w:r>
      <w:r w:rsidRPr="003738E0">
        <w:rPr>
          <w:sz w:val="28"/>
          <w:szCs w:val="28"/>
        </w:rPr>
        <w:t>жалоб о ненадлежащем качестве предоставления муниципальной услуги;</w:t>
      </w:r>
    </w:p>
    <w:p w:rsidR="00DC7A57" w:rsidRPr="003738E0" w:rsidRDefault="00DC7A57" w:rsidP="00DC7A57">
      <w:pPr>
        <w:autoSpaceDE w:val="0"/>
        <w:ind w:firstLine="709"/>
        <w:jc w:val="both"/>
        <w:rPr>
          <w:sz w:val="28"/>
          <w:szCs w:val="28"/>
        </w:rPr>
      </w:pPr>
      <w:r w:rsidRPr="003738E0">
        <w:rPr>
          <w:sz w:val="28"/>
          <w:szCs w:val="28"/>
        </w:rPr>
        <w:t>- количество выявленных нарушений при предоставлении муниципальной услуги;</w:t>
      </w:r>
    </w:p>
    <w:p w:rsidR="00BE6533" w:rsidRPr="00B51281" w:rsidRDefault="00DC7A57" w:rsidP="00DC7A57">
      <w:pPr>
        <w:autoSpaceDE w:val="0"/>
        <w:autoSpaceDN w:val="0"/>
        <w:adjustRightInd w:val="0"/>
        <w:ind w:firstLine="709"/>
        <w:jc w:val="both"/>
        <w:rPr>
          <w:sz w:val="28"/>
          <w:szCs w:val="28"/>
        </w:rPr>
      </w:pPr>
      <w:r w:rsidRPr="003738E0">
        <w:rPr>
          <w:sz w:val="28"/>
          <w:szCs w:val="28"/>
        </w:rPr>
        <w:t>- количество обращений заявителей в суд за защитой нарушенных прав при предоставлении муниципальной услуги.</w:t>
      </w:r>
    </w:p>
    <w:p w:rsidR="0017696E" w:rsidRDefault="0017696E" w:rsidP="00DC7A57">
      <w:pPr>
        <w:autoSpaceDE w:val="0"/>
        <w:autoSpaceDN w:val="0"/>
        <w:adjustRightInd w:val="0"/>
        <w:ind w:firstLine="705"/>
        <w:jc w:val="both"/>
        <w:rPr>
          <w:b/>
          <w:sz w:val="28"/>
          <w:szCs w:val="28"/>
        </w:rPr>
      </w:pPr>
    </w:p>
    <w:p w:rsidR="00BE6533" w:rsidRPr="00DC7A57" w:rsidRDefault="00DC7A57" w:rsidP="00DC7A57">
      <w:pPr>
        <w:autoSpaceDE w:val="0"/>
        <w:autoSpaceDN w:val="0"/>
        <w:adjustRightInd w:val="0"/>
        <w:ind w:firstLine="705"/>
        <w:jc w:val="both"/>
        <w:rPr>
          <w:b/>
          <w:bCs/>
          <w:sz w:val="28"/>
          <w:szCs w:val="28"/>
        </w:rPr>
      </w:pPr>
      <w:r w:rsidRPr="00DC7A57">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E6533" w:rsidRPr="00B51281" w:rsidRDefault="00BE6533" w:rsidP="00BE6533">
      <w:pPr>
        <w:autoSpaceDE w:val="0"/>
        <w:autoSpaceDN w:val="0"/>
        <w:adjustRightInd w:val="0"/>
        <w:ind w:firstLine="705"/>
        <w:rPr>
          <w:sz w:val="28"/>
          <w:szCs w:val="28"/>
        </w:rPr>
      </w:pPr>
      <w:r w:rsidRPr="00B51281">
        <w:rPr>
          <w:sz w:val="28"/>
          <w:szCs w:val="28"/>
        </w:rPr>
        <w:t>3.1. Последовательность административных процедур.</w:t>
      </w:r>
    </w:p>
    <w:p w:rsidR="00BE6533" w:rsidRPr="00B51281" w:rsidRDefault="00BE6533" w:rsidP="00BE6533">
      <w:pPr>
        <w:autoSpaceDE w:val="0"/>
        <w:autoSpaceDN w:val="0"/>
        <w:adjustRightInd w:val="0"/>
        <w:ind w:firstLine="705"/>
        <w:jc w:val="both"/>
        <w:rPr>
          <w:sz w:val="28"/>
          <w:szCs w:val="28"/>
        </w:rPr>
      </w:pPr>
      <w:r w:rsidRPr="00B51281">
        <w:rPr>
          <w:sz w:val="28"/>
          <w:szCs w:val="28"/>
        </w:rPr>
        <w:t>Предоставление муниципальной услуги включает в себя следующие административные процедуры:</w:t>
      </w:r>
    </w:p>
    <w:p w:rsidR="005B4836" w:rsidRDefault="005B4836" w:rsidP="005B4836">
      <w:pPr>
        <w:autoSpaceDE w:val="0"/>
        <w:ind w:firstLine="709"/>
        <w:jc w:val="both"/>
        <w:rPr>
          <w:sz w:val="28"/>
          <w:szCs w:val="28"/>
        </w:rPr>
      </w:pPr>
      <w:r>
        <w:rPr>
          <w:sz w:val="28"/>
          <w:szCs w:val="28"/>
        </w:rPr>
        <w:t>- прием и регистрация заявления;</w:t>
      </w:r>
    </w:p>
    <w:p w:rsidR="005B4836" w:rsidRDefault="005B4836" w:rsidP="005B4836">
      <w:pPr>
        <w:autoSpaceDE w:val="0"/>
        <w:ind w:firstLine="709"/>
        <w:jc w:val="both"/>
        <w:rPr>
          <w:sz w:val="28"/>
          <w:szCs w:val="28"/>
        </w:rPr>
      </w:pPr>
      <w:r>
        <w:rPr>
          <w:sz w:val="28"/>
          <w:szCs w:val="28"/>
        </w:rPr>
        <w:t xml:space="preserve">- рассмотрение заявления </w:t>
      </w:r>
      <w:r w:rsidR="00E22EFA">
        <w:rPr>
          <w:sz w:val="28"/>
          <w:szCs w:val="28"/>
        </w:rPr>
        <w:t>и документов, запрос документов</w:t>
      </w:r>
      <w:r>
        <w:rPr>
          <w:sz w:val="28"/>
          <w:szCs w:val="28"/>
        </w:rPr>
        <w:t>;</w:t>
      </w:r>
    </w:p>
    <w:p w:rsidR="005B4836" w:rsidRPr="00045AB8" w:rsidRDefault="005B4836" w:rsidP="00E76DEA">
      <w:pPr>
        <w:autoSpaceDE w:val="0"/>
        <w:ind w:firstLine="709"/>
        <w:jc w:val="both"/>
        <w:rPr>
          <w:sz w:val="28"/>
          <w:szCs w:val="28"/>
        </w:rPr>
      </w:pPr>
      <w:r>
        <w:rPr>
          <w:sz w:val="28"/>
          <w:szCs w:val="28"/>
        </w:rPr>
        <w:t xml:space="preserve">- </w:t>
      </w:r>
      <w:r w:rsidR="006D7A0E">
        <w:rPr>
          <w:sz w:val="28"/>
          <w:szCs w:val="28"/>
        </w:rPr>
        <w:t xml:space="preserve">принятие решения о предоставлении (об отказе в </w:t>
      </w:r>
      <w:r w:rsidR="006D7A0E" w:rsidRPr="00045AB8">
        <w:rPr>
          <w:sz w:val="28"/>
          <w:szCs w:val="28"/>
        </w:rPr>
        <w:t>предоставлении</w:t>
      </w:r>
      <w:r w:rsidR="006D7A0E">
        <w:rPr>
          <w:sz w:val="28"/>
          <w:szCs w:val="28"/>
        </w:rPr>
        <w:t>) муниципальной услуги</w:t>
      </w:r>
      <w:r w:rsidR="00E76DEA" w:rsidRPr="00045AB8">
        <w:rPr>
          <w:sz w:val="28"/>
          <w:szCs w:val="28"/>
        </w:rPr>
        <w:t>;</w:t>
      </w:r>
    </w:p>
    <w:p w:rsidR="00BE6533" w:rsidRPr="00045AB8" w:rsidRDefault="00187E0C" w:rsidP="005B4836">
      <w:pPr>
        <w:autoSpaceDE w:val="0"/>
        <w:autoSpaceDN w:val="0"/>
        <w:adjustRightInd w:val="0"/>
        <w:ind w:firstLine="709"/>
        <w:jc w:val="both"/>
        <w:rPr>
          <w:sz w:val="28"/>
          <w:szCs w:val="28"/>
        </w:rPr>
      </w:pPr>
      <w:r>
        <w:rPr>
          <w:sz w:val="28"/>
          <w:szCs w:val="28"/>
        </w:rPr>
        <w:t xml:space="preserve">- выдача </w:t>
      </w:r>
      <w:r w:rsidR="00724703">
        <w:rPr>
          <w:sz w:val="28"/>
          <w:szCs w:val="28"/>
        </w:rPr>
        <w:t xml:space="preserve">(направление) </w:t>
      </w:r>
      <w:r>
        <w:rPr>
          <w:sz w:val="28"/>
          <w:szCs w:val="28"/>
        </w:rPr>
        <w:t>результата предоставления муниципальной услуги.</w:t>
      </w:r>
    </w:p>
    <w:p w:rsidR="005B4836" w:rsidRDefault="005B4836" w:rsidP="005B4836">
      <w:pPr>
        <w:autoSpaceDE w:val="0"/>
        <w:ind w:firstLine="709"/>
        <w:jc w:val="both"/>
        <w:rPr>
          <w:sz w:val="28"/>
          <w:szCs w:val="28"/>
        </w:rPr>
      </w:pPr>
      <w:r w:rsidRPr="00045AB8">
        <w:rPr>
          <w:sz w:val="28"/>
          <w:szCs w:val="28"/>
        </w:rPr>
        <w:t>Блок-схема последовательности административных действий при предоставлении муниципальной</w:t>
      </w:r>
      <w:r w:rsidRPr="00771D11">
        <w:rPr>
          <w:sz w:val="28"/>
          <w:szCs w:val="28"/>
        </w:rPr>
        <w:t xml:space="preserve"> услуги приведена в </w:t>
      </w:r>
      <w:r w:rsidRPr="00F7204A">
        <w:rPr>
          <w:sz w:val="28"/>
          <w:szCs w:val="28"/>
        </w:rPr>
        <w:t xml:space="preserve">приложении </w:t>
      </w:r>
      <w:r w:rsidR="00F7204A">
        <w:rPr>
          <w:sz w:val="28"/>
          <w:szCs w:val="28"/>
        </w:rPr>
        <w:t>4</w:t>
      </w:r>
      <w:r w:rsidRPr="00771D11">
        <w:rPr>
          <w:sz w:val="28"/>
          <w:szCs w:val="28"/>
        </w:rPr>
        <w:t xml:space="preserve"> к административному регламенту.</w:t>
      </w:r>
    </w:p>
    <w:p w:rsidR="005B4836" w:rsidRPr="001F4A41" w:rsidRDefault="005B4836" w:rsidP="005B4836">
      <w:pPr>
        <w:autoSpaceDE w:val="0"/>
        <w:autoSpaceDN w:val="0"/>
        <w:adjustRightInd w:val="0"/>
        <w:ind w:firstLine="705"/>
        <w:jc w:val="both"/>
        <w:rPr>
          <w:rFonts w:eastAsia="Arial"/>
          <w:sz w:val="28"/>
          <w:szCs w:val="28"/>
          <w:highlight w:val="cyan"/>
        </w:rPr>
      </w:pPr>
      <w:r w:rsidRPr="003E054E">
        <w:rPr>
          <w:sz w:val="28"/>
          <w:szCs w:val="28"/>
        </w:rPr>
        <w:t xml:space="preserve">Муниципальная услуга в многофункциональных центрах и </w:t>
      </w:r>
      <w:r w:rsidRPr="003E054E">
        <w:rPr>
          <w:rFonts w:eastAsia="Arial"/>
          <w:sz w:val="28"/>
          <w:szCs w:val="28"/>
        </w:rPr>
        <w:t>в электронной форме не предоставляется.</w:t>
      </w:r>
    </w:p>
    <w:p w:rsidR="00BE6533" w:rsidRPr="003122F2" w:rsidRDefault="00DC7A57" w:rsidP="00BE6533">
      <w:pPr>
        <w:tabs>
          <w:tab w:val="left" w:pos="705"/>
        </w:tabs>
        <w:autoSpaceDE w:val="0"/>
        <w:autoSpaceDN w:val="0"/>
        <w:adjustRightInd w:val="0"/>
        <w:ind w:firstLine="705"/>
        <w:jc w:val="both"/>
        <w:rPr>
          <w:sz w:val="28"/>
          <w:szCs w:val="28"/>
          <w:highlight w:val="yellow"/>
        </w:rPr>
      </w:pPr>
      <w:r w:rsidRPr="006D2CC1">
        <w:rPr>
          <w:sz w:val="28"/>
          <w:szCs w:val="28"/>
        </w:rPr>
        <w:t xml:space="preserve">3.2. Прием и </w:t>
      </w:r>
      <w:r w:rsidR="00BE6533" w:rsidRPr="006D2CC1">
        <w:rPr>
          <w:sz w:val="28"/>
          <w:szCs w:val="28"/>
        </w:rPr>
        <w:t>регистрация заявления</w:t>
      </w:r>
      <w:r w:rsidR="003E054E">
        <w:rPr>
          <w:sz w:val="28"/>
          <w:szCs w:val="28"/>
        </w:rPr>
        <w:t>.</w:t>
      </w:r>
    </w:p>
    <w:p w:rsidR="00BE6533" w:rsidRPr="006D2CC1" w:rsidRDefault="00BE6533" w:rsidP="00BE6533">
      <w:pPr>
        <w:autoSpaceDE w:val="0"/>
        <w:autoSpaceDN w:val="0"/>
        <w:adjustRightInd w:val="0"/>
        <w:ind w:firstLine="705"/>
        <w:jc w:val="both"/>
        <w:rPr>
          <w:sz w:val="28"/>
          <w:szCs w:val="28"/>
        </w:rPr>
      </w:pPr>
      <w:r w:rsidRPr="006D2CC1">
        <w:rPr>
          <w:sz w:val="28"/>
          <w:szCs w:val="28"/>
        </w:rPr>
        <w:t>Основанием для начала предоставления муниципальной услуги является обращение заявителя с заявлением о предоставлени</w:t>
      </w:r>
      <w:r w:rsidR="00201D16">
        <w:rPr>
          <w:sz w:val="28"/>
          <w:szCs w:val="28"/>
        </w:rPr>
        <w:t>и</w:t>
      </w:r>
      <w:r w:rsidRPr="006D2CC1">
        <w:rPr>
          <w:sz w:val="28"/>
          <w:szCs w:val="28"/>
        </w:rPr>
        <w:t xml:space="preserve"> земельного участка</w:t>
      </w:r>
      <w:r w:rsidR="00201D16">
        <w:rPr>
          <w:sz w:val="28"/>
          <w:szCs w:val="28"/>
        </w:rPr>
        <w:t xml:space="preserve"> в собственность бесплатно</w:t>
      </w:r>
      <w:r w:rsidRPr="006D2CC1">
        <w:rPr>
          <w:sz w:val="28"/>
          <w:szCs w:val="28"/>
        </w:rPr>
        <w:t>.</w:t>
      </w:r>
    </w:p>
    <w:p w:rsidR="00BE6533" w:rsidRPr="003122F2" w:rsidRDefault="006D2CC1" w:rsidP="00BE6533">
      <w:pPr>
        <w:autoSpaceDE w:val="0"/>
        <w:autoSpaceDN w:val="0"/>
        <w:adjustRightInd w:val="0"/>
        <w:ind w:firstLine="705"/>
        <w:jc w:val="both"/>
        <w:rPr>
          <w:sz w:val="28"/>
          <w:szCs w:val="28"/>
          <w:highlight w:val="yellow"/>
        </w:rPr>
      </w:pPr>
      <w:r w:rsidRPr="007452C8">
        <w:rPr>
          <w:sz w:val="28"/>
          <w:szCs w:val="28"/>
        </w:rPr>
        <w:t>Специалист</w:t>
      </w:r>
      <w:r>
        <w:rPr>
          <w:sz w:val="28"/>
          <w:szCs w:val="28"/>
        </w:rPr>
        <w:t>,</w:t>
      </w:r>
      <w:r w:rsidRPr="007452C8">
        <w:rPr>
          <w:sz w:val="28"/>
          <w:szCs w:val="28"/>
        </w:rPr>
        <w:t xml:space="preserve"> </w:t>
      </w:r>
      <w:r w:rsidRPr="00CF3FC1">
        <w:rPr>
          <w:sz w:val="28"/>
          <w:szCs w:val="28"/>
        </w:rPr>
        <w:t>осуществляющий прием</w:t>
      </w:r>
      <w:r>
        <w:rPr>
          <w:sz w:val="28"/>
          <w:szCs w:val="28"/>
        </w:rPr>
        <w:t xml:space="preserve"> и регистрацию</w:t>
      </w:r>
      <w:r w:rsidR="00BE6533" w:rsidRPr="001F4A41">
        <w:rPr>
          <w:sz w:val="28"/>
          <w:szCs w:val="28"/>
        </w:rPr>
        <w:t>:</w:t>
      </w:r>
    </w:p>
    <w:p w:rsidR="00BE6533" w:rsidRPr="00C930EC" w:rsidRDefault="003D3DC0" w:rsidP="003D3DC0">
      <w:pPr>
        <w:autoSpaceDE w:val="0"/>
        <w:autoSpaceDN w:val="0"/>
        <w:adjustRightInd w:val="0"/>
        <w:ind w:firstLine="709"/>
        <w:jc w:val="both"/>
        <w:rPr>
          <w:sz w:val="28"/>
          <w:szCs w:val="28"/>
        </w:rPr>
      </w:pPr>
      <w:r w:rsidRPr="00C930EC">
        <w:rPr>
          <w:sz w:val="28"/>
          <w:szCs w:val="28"/>
        </w:rPr>
        <w:t xml:space="preserve">- </w:t>
      </w:r>
      <w:r w:rsidR="00BE6533" w:rsidRPr="00C930EC">
        <w:rPr>
          <w:sz w:val="28"/>
          <w:szCs w:val="28"/>
        </w:rPr>
        <w:t xml:space="preserve">устанавливает предмет обращения заявителя, личность заявителя </w:t>
      </w:r>
      <w:r w:rsidR="00C930EC" w:rsidRPr="00C930EC">
        <w:rPr>
          <w:sz w:val="28"/>
          <w:szCs w:val="28"/>
        </w:rPr>
        <w:t xml:space="preserve">(личность и </w:t>
      </w:r>
      <w:r w:rsidR="00BE6533" w:rsidRPr="00C930EC">
        <w:rPr>
          <w:sz w:val="28"/>
          <w:szCs w:val="28"/>
        </w:rPr>
        <w:t>полномочия представителя</w:t>
      </w:r>
      <w:r w:rsidR="00C930EC" w:rsidRPr="00C930EC">
        <w:rPr>
          <w:sz w:val="28"/>
          <w:szCs w:val="28"/>
        </w:rPr>
        <w:t xml:space="preserve"> заявителя)</w:t>
      </w:r>
      <w:r w:rsidR="00BE6533" w:rsidRPr="00C930EC">
        <w:rPr>
          <w:sz w:val="28"/>
          <w:szCs w:val="28"/>
        </w:rPr>
        <w:t>;</w:t>
      </w:r>
    </w:p>
    <w:p w:rsidR="00BE6533" w:rsidRPr="00C930EC" w:rsidRDefault="003D3DC0" w:rsidP="003D3DC0">
      <w:pPr>
        <w:autoSpaceDE w:val="0"/>
        <w:autoSpaceDN w:val="0"/>
        <w:adjustRightInd w:val="0"/>
        <w:ind w:firstLine="709"/>
        <w:jc w:val="both"/>
        <w:rPr>
          <w:sz w:val="28"/>
          <w:szCs w:val="28"/>
        </w:rPr>
      </w:pPr>
      <w:r w:rsidRPr="00C930EC">
        <w:rPr>
          <w:sz w:val="28"/>
          <w:szCs w:val="28"/>
        </w:rPr>
        <w:t xml:space="preserve">- </w:t>
      </w:r>
      <w:r w:rsidR="00BE6533" w:rsidRPr="00C930EC">
        <w:rPr>
          <w:sz w:val="28"/>
          <w:szCs w:val="28"/>
        </w:rPr>
        <w:t>проверяет соответствие заявлени</w:t>
      </w:r>
      <w:r w:rsidR="00C93ECB">
        <w:rPr>
          <w:sz w:val="28"/>
          <w:szCs w:val="28"/>
        </w:rPr>
        <w:t>я</w:t>
      </w:r>
      <w:r w:rsidR="00BE6533" w:rsidRPr="00C930EC">
        <w:rPr>
          <w:sz w:val="28"/>
          <w:szCs w:val="28"/>
        </w:rPr>
        <w:t xml:space="preserve"> и представленных документов требованиям, установленным Административным регламентом предоставления муниципальной услуги;</w:t>
      </w:r>
    </w:p>
    <w:p w:rsidR="00BE6533" w:rsidRPr="00C930EC" w:rsidRDefault="003D3DC0" w:rsidP="003D3DC0">
      <w:pPr>
        <w:autoSpaceDE w:val="0"/>
        <w:autoSpaceDN w:val="0"/>
        <w:adjustRightInd w:val="0"/>
        <w:ind w:firstLine="709"/>
        <w:jc w:val="both"/>
        <w:rPr>
          <w:sz w:val="28"/>
          <w:szCs w:val="28"/>
        </w:rPr>
      </w:pPr>
      <w:r w:rsidRPr="00C930EC">
        <w:rPr>
          <w:sz w:val="28"/>
          <w:szCs w:val="28"/>
        </w:rPr>
        <w:t xml:space="preserve">- </w:t>
      </w:r>
      <w:r w:rsidR="00BE6533" w:rsidRPr="00C930EC">
        <w:rPr>
          <w:sz w:val="28"/>
          <w:szCs w:val="28"/>
        </w:rPr>
        <w:t>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BE6533" w:rsidRPr="00C930EC" w:rsidRDefault="003D3DC0" w:rsidP="003D3DC0">
      <w:pPr>
        <w:autoSpaceDE w:val="0"/>
        <w:autoSpaceDN w:val="0"/>
        <w:adjustRightInd w:val="0"/>
        <w:ind w:firstLine="709"/>
        <w:jc w:val="both"/>
        <w:rPr>
          <w:sz w:val="28"/>
          <w:szCs w:val="28"/>
        </w:rPr>
      </w:pPr>
      <w:r w:rsidRPr="00C930EC">
        <w:rPr>
          <w:sz w:val="28"/>
          <w:szCs w:val="28"/>
        </w:rPr>
        <w:t xml:space="preserve">- </w:t>
      </w:r>
      <w:r w:rsidR="00BE6533" w:rsidRPr="00C930EC">
        <w:rPr>
          <w:sz w:val="28"/>
          <w:szCs w:val="28"/>
        </w:rPr>
        <w:t>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BE6533" w:rsidRPr="00C930EC" w:rsidRDefault="003D3DC0" w:rsidP="003D3DC0">
      <w:pPr>
        <w:autoSpaceDE w:val="0"/>
        <w:autoSpaceDN w:val="0"/>
        <w:adjustRightInd w:val="0"/>
        <w:ind w:firstLine="709"/>
        <w:jc w:val="both"/>
        <w:rPr>
          <w:sz w:val="28"/>
          <w:szCs w:val="28"/>
        </w:rPr>
      </w:pPr>
      <w:r w:rsidRPr="00C930EC">
        <w:rPr>
          <w:sz w:val="28"/>
          <w:szCs w:val="28"/>
        </w:rPr>
        <w:t xml:space="preserve">- </w:t>
      </w:r>
      <w:r w:rsidR="00BE6533" w:rsidRPr="00C930EC">
        <w:rPr>
          <w:sz w:val="28"/>
          <w:szCs w:val="28"/>
        </w:rPr>
        <w:t>при необходимости оказывает содействие в составлении заявления;</w:t>
      </w:r>
    </w:p>
    <w:p w:rsidR="00BE6533" w:rsidRPr="003122F2" w:rsidRDefault="003D3DC0" w:rsidP="003D3DC0">
      <w:pPr>
        <w:autoSpaceDE w:val="0"/>
        <w:autoSpaceDN w:val="0"/>
        <w:adjustRightInd w:val="0"/>
        <w:ind w:firstLine="709"/>
        <w:jc w:val="both"/>
        <w:rPr>
          <w:sz w:val="28"/>
          <w:szCs w:val="28"/>
          <w:highlight w:val="yellow"/>
        </w:rPr>
      </w:pPr>
      <w:r w:rsidRPr="00C930EC">
        <w:rPr>
          <w:sz w:val="28"/>
          <w:szCs w:val="28"/>
        </w:rPr>
        <w:lastRenderedPageBreak/>
        <w:t xml:space="preserve">- </w:t>
      </w:r>
      <w:r w:rsidR="00BE6533" w:rsidRPr="00852FB5">
        <w:rPr>
          <w:sz w:val="28"/>
          <w:szCs w:val="28"/>
        </w:rPr>
        <w:t xml:space="preserve">вносит в установленном порядке запись о приеме заявления в информационную базу данных </w:t>
      </w:r>
      <w:r w:rsidR="00223E99" w:rsidRPr="00852FB5">
        <w:rPr>
          <w:sz w:val="28"/>
          <w:szCs w:val="28"/>
        </w:rPr>
        <w:t>администрации</w:t>
      </w:r>
      <w:r w:rsidR="00BE6533" w:rsidRPr="00852FB5">
        <w:rPr>
          <w:sz w:val="28"/>
          <w:szCs w:val="28"/>
        </w:rPr>
        <w:t xml:space="preserve"> (далее - ИБД);</w:t>
      </w:r>
    </w:p>
    <w:p w:rsidR="00BE6533" w:rsidRPr="003122F2" w:rsidRDefault="003D3DC0" w:rsidP="003D3DC0">
      <w:pPr>
        <w:autoSpaceDE w:val="0"/>
        <w:autoSpaceDN w:val="0"/>
        <w:adjustRightInd w:val="0"/>
        <w:ind w:firstLine="709"/>
        <w:jc w:val="both"/>
        <w:rPr>
          <w:sz w:val="28"/>
          <w:szCs w:val="28"/>
          <w:highlight w:val="yellow"/>
        </w:rPr>
      </w:pPr>
      <w:r w:rsidRPr="00C930EC">
        <w:rPr>
          <w:sz w:val="28"/>
          <w:szCs w:val="28"/>
        </w:rPr>
        <w:t xml:space="preserve">- </w:t>
      </w:r>
      <w:r w:rsidR="00BE6533" w:rsidRPr="00C930EC">
        <w:rPr>
          <w:sz w:val="28"/>
          <w:szCs w:val="28"/>
        </w:rPr>
        <w:t>в случае полного комплекта документов вносит информацию о контрольном сроке выдачи результата предоставления муниципальной услуги заявителю;</w:t>
      </w:r>
    </w:p>
    <w:p w:rsidR="00BE6533" w:rsidRDefault="003D3DC0" w:rsidP="003D3DC0">
      <w:pPr>
        <w:autoSpaceDE w:val="0"/>
        <w:autoSpaceDN w:val="0"/>
        <w:adjustRightInd w:val="0"/>
        <w:ind w:firstLine="709"/>
        <w:jc w:val="both"/>
        <w:rPr>
          <w:sz w:val="28"/>
          <w:szCs w:val="28"/>
        </w:rPr>
      </w:pPr>
      <w:r w:rsidRPr="00C93ECB">
        <w:rPr>
          <w:sz w:val="28"/>
          <w:szCs w:val="28"/>
        </w:rPr>
        <w:t xml:space="preserve">- </w:t>
      </w:r>
      <w:r w:rsidR="00C93ECB" w:rsidRPr="00A5252C">
        <w:rPr>
          <w:sz w:val="28"/>
          <w:szCs w:val="28"/>
        </w:rPr>
        <w:t>оформляет и выдает заявителю расписку в получении документов с указанием их перечня и даты получения</w:t>
      </w:r>
      <w:r w:rsidR="00C93ECB">
        <w:rPr>
          <w:sz w:val="28"/>
          <w:szCs w:val="28"/>
        </w:rPr>
        <w:t xml:space="preserve">, а также </w:t>
      </w:r>
      <w:r w:rsidR="00C93ECB" w:rsidRPr="00C02F5C">
        <w:rPr>
          <w:sz w:val="28"/>
          <w:szCs w:val="28"/>
        </w:rPr>
        <w:t>вносит в журнал регистрации входящей корреспонденции запись о приеме документов</w:t>
      </w:r>
      <w:r w:rsidR="004A013B">
        <w:rPr>
          <w:sz w:val="28"/>
          <w:szCs w:val="28"/>
        </w:rPr>
        <w:t>.</w:t>
      </w:r>
    </w:p>
    <w:p w:rsidR="004A013B" w:rsidRDefault="004A013B" w:rsidP="004A013B">
      <w:pPr>
        <w:ind w:firstLine="709"/>
        <w:jc w:val="both"/>
        <w:rPr>
          <w:sz w:val="28"/>
          <w:szCs w:val="28"/>
        </w:rPr>
      </w:pPr>
      <w:r w:rsidRPr="007452C8">
        <w:rPr>
          <w:sz w:val="28"/>
          <w:szCs w:val="28"/>
        </w:rPr>
        <w:t xml:space="preserve">После регистрации запрос передается в порядке делопроизводства главе </w:t>
      </w:r>
      <w:r w:rsidRPr="006F0F9C">
        <w:rPr>
          <w:sz w:val="28"/>
          <w:szCs w:val="28"/>
        </w:rPr>
        <w:t xml:space="preserve">администрации, который </w:t>
      </w:r>
      <w:r>
        <w:rPr>
          <w:sz w:val="28"/>
          <w:szCs w:val="28"/>
        </w:rPr>
        <w:t>определяет ответственного</w:t>
      </w:r>
      <w:r w:rsidRPr="006F0F9C">
        <w:rPr>
          <w:sz w:val="28"/>
          <w:szCs w:val="28"/>
        </w:rPr>
        <w:t xml:space="preserve"> </w:t>
      </w:r>
      <w:r>
        <w:rPr>
          <w:sz w:val="28"/>
          <w:szCs w:val="28"/>
        </w:rPr>
        <w:t>исполнителя муниципальной услуги</w:t>
      </w:r>
      <w:r w:rsidRPr="006F0F9C">
        <w:rPr>
          <w:sz w:val="28"/>
          <w:szCs w:val="28"/>
        </w:rPr>
        <w:t>.</w:t>
      </w:r>
    </w:p>
    <w:p w:rsidR="004A013B" w:rsidRPr="006F0F9C" w:rsidRDefault="004A013B" w:rsidP="004A013B">
      <w:pPr>
        <w:ind w:firstLine="709"/>
        <w:jc w:val="both"/>
        <w:rPr>
          <w:sz w:val="28"/>
          <w:szCs w:val="28"/>
        </w:rPr>
      </w:pPr>
      <w:r w:rsidRPr="007452C8">
        <w:rPr>
          <w:sz w:val="28"/>
          <w:szCs w:val="28"/>
        </w:rPr>
        <w:t xml:space="preserve">После получения визы главы администрации заявление и приложенные к нему документы </w:t>
      </w:r>
      <w:r>
        <w:rPr>
          <w:sz w:val="28"/>
          <w:szCs w:val="28"/>
        </w:rPr>
        <w:t xml:space="preserve">направляются </w:t>
      </w:r>
      <w:r w:rsidRPr="007452C8">
        <w:rPr>
          <w:sz w:val="28"/>
          <w:szCs w:val="28"/>
        </w:rPr>
        <w:t>ответственному исполнителю муниципальной услуги.</w:t>
      </w:r>
    </w:p>
    <w:p w:rsidR="004A013B" w:rsidRPr="00196555" w:rsidRDefault="004A013B" w:rsidP="004A013B">
      <w:pPr>
        <w:pStyle w:val="ConsPlusNormal"/>
        <w:widowControl/>
        <w:ind w:firstLine="709"/>
        <w:jc w:val="both"/>
        <w:rPr>
          <w:rFonts w:ascii="Times New Roman" w:hAnsi="Times New Roman" w:cs="Times New Roman"/>
          <w:sz w:val="28"/>
          <w:szCs w:val="28"/>
        </w:rPr>
      </w:pPr>
      <w:r w:rsidRPr="006F0F9C">
        <w:rPr>
          <w:rFonts w:ascii="Times New Roman" w:hAnsi="Times New Roman" w:cs="Times New Roman"/>
          <w:sz w:val="28"/>
          <w:szCs w:val="28"/>
        </w:rPr>
        <w:t xml:space="preserve">Результатом </w:t>
      </w:r>
      <w:r>
        <w:rPr>
          <w:rFonts w:ascii="Times New Roman" w:hAnsi="Times New Roman" w:cs="Times New Roman"/>
          <w:sz w:val="28"/>
          <w:szCs w:val="28"/>
        </w:rPr>
        <w:t>вы</w:t>
      </w:r>
      <w:r w:rsidRPr="006F0F9C">
        <w:rPr>
          <w:rFonts w:ascii="Times New Roman" w:hAnsi="Times New Roman" w:cs="Times New Roman"/>
          <w:sz w:val="28"/>
          <w:szCs w:val="28"/>
        </w:rPr>
        <w:t>полнения административно</w:t>
      </w:r>
      <w:r>
        <w:rPr>
          <w:rFonts w:ascii="Times New Roman" w:hAnsi="Times New Roman" w:cs="Times New Roman"/>
          <w:sz w:val="28"/>
          <w:szCs w:val="28"/>
        </w:rPr>
        <w:t>й</w:t>
      </w:r>
      <w:r w:rsidRPr="006F0F9C">
        <w:rPr>
          <w:rFonts w:ascii="Times New Roman" w:hAnsi="Times New Roman" w:cs="Times New Roman"/>
          <w:sz w:val="28"/>
          <w:szCs w:val="28"/>
        </w:rPr>
        <w:t xml:space="preserve"> </w:t>
      </w:r>
      <w:r>
        <w:rPr>
          <w:rFonts w:ascii="Times New Roman" w:hAnsi="Times New Roman" w:cs="Times New Roman"/>
          <w:sz w:val="28"/>
          <w:szCs w:val="28"/>
        </w:rPr>
        <w:t>процедуры</w:t>
      </w:r>
      <w:r w:rsidRPr="006F0F9C">
        <w:rPr>
          <w:rFonts w:ascii="Times New Roman" w:hAnsi="Times New Roman" w:cs="Times New Roman"/>
          <w:sz w:val="28"/>
          <w:szCs w:val="28"/>
        </w:rPr>
        <w:t xml:space="preserve"> является </w:t>
      </w:r>
      <w:r>
        <w:rPr>
          <w:rFonts w:ascii="Times New Roman" w:hAnsi="Times New Roman" w:cs="Times New Roman"/>
          <w:sz w:val="28"/>
          <w:szCs w:val="28"/>
        </w:rPr>
        <w:t xml:space="preserve">регистрация и </w:t>
      </w:r>
      <w:r w:rsidRPr="006F0F9C">
        <w:rPr>
          <w:rFonts w:ascii="Times New Roman" w:hAnsi="Times New Roman" w:cs="Times New Roman"/>
          <w:sz w:val="28"/>
          <w:szCs w:val="28"/>
        </w:rPr>
        <w:t xml:space="preserve">направление ответственному исполнителю </w:t>
      </w:r>
      <w:r w:rsidRPr="00196555">
        <w:rPr>
          <w:rFonts w:ascii="Times New Roman" w:hAnsi="Times New Roman" w:cs="Times New Roman"/>
          <w:sz w:val="28"/>
          <w:szCs w:val="28"/>
        </w:rPr>
        <w:t>заявления и приложенных к нему документов с визой главы администрации.</w:t>
      </w:r>
    </w:p>
    <w:p w:rsidR="004A013B" w:rsidRPr="00196555" w:rsidRDefault="004A013B" w:rsidP="004A013B">
      <w:pPr>
        <w:pStyle w:val="ConsPlusNormal"/>
        <w:widowControl/>
        <w:ind w:firstLine="709"/>
        <w:jc w:val="both"/>
        <w:rPr>
          <w:rFonts w:ascii="Times New Roman" w:hAnsi="Times New Roman" w:cs="Times New Roman"/>
          <w:sz w:val="28"/>
          <w:szCs w:val="28"/>
        </w:rPr>
      </w:pPr>
      <w:r w:rsidRPr="00196555">
        <w:rPr>
          <w:rFonts w:ascii="Times New Roman" w:hAnsi="Times New Roman" w:cs="Times New Roman"/>
          <w:sz w:val="28"/>
          <w:szCs w:val="28"/>
        </w:rPr>
        <w:t xml:space="preserve">Срок выполнения административной процедуры </w:t>
      </w:r>
      <w:r>
        <w:rPr>
          <w:rFonts w:ascii="Times New Roman" w:hAnsi="Times New Roman" w:cs="Times New Roman"/>
          <w:sz w:val="28"/>
          <w:szCs w:val="28"/>
        </w:rPr>
        <w:t>составляет</w:t>
      </w:r>
      <w:r w:rsidRPr="00196555">
        <w:rPr>
          <w:rFonts w:ascii="Times New Roman" w:hAnsi="Times New Roman" w:cs="Times New Roman"/>
          <w:sz w:val="28"/>
          <w:szCs w:val="28"/>
        </w:rPr>
        <w:t xml:space="preserve"> </w:t>
      </w:r>
      <w:r w:rsidR="00A8608F">
        <w:rPr>
          <w:rFonts w:ascii="Times New Roman" w:hAnsi="Times New Roman" w:cs="Times New Roman"/>
          <w:sz w:val="28"/>
          <w:szCs w:val="28"/>
        </w:rPr>
        <w:t>2</w:t>
      </w:r>
      <w:r>
        <w:rPr>
          <w:rFonts w:ascii="Times New Roman" w:hAnsi="Times New Roman" w:cs="Times New Roman"/>
          <w:sz w:val="28"/>
          <w:szCs w:val="28"/>
        </w:rPr>
        <w:t xml:space="preserve"> рабочих дня</w:t>
      </w:r>
      <w:r w:rsidRPr="00196555">
        <w:rPr>
          <w:rFonts w:ascii="Times New Roman" w:hAnsi="Times New Roman" w:cs="Times New Roman"/>
          <w:sz w:val="28"/>
          <w:szCs w:val="28"/>
        </w:rPr>
        <w:t>.</w:t>
      </w:r>
    </w:p>
    <w:p w:rsidR="004A013B" w:rsidRPr="006F0F9C" w:rsidRDefault="004A013B" w:rsidP="004A013B">
      <w:pPr>
        <w:pStyle w:val="ConsPlusNormal"/>
        <w:widowControl/>
        <w:ind w:firstLine="709"/>
        <w:jc w:val="both"/>
        <w:rPr>
          <w:rFonts w:ascii="Times New Roman" w:hAnsi="Times New Roman" w:cs="Times New Roman"/>
          <w:sz w:val="28"/>
          <w:szCs w:val="28"/>
        </w:rPr>
      </w:pPr>
      <w:r w:rsidRPr="00196555">
        <w:rPr>
          <w:rFonts w:ascii="Times New Roman" w:hAnsi="Times New Roman" w:cs="Times New Roman"/>
          <w:color w:val="000000"/>
          <w:sz w:val="28"/>
          <w:szCs w:val="28"/>
        </w:rPr>
        <w:t>Запись на прием</w:t>
      </w:r>
      <w:r w:rsidRPr="006F0F9C">
        <w:rPr>
          <w:rFonts w:ascii="Times New Roman" w:hAnsi="Times New Roman" w:cs="Times New Roman"/>
          <w:bCs/>
          <w:color w:val="000000"/>
          <w:sz w:val="28"/>
          <w:szCs w:val="28"/>
        </w:rPr>
        <w:t xml:space="preserve">, прием и регистрация </w:t>
      </w:r>
      <w:r w:rsidRPr="006F0F9C">
        <w:rPr>
          <w:rFonts w:ascii="Times New Roman" w:hAnsi="Times New Roman" w:cs="Times New Roman"/>
          <w:sz w:val="28"/>
          <w:szCs w:val="28"/>
        </w:rPr>
        <w:t>запроса и иных документов, необходимых для предоставления муниципальной услуги с использованием Единого портала государственных и муниципальных (функций), официального сайта не осуществляется.</w:t>
      </w:r>
    </w:p>
    <w:p w:rsidR="004A013B" w:rsidRDefault="004A013B" w:rsidP="004A013B">
      <w:pPr>
        <w:autoSpaceDE w:val="0"/>
        <w:autoSpaceDN w:val="0"/>
        <w:adjustRightInd w:val="0"/>
        <w:ind w:firstLine="709"/>
        <w:jc w:val="both"/>
        <w:rPr>
          <w:sz w:val="28"/>
          <w:szCs w:val="28"/>
        </w:rPr>
      </w:pPr>
      <w:r w:rsidRPr="006F0F9C">
        <w:rPr>
          <w:rFonts w:eastAsia="Arial"/>
          <w:sz w:val="28"/>
          <w:szCs w:val="28"/>
        </w:rPr>
        <w:t xml:space="preserve">Формы заявлений о предоставлении услуги доступны для копирования и заполнения в электронном виде на </w:t>
      </w:r>
      <w:r w:rsidRPr="006F0F9C">
        <w:rPr>
          <w:sz w:val="28"/>
          <w:szCs w:val="28"/>
        </w:rPr>
        <w:t>едином портале государственных и муниципальных услуг.</w:t>
      </w:r>
    </w:p>
    <w:p w:rsidR="004A013B" w:rsidRDefault="003E054E" w:rsidP="004A013B">
      <w:pPr>
        <w:autoSpaceDE w:val="0"/>
        <w:autoSpaceDN w:val="0"/>
        <w:adjustRightInd w:val="0"/>
        <w:ind w:firstLine="709"/>
        <w:jc w:val="both"/>
        <w:rPr>
          <w:sz w:val="28"/>
          <w:szCs w:val="28"/>
        </w:rPr>
      </w:pPr>
      <w:r w:rsidRPr="005F275F">
        <w:rPr>
          <w:sz w:val="28"/>
          <w:szCs w:val="28"/>
        </w:rPr>
        <w:t xml:space="preserve">3.3. </w:t>
      </w:r>
      <w:r>
        <w:rPr>
          <w:sz w:val="28"/>
          <w:szCs w:val="28"/>
        </w:rPr>
        <w:t xml:space="preserve">Рассмотрение заявления </w:t>
      </w:r>
      <w:r w:rsidR="00E22EFA">
        <w:rPr>
          <w:sz w:val="28"/>
          <w:szCs w:val="28"/>
        </w:rPr>
        <w:t>и документов, запрос документов</w:t>
      </w:r>
      <w:r>
        <w:rPr>
          <w:sz w:val="28"/>
          <w:szCs w:val="28"/>
        </w:rPr>
        <w:t>.</w:t>
      </w:r>
    </w:p>
    <w:p w:rsidR="003E054E" w:rsidRDefault="003E054E" w:rsidP="004A013B">
      <w:pPr>
        <w:autoSpaceDE w:val="0"/>
        <w:autoSpaceDN w:val="0"/>
        <w:adjustRightInd w:val="0"/>
        <w:ind w:firstLine="709"/>
        <w:jc w:val="both"/>
        <w:rPr>
          <w:sz w:val="28"/>
          <w:szCs w:val="28"/>
        </w:rPr>
      </w:pPr>
      <w:r>
        <w:rPr>
          <w:sz w:val="28"/>
          <w:szCs w:val="28"/>
        </w:rPr>
        <w:t>Основанием для начала</w:t>
      </w:r>
      <w:r w:rsidR="005F275F">
        <w:rPr>
          <w:sz w:val="28"/>
          <w:szCs w:val="28"/>
        </w:rPr>
        <w:t xml:space="preserve"> выполнения административной процедуры является поступление заявления и докумен</w:t>
      </w:r>
      <w:r w:rsidR="00C549D3">
        <w:rPr>
          <w:sz w:val="28"/>
          <w:szCs w:val="28"/>
        </w:rPr>
        <w:t>тов ответственному исполнителю.</w:t>
      </w:r>
    </w:p>
    <w:p w:rsidR="00BE6533" w:rsidRDefault="00441E9A" w:rsidP="00C549D3">
      <w:pPr>
        <w:autoSpaceDE w:val="0"/>
        <w:autoSpaceDN w:val="0"/>
        <w:adjustRightInd w:val="0"/>
        <w:ind w:firstLine="709"/>
        <w:jc w:val="both"/>
        <w:rPr>
          <w:sz w:val="28"/>
          <w:szCs w:val="28"/>
        </w:rPr>
      </w:pPr>
      <w:r w:rsidRPr="00010CE8">
        <w:rPr>
          <w:sz w:val="28"/>
          <w:szCs w:val="28"/>
        </w:rPr>
        <w:t xml:space="preserve">Ответственный исполнитель проверяет правильность заполнения заявления и наличие всех документов, необходимых в соответствии с пунктом 2.6 настоящего административного регламента для предоставления </w:t>
      </w:r>
      <w:r>
        <w:rPr>
          <w:sz w:val="28"/>
          <w:szCs w:val="28"/>
        </w:rPr>
        <w:t xml:space="preserve">муниципальной </w:t>
      </w:r>
      <w:r w:rsidRPr="00010CE8">
        <w:rPr>
          <w:sz w:val="28"/>
          <w:szCs w:val="28"/>
        </w:rPr>
        <w:t>услуги.</w:t>
      </w:r>
    </w:p>
    <w:p w:rsidR="00BE6533" w:rsidRPr="003122F2" w:rsidRDefault="00C549D3" w:rsidP="00BE6533">
      <w:pPr>
        <w:autoSpaceDE w:val="0"/>
        <w:autoSpaceDN w:val="0"/>
        <w:adjustRightInd w:val="0"/>
        <w:ind w:firstLine="705"/>
        <w:jc w:val="both"/>
        <w:rPr>
          <w:sz w:val="28"/>
          <w:szCs w:val="28"/>
          <w:highlight w:val="yellow"/>
        </w:rPr>
      </w:pPr>
      <w:r w:rsidRPr="002C4434">
        <w:rPr>
          <w:sz w:val="28"/>
          <w:szCs w:val="28"/>
        </w:rPr>
        <w:t xml:space="preserve">В случае отсутствия </w:t>
      </w:r>
      <w:r w:rsidRPr="001C1351">
        <w:rPr>
          <w:sz w:val="28"/>
          <w:szCs w:val="28"/>
        </w:rPr>
        <w:t>документов</w:t>
      </w:r>
      <w:r w:rsidR="00441E9A">
        <w:rPr>
          <w:sz w:val="28"/>
          <w:szCs w:val="28"/>
        </w:rPr>
        <w:t>,</w:t>
      </w:r>
      <w:r w:rsidRPr="002C4434">
        <w:rPr>
          <w:sz w:val="28"/>
          <w:szCs w:val="28"/>
        </w:rPr>
        <w:t xml:space="preserve"> указанных в пункте 2.7 настоящего административного регламента,</w:t>
      </w:r>
      <w:r w:rsidR="00BE6533" w:rsidRPr="0015686D">
        <w:rPr>
          <w:sz w:val="28"/>
          <w:szCs w:val="28"/>
        </w:rPr>
        <w:t xml:space="preserve"> </w:t>
      </w:r>
      <w:r w:rsidR="00251E44">
        <w:rPr>
          <w:sz w:val="28"/>
          <w:szCs w:val="28"/>
        </w:rPr>
        <w:t xml:space="preserve">ответственный </w:t>
      </w:r>
      <w:r w:rsidR="00DE1B08">
        <w:rPr>
          <w:sz w:val="28"/>
          <w:szCs w:val="28"/>
        </w:rPr>
        <w:t xml:space="preserve">исполнитель </w:t>
      </w:r>
      <w:r w:rsidR="00BE6533" w:rsidRPr="0015686D">
        <w:rPr>
          <w:sz w:val="28"/>
          <w:szCs w:val="28"/>
        </w:rPr>
        <w:t>формирует запрос необходимых документов в рамках межведомственного</w:t>
      </w:r>
      <w:r w:rsidR="00DE1B08">
        <w:rPr>
          <w:sz w:val="28"/>
          <w:szCs w:val="28"/>
        </w:rPr>
        <w:t xml:space="preserve"> информационного взаимодействия.</w:t>
      </w:r>
    </w:p>
    <w:p w:rsidR="00BE6533" w:rsidRPr="003122F2" w:rsidRDefault="00DE1B08" w:rsidP="004A013B">
      <w:pPr>
        <w:autoSpaceDE w:val="0"/>
        <w:autoSpaceDN w:val="0"/>
        <w:adjustRightInd w:val="0"/>
        <w:ind w:firstLine="705"/>
        <w:jc w:val="both"/>
        <w:rPr>
          <w:sz w:val="28"/>
          <w:szCs w:val="28"/>
          <w:highlight w:val="yellow"/>
        </w:rPr>
      </w:pPr>
      <w:r w:rsidRPr="00DE1B08">
        <w:rPr>
          <w:sz w:val="28"/>
          <w:szCs w:val="28"/>
        </w:rPr>
        <w:t xml:space="preserve">Ответственный исполнитель </w:t>
      </w:r>
      <w:r w:rsidR="00BE6533" w:rsidRPr="00DE1B08">
        <w:rPr>
          <w:sz w:val="28"/>
          <w:szCs w:val="28"/>
        </w:rPr>
        <w:t>формирует дело на земельный участок</w:t>
      </w:r>
      <w:r>
        <w:rPr>
          <w:sz w:val="28"/>
          <w:szCs w:val="28"/>
        </w:rPr>
        <w:t>,</w:t>
      </w:r>
      <w:r w:rsidR="00BE6533" w:rsidRPr="004A013B">
        <w:rPr>
          <w:sz w:val="28"/>
          <w:szCs w:val="28"/>
        </w:rPr>
        <w:t xml:space="preserve"> подшивает </w:t>
      </w:r>
      <w:r w:rsidR="004A013B" w:rsidRPr="004A013B">
        <w:rPr>
          <w:sz w:val="28"/>
          <w:szCs w:val="28"/>
        </w:rPr>
        <w:t xml:space="preserve">в </w:t>
      </w:r>
      <w:r>
        <w:rPr>
          <w:sz w:val="28"/>
          <w:szCs w:val="28"/>
        </w:rPr>
        <w:t>него</w:t>
      </w:r>
      <w:r w:rsidR="004A013B" w:rsidRPr="004A013B">
        <w:rPr>
          <w:sz w:val="28"/>
          <w:szCs w:val="28"/>
        </w:rPr>
        <w:t xml:space="preserve"> </w:t>
      </w:r>
      <w:r w:rsidR="00BE6533" w:rsidRPr="004A013B">
        <w:rPr>
          <w:sz w:val="28"/>
          <w:szCs w:val="28"/>
        </w:rPr>
        <w:t>заявление</w:t>
      </w:r>
      <w:r w:rsidR="0015686D" w:rsidRPr="004A013B">
        <w:rPr>
          <w:sz w:val="28"/>
          <w:szCs w:val="28"/>
        </w:rPr>
        <w:t>,</w:t>
      </w:r>
      <w:r w:rsidR="00BE6533" w:rsidRPr="004A013B">
        <w:rPr>
          <w:sz w:val="28"/>
          <w:szCs w:val="28"/>
        </w:rPr>
        <w:t xml:space="preserve"> документы</w:t>
      </w:r>
      <w:r w:rsidR="0015686D" w:rsidRPr="004A013B">
        <w:rPr>
          <w:sz w:val="28"/>
          <w:szCs w:val="28"/>
        </w:rPr>
        <w:t>, представленные</w:t>
      </w:r>
      <w:r w:rsidR="00BE6533" w:rsidRPr="004A013B">
        <w:rPr>
          <w:sz w:val="28"/>
          <w:szCs w:val="28"/>
        </w:rPr>
        <w:t xml:space="preserve"> заявителем</w:t>
      </w:r>
      <w:r w:rsidR="0015686D" w:rsidRPr="004A013B">
        <w:rPr>
          <w:sz w:val="28"/>
          <w:szCs w:val="28"/>
        </w:rPr>
        <w:t xml:space="preserve"> и полученные в рамках межведомственного информационного взаимодействия</w:t>
      </w:r>
      <w:r w:rsidR="00BE6533" w:rsidRPr="004A013B">
        <w:rPr>
          <w:sz w:val="28"/>
          <w:szCs w:val="28"/>
        </w:rPr>
        <w:t xml:space="preserve">, </w:t>
      </w:r>
      <w:r w:rsidR="004A013B">
        <w:rPr>
          <w:sz w:val="28"/>
          <w:szCs w:val="28"/>
        </w:rPr>
        <w:t xml:space="preserve">а также </w:t>
      </w:r>
      <w:r w:rsidR="00BE6533" w:rsidRPr="004A013B">
        <w:rPr>
          <w:sz w:val="28"/>
          <w:szCs w:val="28"/>
        </w:rPr>
        <w:t>расписк</w:t>
      </w:r>
      <w:r w:rsidR="004A013B" w:rsidRPr="004A013B">
        <w:rPr>
          <w:sz w:val="28"/>
          <w:szCs w:val="28"/>
        </w:rPr>
        <w:t>у</w:t>
      </w:r>
      <w:r w:rsidR="00BE6533" w:rsidRPr="004A013B">
        <w:rPr>
          <w:sz w:val="28"/>
          <w:szCs w:val="28"/>
        </w:rPr>
        <w:t xml:space="preserve"> </w:t>
      </w:r>
      <w:r w:rsidR="004A013B">
        <w:rPr>
          <w:sz w:val="28"/>
          <w:szCs w:val="28"/>
        </w:rPr>
        <w:t>в</w:t>
      </w:r>
      <w:r w:rsidR="00BE6533" w:rsidRPr="004A013B">
        <w:rPr>
          <w:sz w:val="28"/>
          <w:szCs w:val="28"/>
        </w:rPr>
        <w:t xml:space="preserve"> приеме документов</w:t>
      </w:r>
      <w:r w:rsidR="004A013B">
        <w:rPr>
          <w:sz w:val="28"/>
          <w:szCs w:val="28"/>
        </w:rPr>
        <w:t>.</w:t>
      </w:r>
    </w:p>
    <w:p w:rsidR="00E76DEA" w:rsidRDefault="00E76DEA" w:rsidP="00BE6533">
      <w:pPr>
        <w:autoSpaceDE w:val="0"/>
        <w:autoSpaceDN w:val="0"/>
        <w:adjustRightInd w:val="0"/>
        <w:ind w:firstLine="705"/>
        <w:jc w:val="both"/>
        <w:rPr>
          <w:sz w:val="28"/>
          <w:szCs w:val="28"/>
        </w:rPr>
      </w:pPr>
      <w:r>
        <w:rPr>
          <w:sz w:val="28"/>
          <w:szCs w:val="28"/>
        </w:rPr>
        <w:t>Результатом выполнения административной процедуры является формирование землеустроительного дела.</w:t>
      </w:r>
    </w:p>
    <w:p w:rsidR="00E76DEA" w:rsidRPr="00DE1B08" w:rsidRDefault="00E76DEA" w:rsidP="00BE6533">
      <w:pPr>
        <w:autoSpaceDE w:val="0"/>
        <w:autoSpaceDN w:val="0"/>
        <w:adjustRightInd w:val="0"/>
        <w:ind w:firstLine="705"/>
        <w:jc w:val="both"/>
        <w:rPr>
          <w:sz w:val="28"/>
          <w:szCs w:val="28"/>
        </w:rPr>
      </w:pPr>
      <w:r>
        <w:rPr>
          <w:sz w:val="28"/>
          <w:szCs w:val="28"/>
        </w:rPr>
        <w:t xml:space="preserve">Срок выполнения данной административной процедуры составляет </w:t>
      </w:r>
      <w:r w:rsidR="00D74520">
        <w:rPr>
          <w:sz w:val="28"/>
          <w:szCs w:val="28"/>
        </w:rPr>
        <w:t>8</w:t>
      </w:r>
      <w:r>
        <w:rPr>
          <w:sz w:val="28"/>
          <w:szCs w:val="28"/>
        </w:rPr>
        <w:t xml:space="preserve"> </w:t>
      </w:r>
      <w:r w:rsidR="00A8608F">
        <w:rPr>
          <w:sz w:val="28"/>
          <w:szCs w:val="28"/>
        </w:rPr>
        <w:t xml:space="preserve">рабочих </w:t>
      </w:r>
      <w:r>
        <w:rPr>
          <w:sz w:val="28"/>
          <w:szCs w:val="28"/>
        </w:rPr>
        <w:t>дней.</w:t>
      </w:r>
    </w:p>
    <w:p w:rsidR="00BE6533" w:rsidRPr="003122F2" w:rsidRDefault="00BE6533" w:rsidP="00BE6533">
      <w:pPr>
        <w:autoSpaceDE w:val="0"/>
        <w:autoSpaceDN w:val="0"/>
        <w:adjustRightInd w:val="0"/>
        <w:ind w:firstLine="705"/>
        <w:jc w:val="both"/>
        <w:rPr>
          <w:sz w:val="28"/>
          <w:szCs w:val="28"/>
          <w:highlight w:val="yellow"/>
        </w:rPr>
      </w:pPr>
      <w:r w:rsidRPr="00E76DEA">
        <w:rPr>
          <w:sz w:val="28"/>
          <w:szCs w:val="28"/>
        </w:rPr>
        <w:lastRenderedPageBreak/>
        <w:t>3.</w:t>
      </w:r>
      <w:r w:rsidR="00A9023D">
        <w:rPr>
          <w:sz w:val="28"/>
          <w:szCs w:val="28"/>
        </w:rPr>
        <w:t>4</w:t>
      </w:r>
      <w:r w:rsidRPr="00E76DEA">
        <w:rPr>
          <w:sz w:val="28"/>
          <w:szCs w:val="28"/>
        </w:rPr>
        <w:t xml:space="preserve">. </w:t>
      </w:r>
      <w:r w:rsidR="006D7A0E">
        <w:rPr>
          <w:sz w:val="28"/>
          <w:szCs w:val="28"/>
        </w:rPr>
        <w:t xml:space="preserve">Принятие решения о предоставлении (об отказе в </w:t>
      </w:r>
      <w:r w:rsidR="006D7A0E" w:rsidRPr="00045AB8">
        <w:rPr>
          <w:sz w:val="28"/>
          <w:szCs w:val="28"/>
        </w:rPr>
        <w:t>предоставлении</w:t>
      </w:r>
      <w:r w:rsidR="006D7A0E">
        <w:rPr>
          <w:sz w:val="28"/>
          <w:szCs w:val="28"/>
        </w:rPr>
        <w:t>) муниципальной услуги</w:t>
      </w:r>
      <w:r w:rsidRPr="00E76DEA">
        <w:rPr>
          <w:sz w:val="28"/>
          <w:szCs w:val="28"/>
        </w:rPr>
        <w:t>.</w:t>
      </w:r>
    </w:p>
    <w:p w:rsidR="00BE6533" w:rsidRPr="00101282" w:rsidRDefault="00BE6533" w:rsidP="00E76DEA">
      <w:pPr>
        <w:autoSpaceDE w:val="0"/>
        <w:autoSpaceDN w:val="0"/>
        <w:adjustRightInd w:val="0"/>
        <w:ind w:firstLine="709"/>
        <w:jc w:val="both"/>
        <w:rPr>
          <w:sz w:val="28"/>
          <w:szCs w:val="28"/>
        </w:rPr>
      </w:pPr>
      <w:r w:rsidRPr="00101282">
        <w:rPr>
          <w:sz w:val="28"/>
          <w:szCs w:val="28"/>
        </w:rPr>
        <w:t xml:space="preserve">Началом </w:t>
      </w:r>
      <w:r w:rsidR="00E76DEA" w:rsidRPr="00101282">
        <w:rPr>
          <w:sz w:val="28"/>
          <w:szCs w:val="28"/>
        </w:rPr>
        <w:t xml:space="preserve">для выполнения </w:t>
      </w:r>
      <w:r w:rsidRPr="00101282">
        <w:rPr>
          <w:sz w:val="28"/>
          <w:szCs w:val="28"/>
        </w:rPr>
        <w:t xml:space="preserve">административной процедуры является </w:t>
      </w:r>
      <w:r w:rsidR="00E76DEA" w:rsidRPr="00101282">
        <w:rPr>
          <w:sz w:val="28"/>
          <w:szCs w:val="28"/>
        </w:rPr>
        <w:t>наличие</w:t>
      </w:r>
      <w:r w:rsidRPr="00101282">
        <w:rPr>
          <w:sz w:val="28"/>
          <w:szCs w:val="28"/>
        </w:rPr>
        <w:t xml:space="preserve"> </w:t>
      </w:r>
      <w:r w:rsidR="00E76DEA" w:rsidRPr="00101282">
        <w:rPr>
          <w:sz w:val="28"/>
          <w:szCs w:val="28"/>
        </w:rPr>
        <w:t>землеустроительного дела.</w:t>
      </w:r>
      <w:r w:rsidRPr="00101282">
        <w:rPr>
          <w:sz w:val="28"/>
          <w:szCs w:val="28"/>
        </w:rPr>
        <w:t xml:space="preserve"> </w:t>
      </w:r>
    </w:p>
    <w:p w:rsidR="00BE6533" w:rsidRPr="003122F2" w:rsidRDefault="00BE6533" w:rsidP="00BE6533">
      <w:pPr>
        <w:autoSpaceDE w:val="0"/>
        <w:autoSpaceDN w:val="0"/>
        <w:adjustRightInd w:val="0"/>
        <w:ind w:firstLine="705"/>
        <w:jc w:val="both"/>
        <w:rPr>
          <w:sz w:val="28"/>
          <w:szCs w:val="28"/>
          <w:highlight w:val="yellow"/>
        </w:rPr>
      </w:pPr>
      <w:r w:rsidRPr="00101282">
        <w:rPr>
          <w:sz w:val="28"/>
          <w:szCs w:val="28"/>
        </w:rPr>
        <w:t xml:space="preserve">Ответственный исполнитель проверяет поступившее заявление и документы на наличие оснований для </w:t>
      </w:r>
      <w:r w:rsidR="00101282" w:rsidRPr="00101282">
        <w:rPr>
          <w:sz w:val="28"/>
          <w:szCs w:val="28"/>
        </w:rPr>
        <w:t xml:space="preserve">отказа в </w:t>
      </w:r>
      <w:r w:rsidR="00E76DEA" w:rsidRPr="00101282">
        <w:rPr>
          <w:sz w:val="28"/>
          <w:szCs w:val="28"/>
        </w:rPr>
        <w:t>предоставлени</w:t>
      </w:r>
      <w:r w:rsidR="00101282" w:rsidRPr="00101282">
        <w:rPr>
          <w:sz w:val="28"/>
          <w:szCs w:val="28"/>
        </w:rPr>
        <w:t xml:space="preserve">и муниципальной услуги, предусмотренных п. </w:t>
      </w:r>
      <w:r w:rsidR="00101282" w:rsidRPr="00F22D92">
        <w:rPr>
          <w:sz w:val="28"/>
          <w:szCs w:val="28"/>
        </w:rPr>
        <w:t>2.9</w:t>
      </w:r>
      <w:r w:rsidR="00101282" w:rsidRPr="00101282">
        <w:rPr>
          <w:sz w:val="28"/>
          <w:szCs w:val="28"/>
        </w:rPr>
        <w:t xml:space="preserve"> настоящего административного регламента.</w:t>
      </w:r>
    </w:p>
    <w:p w:rsidR="00BE6533" w:rsidRDefault="00BE6533" w:rsidP="00101282">
      <w:pPr>
        <w:autoSpaceDE w:val="0"/>
        <w:autoSpaceDN w:val="0"/>
        <w:adjustRightInd w:val="0"/>
        <w:ind w:firstLine="709"/>
        <w:jc w:val="both"/>
        <w:rPr>
          <w:sz w:val="28"/>
          <w:szCs w:val="28"/>
        </w:rPr>
      </w:pPr>
      <w:r w:rsidRPr="00FA7EFE">
        <w:rPr>
          <w:sz w:val="28"/>
          <w:szCs w:val="28"/>
        </w:rPr>
        <w:t>При наличии оснований для отказа</w:t>
      </w:r>
      <w:r w:rsidR="00325497" w:rsidRPr="00FA7EFE">
        <w:rPr>
          <w:sz w:val="28"/>
          <w:szCs w:val="28"/>
        </w:rPr>
        <w:t xml:space="preserve"> </w:t>
      </w:r>
      <w:r w:rsidRPr="00FA7EFE">
        <w:rPr>
          <w:sz w:val="28"/>
          <w:szCs w:val="28"/>
        </w:rPr>
        <w:t>в предоставлени</w:t>
      </w:r>
      <w:r w:rsidR="00C17D4D">
        <w:rPr>
          <w:sz w:val="28"/>
          <w:szCs w:val="28"/>
        </w:rPr>
        <w:t>и</w:t>
      </w:r>
      <w:r w:rsidRPr="00FA7EFE">
        <w:rPr>
          <w:sz w:val="28"/>
          <w:szCs w:val="28"/>
        </w:rPr>
        <w:t xml:space="preserve"> земельного участка, предусмотренных действующим законодательством, ответственный исполнитель готовит проект </w:t>
      </w:r>
      <w:r w:rsidR="00101282" w:rsidRPr="00FA7EFE">
        <w:rPr>
          <w:sz w:val="28"/>
          <w:szCs w:val="28"/>
        </w:rPr>
        <w:t>постановления</w:t>
      </w:r>
      <w:r w:rsidRPr="00FA7EFE">
        <w:rPr>
          <w:sz w:val="28"/>
          <w:szCs w:val="28"/>
        </w:rPr>
        <w:t xml:space="preserve"> об отказе в предоставлении муниципальной услуги.</w:t>
      </w:r>
    </w:p>
    <w:p w:rsidR="00DE219B" w:rsidRDefault="00DE219B" w:rsidP="00101282">
      <w:pPr>
        <w:autoSpaceDE w:val="0"/>
        <w:autoSpaceDN w:val="0"/>
        <w:adjustRightInd w:val="0"/>
        <w:ind w:firstLine="709"/>
        <w:jc w:val="both"/>
        <w:rPr>
          <w:sz w:val="28"/>
          <w:szCs w:val="28"/>
        </w:rPr>
      </w:pPr>
      <w:proofErr w:type="gramStart"/>
      <w:r w:rsidRPr="00F77904">
        <w:rPr>
          <w:sz w:val="28"/>
          <w:szCs w:val="28"/>
        </w:rPr>
        <w:t xml:space="preserve">В случае отсутствия в муниципальной собственности </w:t>
      </w:r>
      <w:r w:rsidR="00F77904">
        <w:rPr>
          <w:sz w:val="28"/>
          <w:szCs w:val="28"/>
        </w:rPr>
        <w:t>администрации</w:t>
      </w:r>
      <w:r w:rsidRPr="00F77904">
        <w:rPr>
          <w:sz w:val="28"/>
          <w:szCs w:val="28"/>
        </w:rPr>
        <w:t xml:space="preserve"> </w:t>
      </w:r>
      <w:r w:rsidR="001E5B82">
        <w:rPr>
          <w:sz w:val="28"/>
          <w:szCs w:val="28"/>
        </w:rPr>
        <w:t>земельного участка</w:t>
      </w:r>
      <w:r w:rsidRPr="00F77904">
        <w:rPr>
          <w:sz w:val="28"/>
          <w:szCs w:val="28"/>
        </w:rPr>
        <w:t>, предназначенн</w:t>
      </w:r>
      <w:r w:rsidR="00C17D4D">
        <w:rPr>
          <w:sz w:val="28"/>
          <w:szCs w:val="28"/>
        </w:rPr>
        <w:t>ого</w:t>
      </w:r>
      <w:r w:rsidRPr="00F77904">
        <w:rPr>
          <w:sz w:val="28"/>
          <w:szCs w:val="28"/>
        </w:rPr>
        <w:t xml:space="preserve"> для индивидуального жилищного строительства, ответственный исполнитель в течение 15 дней со дня регистрации заявления, с письменного согласия гражданина, направляет в администрацию муниципального образования Юрьев-Польский район постановление об отказе в предоставлении земельного участка с приложением документов, предусмотренных </w:t>
      </w:r>
      <w:r w:rsidRPr="006F12F7">
        <w:rPr>
          <w:sz w:val="28"/>
          <w:szCs w:val="28"/>
        </w:rPr>
        <w:t xml:space="preserve">п. 2.6 </w:t>
      </w:r>
      <w:r w:rsidR="00A72DD5" w:rsidRPr="006F12F7">
        <w:rPr>
          <w:sz w:val="28"/>
          <w:szCs w:val="28"/>
        </w:rPr>
        <w:t>и п. 2.7</w:t>
      </w:r>
      <w:r w:rsidR="00A72DD5">
        <w:rPr>
          <w:sz w:val="28"/>
          <w:szCs w:val="28"/>
        </w:rPr>
        <w:t xml:space="preserve"> </w:t>
      </w:r>
      <w:r w:rsidRPr="00F77904">
        <w:rPr>
          <w:sz w:val="28"/>
          <w:szCs w:val="28"/>
        </w:rPr>
        <w:t xml:space="preserve">административного регламента, с одновременным уведомлением об этом </w:t>
      </w:r>
      <w:r w:rsidR="0095617B">
        <w:rPr>
          <w:sz w:val="28"/>
          <w:szCs w:val="28"/>
        </w:rPr>
        <w:t>заявителя</w:t>
      </w:r>
      <w:r w:rsidRPr="00F77904">
        <w:rPr>
          <w:sz w:val="28"/>
          <w:szCs w:val="28"/>
        </w:rPr>
        <w:t>.</w:t>
      </w:r>
      <w:proofErr w:type="gramEnd"/>
    </w:p>
    <w:p w:rsidR="00A9023D" w:rsidRDefault="00FA7EFE" w:rsidP="00FA7EFE">
      <w:pPr>
        <w:autoSpaceDE w:val="0"/>
        <w:autoSpaceDN w:val="0"/>
        <w:adjustRightInd w:val="0"/>
        <w:ind w:firstLine="709"/>
        <w:jc w:val="both"/>
        <w:rPr>
          <w:sz w:val="28"/>
          <w:szCs w:val="28"/>
        </w:rPr>
      </w:pPr>
      <w:r w:rsidRPr="00154C4F">
        <w:rPr>
          <w:sz w:val="28"/>
          <w:szCs w:val="28"/>
        </w:rPr>
        <w:t>При отсутствии оснований для отказа о</w:t>
      </w:r>
      <w:r w:rsidR="00BE6533" w:rsidRPr="00154C4F">
        <w:rPr>
          <w:sz w:val="28"/>
          <w:szCs w:val="28"/>
        </w:rPr>
        <w:t>тветственный исполнитель</w:t>
      </w:r>
      <w:r w:rsidR="00154C4F" w:rsidRPr="00154C4F">
        <w:rPr>
          <w:sz w:val="28"/>
          <w:szCs w:val="28"/>
        </w:rPr>
        <w:t xml:space="preserve"> информирует граждан о принятии их на учет для предоставления земельных участков в течение 10 дней со дня регистрации заявления о предоставлении земельного участка в собственность бесплатно</w:t>
      </w:r>
      <w:r w:rsidR="00A9023D" w:rsidRPr="00154C4F">
        <w:rPr>
          <w:sz w:val="28"/>
          <w:szCs w:val="28"/>
        </w:rPr>
        <w:t>.</w:t>
      </w:r>
    </w:p>
    <w:p w:rsidR="001551D0" w:rsidRDefault="001551D0" w:rsidP="00FA7EFE">
      <w:pPr>
        <w:autoSpaceDE w:val="0"/>
        <w:autoSpaceDN w:val="0"/>
        <w:adjustRightInd w:val="0"/>
        <w:ind w:firstLine="709"/>
        <w:jc w:val="both"/>
        <w:rPr>
          <w:sz w:val="28"/>
          <w:szCs w:val="28"/>
        </w:rPr>
      </w:pPr>
      <w:r>
        <w:rPr>
          <w:sz w:val="28"/>
          <w:szCs w:val="28"/>
        </w:rPr>
        <w:t xml:space="preserve">При необходимости ответственный исполнитель направляет запрос информации, подтверждающей признание граждан </w:t>
      </w:r>
      <w:proofErr w:type="gramStart"/>
      <w:r>
        <w:rPr>
          <w:sz w:val="28"/>
          <w:szCs w:val="28"/>
        </w:rPr>
        <w:t>нуждающим</w:t>
      </w:r>
      <w:r w:rsidR="00724703">
        <w:rPr>
          <w:sz w:val="28"/>
          <w:szCs w:val="28"/>
        </w:rPr>
        <w:t>и</w:t>
      </w:r>
      <w:r>
        <w:rPr>
          <w:sz w:val="28"/>
          <w:szCs w:val="28"/>
        </w:rPr>
        <w:t>ся</w:t>
      </w:r>
      <w:proofErr w:type="gramEnd"/>
      <w:r>
        <w:rPr>
          <w:sz w:val="28"/>
          <w:szCs w:val="28"/>
        </w:rPr>
        <w:t xml:space="preserve"> в жилых помещениях</w:t>
      </w:r>
      <w:r w:rsidR="00D74520">
        <w:rPr>
          <w:sz w:val="28"/>
          <w:szCs w:val="28"/>
        </w:rPr>
        <w:t xml:space="preserve"> по договору социального найма</w:t>
      </w:r>
      <w:r>
        <w:rPr>
          <w:sz w:val="28"/>
          <w:szCs w:val="28"/>
        </w:rPr>
        <w:t>, в общественную комиссию по жилищным вопросам.</w:t>
      </w:r>
    </w:p>
    <w:p w:rsidR="00154C4F" w:rsidRPr="00154C4F" w:rsidRDefault="00154C4F" w:rsidP="00FA7EFE">
      <w:pPr>
        <w:autoSpaceDE w:val="0"/>
        <w:autoSpaceDN w:val="0"/>
        <w:adjustRightInd w:val="0"/>
        <w:ind w:firstLine="709"/>
        <w:jc w:val="both"/>
        <w:rPr>
          <w:sz w:val="28"/>
          <w:szCs w:val="28"/>
        </w:rPr>
      </w:pPr>
      <w:r w:rsidRPr="00154C4F">
        <w:rPr>
          <w:sz w:val="28"/>
          <w:szCs w:val="28"/>
        </w:rPr>
        <w:t>Земельный участок предоставляется по выбору заявителя из утвержденн</w:t>
      </w:r>
      <w:r>
        <w:rPr>
          <w:sz w:val="28"/>
          <w:szCs w:val="28"/>
        </w:rPr>
        <w:t>ого</w:t>
      </w:r>
      <w:r w:rsidRPr="00154C4F">
        <w:rPr>
          <w:sz w:val="28"/>
          <w:szCs w:val="28"/>
        </w:rPr>
        <w:t xml:space="preserve"> перечн</w:t>
      </w:r>
      <w:r>
        <w:rPr>
          <w:sz w:val="28"/>
          <w:szCs w:val="28"/>
        </w:rPr>
        <w:t>я</w:t>
      </w:r>
      <w:r w:rsidRPr="00154C4F">
        <w:rPr>
          <w:sz w:val="28"/>
          <w:szCs w:val="28"/>
        </w:rPr>
        <w:t xml:space="preserve"> в порядке очередности регистрации заявлений о</w:t>
      </w:r>
      <w:r>
        <w:rPr>
          <w:sz w:val="28"/>
          <w:szCs w:val="28"/>
        </w:rPr>
        <w:t xml:space="preserve"> его </w:t>
      </w:r>
      <w:r w:rsidRPr="00154C4F">
        <w:rPr>
          <w:sz w:val="28"/>
          <w:szCs w:val="28"/>
        </w:rPr>
        <w:t>предоставлении.</w:t>
      </w:r>
    </w:p>
    <w:p w:rsidR="00154C4F" w:rsidRDefault="00154C4F" w:rsidP="00FA7EFE">
      <w:pPr>
        <w:autoSpaceDE w:val="0"/>
        <w:autoSpaceDN w:val="0"/>
        <w:adjustRightInd w:val="0"/>
        <w:ind w:firstLine="709"/>
        <w:jc w:val="both"/>
        <w:rPr>
          <w:sz w:val="28"/>
          <w:szCs w:val="28"/>
        </w:rPr>
      </w:pPr>
      <w:r w:rsidRPr="00154C4F">
        <w:rPr>
          <w:sz w:val="28"/>
          <w:szCs w:val="28"/>
        </w:rPr>
        <w:t>Решение о предоставлении земельного участка принимается в отношении земельных участков, прошедших государственный кадастровый учет.</w:t>
      </w:r>
    </w:p>
    <w:p w:rsidR="00BE1229" w:rsidRDefault="00BE1229" w:rsidP="009A7C79">
      <w:pPr>
        <w:autoSpaceDE w:val="0"/>
        <w:autoSpaceDN w:val="0"/>
        <w:adjustRightInd w:val="0"/>
        <w:ind w:firstLine="709"/>
        <w:jc w:val="both"/>
        <w:rPr>
          <w:sz w:val="28"/>
          <w:szCs w:val="28"/>
        </w:rPr>
      </w:pPr>
      <w:r w:rsidRPr="009A7C79">
        <w:rPr>
          <w:sz w:val="28"/>
          <w:szCs w:val="28"/>
        </w:rPr>
        <w:t xml:space="preserve">В случае выбора земельного участка заявитель </w:t>
      </w:r>
      <w:r w:rsidRPr="00D74520">
        <w:rPr>
          <w:sz w:val="28"/>
          <w:szCs w:val="28"/>
        </w:rPr>
        <w:t>подает</w:t>
      </w:r>
      <w:r w:rsidRPr="009A7C79">
        <w:rPr>
          <w:sz w:val="28"/>
          <w:szCs w:val="28"/>
        </w:rPr>
        <w:t xml:space="preserve"> заявление о предоставлении выбранного земельного участка в собственность бесплатно.</w:t>
      </w:r>
      <w:r w:rsidR="009A7C79" w:rsidRPr="009A7C79">
        <w:rPr>
          <w:sz w:val="28"/>
          <w:szCs w:val="28"/>
        </w:rPr>
        <w:t xml:space="preserve"> </w:t>
      </w:r>
      <w:r w:rsidRPr="009A7C79">
        <w:rPr>
          <w:sz w:val="28"/>
          <w:szCs w:val="28"/>
        </w:rPr>
        <w:t>Ответственный исполнитель готовит проект постановления о предоставлении муниципальной услуги.</w:t>
      </w:r>
    </w:p>
    <w:p w:rsidR="009A7C79" w:rsidRDefault="009A7C79" w:rsidP="009A7C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w:t>
      </w:r>
      <w:r w:rsidRPr="00495417">
        <w:rPr>
          <w:rFonts w:ascii="Times New Roman" w:hAnsi="Times New Roman" w:cs="Times New Roman"/>
          <w:sz w:val="28"/>
          <w:szCs w:val="28"/>
        </w:rPr>
        <w:t xml:space="preserve">роект постановления </w:t>
      </w:r>
      <w:r>
        <w:rPr>
          <w:rFonts w:ascii="Times New Roman" w:hAnsi="Times New Roman" w:cs="Times New Roman"/>
          <w:sz w:val="28"/>
          <w:szCs w:val="28"/>
        </w:rPr>
        <w:t>поступает</w:t>
      </w:r>
      <w:r w:rsidRPr="00495417">
        <w:rPr>
          <w:rFonts w:ascii="Times New Roman" w:hAnsi="Times New Roman" w:cs="Times New Roman"/>
          <w:sz w:val="28"/>
          <w:szCs w:val="28"/>
        </w:rPr>
        <w:t xml:space="preserve"> главе администрации для </w:t>
      </w:r>
      <w:r>
        <w:rPr>
          <w:rFonts w:ascii="Times New Roman" w:hAnsi="Times New Roman" w:cs="Times New Roman"/>
          <w:sz w:val="28"/>
          <w:szCs w:val="28"/>
        </w:rPr>
        <w:t>рассмотрения и принятия окончательного решения</w:t>
      </w:r>
      <w:r w:rsidRPr="00495417">
        <w:rPr>
          <w:rFonts w:ascii="Times New Roman" w:hAnsi="Times New Roman" w:cs="Times New Roman"/>
          <w:sz w:val="28"/>
          <w:szCs w:val="28"/>
        </w:rPr>
        <w:t>.</w:t>
      </w:r>
    </w:p>
    <w:p w:rsidR="009A7C79" w:rsidRPr="00495417" w:rsidRDefault="009A7C79" w:rsidP="009A7C79">
      <w:pPr>
        <w:pStyle w:val="ConsPlusNormal"/>
        <w:widowControl/>
        <w:jc w:val="both"/>
        <w:rPr>
          <w:rFonts w:ascii="Times New Roman" w:hAnsi="Times New Roman" w:cs="Times New Roman"/>
          <w:sz w:val="28"/>
          <w:szCs w:val="28"/>
          <w:highlight w:val="yellow"/>
        </w:rPr>
      </w:pPr>
      <w:r w:rsidRPr="00495417">
        <w:rPr>
          <w:rFonts w:ascii="Times New Roman" w:hAnsi="Times New Roman" w:cs="Times New Roman"/>
          <w:sz w:val="28"/>
          <w:szCs w:val="28"/>
        </w:rPr>
        <w:t xml:space="preserve">Срок исполнения административной процедуры составляет </w:t>
      </w:r>
      <w:r>
        <w:rPr>
          <w:rFonts w:ascii="Times New Roman" w:hAnsi="Times New Roman" w:cs="Times New Roman"/>
          <w:sz w:val="28"/>
          <w:szCs w:val="28"/>
        </w:rPr>
        <w:t>15</w:t>
      </w:r>
      <w:r w:rsidRPr="00495417">
        <w:rPr>
          <w:rFonts w:ascii="Times New Roman" w:hAnsi="Times New Roman" w:cs="Times New Roman"/>
          <w:sz w:val="28"/>
          <w:szCs w:val="28"/>
        </w:rPr>
        <w:t xml:space="preserve"> рабочих дней.</w:t>
      </w:r>
    </w:p>
    <w:p w:rsidR="009A7C79" w:rsidRPr="00495417" w:rsidRDefault="009A7C79" w:rsidP="009A7C79">
      <w:pPr>
        <w:pStyle w:val="ConsPlusNormal"/>
        <w:widowControl/>
        <w:jc w:val="both"/>
        <w:rPr>
          <w:rFonts w:ascii="Times New Roman" w:hAnsi="Times New Roman" w:cs="Times New Roman"/>
          <w:sz w:val="28"/>
          <w:szCs w:val="28"/>
        </w:rPr>
      </w:pPr>
      <w:r w:rsidRPr="00495417">
        <w:rPr>
          <w:rFonts w:ascii="Times New Roman" w:hAnsi="Times New Roman" w:cs="Times New Roman"/>
          <w:sz w:val="28"/>
          <w:szCs w:val="28"/>
        </w:rPr>
        <w:t xml:space="preserve">Результатом выполнения административной процедуры является передача главе администрации на подпись </w:t>
      </w:r>
      <w:r w:rsidR="00740D36">
        <w:rPr>
          <w:rFonts w:ascii="Times New Roman" w:hAnsi="Times New Roman" w:cs="Times New Roman"/>
          <w:sz w:val="28"/>
          <w:szCs w:val="28"/>
        </w:rPr>
        <w:t xml:space="preserve">и регистрация в установленном порядке </w:t>
      </w:r>
      <w:r w:rsidRPr="00495417">
        <w:rPr>
          <w:rFonts w:ascii="Times New Roman" w:hAnsi="Times New Roman" w:cs="Times New Roman"/>
          <w:sz w:val="28"/>
          <w:szCs w:val="28"/>
        </w:rPr>
        <w:t>постановления о предоставлении (об отказе в предоставлении) муниципальной услуги.</w:t>
      </w:r>
    </w:p>
    <w:p w:rsidR="009A7C79" w:rsidRPr="00495417" w:rsidRDefault="009A7C79" w:rsidP="009A7C79">
      <w:pPr>
        <w:pStyle w:val="ConsPlusNormal"/>
        <w:widowControl/>
        <w:jc w:val="both"/>
        <w:rPr>
          <w:rFonts w:ascii="Times New Roman" w:hAnsi="Times New Roman" w:cs="Times New Roman"/>
          <w:sz w:val="28"/>
          <w:szCs w:val="28"/>
        </w:rPr>
      </w:pPr>
      <w:r w:rsidRPr="00495417">
        <w:rPr>
          <w:rFonts w:ascii="Times New Roman" w:hAnsi="Times New Roman" w:cs="Times New Roman"/>
          <w:sz w:val="28"/>
          <w:szCs w:val="28"/>
        </w:rPr>
        <w:lastRenderedPageBreak/>
        <w:t xml:space="preserve">Способом фиксации является подписание главой администрации постановления о </w:t>
      </w:r>
      <w:r>
        <w:rPr>
          <w:rFonts w:ascii="Times New Roman" w:hAnsi="Times New Roman" w:cs="Times New Roman"/>
          <w:sz w:val="28"/>
          <w:szCs w:val="28"/>
        </w:rPr>
        <w:t xml:space="preserve">предоставлении </w:t>
      </w:r>
      <w:r w:rsidR="00724703">
        <w:rPr>
          <w:rFonts w:ascii="Times New Roman" w:hAnsi="Times New Roman" w:cs="Times New Roman"/>
          <w:sz w:val="28"/>
          <w:szCs w:val="28"/>
        </w:rPr>
        <w:t>(</w:t>
      </w:r>
      <w:r w:rsidR="00724703" w:rsidRPr="00495417">
        <w:rPr>
          <w:rFonts w:ascii="Times New Roman" w:hAnsi="Times New Roman" w:cs="Times New Roman"/>
          <w:sz w:val="28"/>
          <w:szCs w:val="28"/>
        </w:rPr>
        <w:t xml:space="preserve">об отказе в </w:t>
      </w:r>
      <w:r w:rsidR="00724703">
        <w:rPr>
          <w:rFonts w:ascii="Times New Roman" w:hAnsi="Times New Roman" w:cs="Times New Roman"/>
          <w:sz w:val="28"/>
          <w:szCs w:val="28"/>
        </w:rPr>
        <w:t xml:space="preserve">предоставлении) </w:t>
      </w:r>
      <w:r>
        <w:rPr>
          <w:rFonts w:ascii="Times New Roman" w:hAnsi="Times New Roman" w:cs="Times New Roman"/>
          <w:sz w:val="28"/>
          <w:szCs w:val="28"/>
        </w:rPr>
        <w:t>муниципальной услуги</w:t>
      </w:r>
      <w:r w:rsidRPr="00495417">
        <w:rPr>
          <w:rFonts w:ascii="Times New Roman" w:hAnsi="Times New Roman" w:cs="Times New Roman"/>
          <w:sz w:val="28"/>
          <w:szCs w:val="28"/>
        </w:rPr>
        <w:t>.</w:t>
      </w:r>
    </w:p>
    <w:p w:rsidR="00E23DB5" w:rsidRPr="00E23DB5" w:rsidRDefault="00E23DB5" w:rsidP="00E23DB5">
      <w:pPr>
        <w:pStyle w:val="ConsPlusNormal"/>
        <w:widowControl/>
        <w:ind w:firstLine="709"/>
        <w:jc w:val="both"/>
        <w:rPr>
          <w:rFonts w:ascii="Times New Roman" w:hAnsi="Times New Roman" w:cs="Times New Roman"/>
          <w:sz w:val="28"/>
          <w:szCs w:val="28"/>
        </w:rPr>
      </w:pPr>
      <w:r w:rsidRPr="00E23DB5">
        <w:rPr>
          <w:rFonts w:ascii="Times New Roman" w:hAnsi="Times New Roman" w:cs="Times New Roman"/>
          <w:sz w:val="28"/>
          <w:szCs w:val="28"/>
        </w:rPr>
        <w:t>Получение сведений о ходе выполнения запроса и результат предоставления муниципальной услуги с использованием Единого портала государственных и муниципальных услуг (функций), официального сайта не осуществляется.</w:t>
      </w:r>
    </w:p>
    <w:p w:rsidR="00BE6533" w:rsidRPr="002F733C" w:rsidRDefault="00A9023D" w:rsidP="00E23DB5">
      <w:pPr>
        <w:autoSpaceDE w:val="0"/>
        <w:autoSpaceDN w:val="0"/>
        <w:adjustRightInd w:val="0"/>
        <w:ind w:firstLine="709"/>
        <w:jc w:val="both"/>
        <w:rPr>
          <w:sz w:val="28"/>
          <w:szCs w:val="28"/>
        </w:rPr>
      </w:pPr>
      <w:r w:rsidRPr="002F733C">
        <w:rPr>
          <w:sz w:val="28"/>
          <w:szCs w:val="28"/>
        </w:rPr>
        <w:t>3.5.</w:t>
      </w:r>
      <w:r w:rsidR="004103D6" w:rsidRPr="004103D6">
        <w:rPr>
          <w:sz w:val="28"/>
          <w:szCs w:val="28"/>
        </w:rPr>
        <w:t xml:space="preserve"> </w:t>
      </w:r>
      <w:r w:rsidR="00AE5A78">
        <w:rPr>
          <w:sz w:val="28"/>
          <w:szCs w:val="28"/>
        </w:rPr>
        <w:t>В</w:t>
      </w:r>
      <w:r w:rsidR="004103D6">
        <w:rPr>
          <w:sz w:val="28"/>
          <w:szCs w:val="28"/>
        </w:rPr>
        <w:t xml:space="preserve">ыдача </w:t>
      </w:r>
      <w:r w:rsidR="00724703">
        <w:rPr>
          <w:sz w:val="28"/>
          <w:szCs w:val="28"/>
        </w:rPr>
        <w:t xml:space="preserve">(направление) </w:t>
      </w:r>
      <w:r w:rsidR="004103D6">
        <w:rPr>
          <w:sz w:val="28"/>
          <w:szCs w:val="28"/>
        </w:rPr>
        <w:t>результата предоставления муниципальной услуги</w:t>
      </w:r>
      <w:r w:rsidR="00AE5A78">
        <w:rPr>
          <w:sz w:val="28"/>
          <w:szCs w:val="28"/>
        </w:rPr>
        <w:t>.</w:t>
      </w:r>
    </w:p>
    <w:p w:rsidR="0028741D" w:rsidRPr="00AC21A2" w:rsidRDefault="0028741D" w:rsidP="0028741D">
      <w:pPr>
        <w:widowControl w:val="0"/>
        <w:autoSpaceDE w:val="0"/>
        <w:ind w:firstLine="709"/>
        <w:contextualSpacing/>
        <w:jc w:val="both"/>
        <w:rPr>
          <w:sz w:val="28"/>
          <w:szCs w:val="28"/>
        </w:rPr>
      </w:pPr>
      <w:r w:rsidRPr="00AC21A2">
        <w:rPr>
          <w:sz w:val="28"/>
          <w:szCs w:val="28"/>
        </w:rPr>
        <w:t xml:space="preserve">Основанием для начала административной процедуры является завершение административной процедуры по </w:t>
      </w:r>
      <w:r>
        <w:rPr>
          <w:sz w:val="28"/>
          <w:szCs w:val="28"/>
        </w:rPr>
        <w:t>принятию решения о предоставлении или об отказе в предоставлении муниципальной услуги</w:t>
      </w:r>
      <w:r w:rsidRPr="00AC21A2">
        <w:rPr>
          <w:sz w:val="28"/>
          <w:szCs w:val="28"/>
        </w:rPr>
        <w:t>.</w:t>
      </w:r>
    </w:p>
    <w:p w:rsidR="0028741D" w:rsidRDefault="004814D5" w:rsidP="0028741D">
      <w:pPr>
        <w:widowControl w:val="0"/>
        <w:autoSpaceDE w:val="0"/>
        <w:autoSpaceDN w:val="0"/>
        <w:adjustRightInd w:val="0"/>
        <w:ind w:firstLine="709"/>
        <w:jc w:val="both"/>
        <w:rPr>
          <w:sz w:val="28"/>
          <w:szCs w:val="28"/>
        </w:rPr>
      </w:pPr>
      <w:r w:rsidRPr="000C7B8C">
        <w:rPr>
          <w:sz w:val="28"/>
          <w:szCs w:val="28"/>
        </w:rPr>
        <w:t>Ответственный исполнитель в течение пяти рабочих дней со дня принятия решения о предоставлении (отказа в предоставлении) направляет заказным письмом с уведомлением о вручении или выдает заявителю копию решения о предоставлении (отказа в предоставлении) земельного участка в собственность бесплатно. В случае принятия решения о предоставлении земельного участка обязательным приложением к решению является выписка из Единого государственного реестра недвижимости и акт приема-передачи земельного участка.</w:t>
      </w:r>
    </w:p>
    <w:p w:rsidR="00D623BF" w:rsidRPr="00D623BF" w:rsidRDefault="00D623BF" w:rsidP="0028741D">
      <w:pPr>
        <w:widowControl w:val="0"/>
        <w:autoSpaceDE w:val="0"/>
        <w:autoSpaceDN w:val="0"/>
        <w:adjustRightInd w:val="0"/>
        <w:ind w:firstLine="709"/>
        <w:jc w:val="both"/>
        <w:rPr>
          <w:color w:val="000000"/>
          <w:sz w:val="28"/>
          <w:szCs w:val="28"/>
        </w:rPr>
      </w:pPr>
      <w:r w:rsidRPr="00D623BF">
        <w:rPr>
          <w:sz w:val="28"/>
          <w:szCs w:val="28"/>
        </w:rPr>
        <w:t>Решение о снятии с учета выдается гражданину, состоявшему на учете, или направляется ему заказным письмом с уведомлением о вручении в течение пяти рабочих дней со дня принятия соответствующего решения.</w:t>
      </w:r>
    </w:p>
    <w:p w:rsidR="0028741D" w:rsidRDefault="0028741D" w:rsidP="0028741D">
      <w:pPr>
        <w:pStyle w:val="aa"/>
        <w:shd w:val="clear" w:color="auto" w:fill="FFFFFF"/>
        <w:spacing w:before="0" w:beforeAutospacing="0" w:after="0" w:afterAutospacing="0"/>
        <w:ind w:firstLine="709"/>
        <w:jc w:val="both"/>
        <w:rPr>
          <w:sz w:val="28"/>
          <w:szCs w:val="28"/>
        </w:rPr>
      </w:pPr>
      <w:r w:rsidRPr="002779C1">
        <w:rPr>
          <w:color w:val="000000"/>
          <w:sz w:val="28"/>
          <w:szCs w:val="28"/>
        </w:rPr>
        <w:t xml:space="preserve">Результатом исполнения административной процедуры является выдача (направление по почте) заявителю </w:t>
      </w:r>
      <w:r>
        <w:rPr>
          <w:sz w:val="28"/>
          <w:szCs w:val="28"/>
        </w:rPr>
        <w:t>результата</w:t>
      </w:r>
      <w:r>
        <w:rPr>
          <w:color w:val="000000"/>
          <w:sz w:val="28"/>
          <w:szCs w:val="28"/>
        </w:rPr>
        <w:t xml:space="preserve"> предоставлени</w:t>
      </w:r>
      <w:r w:rsidR="00D623BF">
        <w:rPr>
          <w:color w:val="000000"/>
          <w:sz w:val="28"/>
          <w:szCs w:val="28"/>
        </w:rPr>
        <w:t>я</w:t>
      </w:r>
      <w:r>
        <w:rPr>
          <w:color w:val="000000"/>
          <w:sz w:val="28"/>
          <w:szCs w:val="28"/>
        </w:rPr>
        <w:t xml:space="preserve"> </w:t>
      </w:r>
      <w:r w:rsidRPr="002779C1">
        <w:rPr>
          <w:color w:val="000000"/>
          <w:sz w:val="28"/>
          <w:szCs w:val="28"/>
        </w:rPr>
        <w:t>муниципальной услуги</w:t>
      </w:r>
      <w:r w:rsidRPr="002779C1">
        <w:rPr>
          <w:sz w:val="28"/>
          <w:szCs w:val="28"/>
        </w:rPr>
        <w:t>.</w:t>
      </w:r>
    </w:p>
    <w:p w:rsidR="0028741D" w:rsidRDefault="0028741D" w:rsidP="0028741D">
      <w:pPr>
        <w:pStyle w:val="aa"/>
        <w:shd w:val="clear" w:color="auto" w:fill="FFFFFF"/>
        <w:spacing w:before="0" w:beforeAutospacing="0" w:after="0" w:afterAutospacing="0"/>
        <w:ind w:firstLine="709"/>
        <w:jc w:val="both"/>
        <w:rPr>
          <w:sz w:val="28"/>
          <w:szCs w:val="28"/>
        </w:rPr>
      </w:pPr>
      <w:r>
        <w:rPr>
          <w:sz w:val="28"/>
          <w:szCs w:val="28"/>
        </w:rPr>
        <w:t xml:space="preserve">Срок исполнения административной процедуры составляет </w:t>
      </w:r>
      <w:r w:rsidR="00D74520">
        <w:rPr>
          <w:sz w:val="28"/>
          <w:szCs w:val="28"/>
        </w:rPr>
        <w:t>5</w:t>
      </w:r>
      <w:r w:rsidRPr="00426993">
        <w:rPr>
          <w:sz w:val="28"/>
          <w:szCs w:val="28"/>
        </w:rPr>
        <w:t xml:space="preserve"> рабочих</w:t>
      </w:r>
      <w:r w:rsidRPr="00AE68D8">
        <w:rPr>
          <w:sz w:val="28"/>
          <w:szCs w:val="28"/>
        </w:rPr>
        <w:t xml:space="preserve"> дн</w:t>
      </w:r>
      <w:r w:rsidR="00D74520">
        <w:rPr>
          <w:sz w:val="28"/>
          <w:szCs w:val="28"/>
        </w:rPr>
        <w:t>ей</w:t>
      </w:r>
      <w:r>
        <w:rPr>
          <w:sz w:val="28"/>
          <w:szCs w:val="28"/>
        </w:rPr>
        <w:t>.</w:t>
      </w:r>
    </w:p>
    <w:p w:rsidR="00BE6533" w:rsidRPr="00B51281" w:rsidRDefault="0028741D" w:rsidP="0028741D">
      <w:pPr>
        <w:autoSpaceDE w:val="0"/>
        <w:autoSpaceDN w:val="0"/>
        <w:adjustRightInd w:val="0"/>
        <w:ind w:firstLine="709"/>
        <w:jc w:val="both"/>
        <w:rPr>
          <w:sz w:val="28"/>
          <w:szCs w:val="28"/>
        </w:rPr>
      </w:pPr>
      <w:r w:rsidRPr="0083489A">
        <w:rPr>
          <w:sz w:val="28"/>
          <w:szCs w:val="28"/>
        </w:rPr>
        <w:t>Способом фиксации результата административной процедуры является внесение в журнал исходящей корреспонденции соответствующих отметок о выдаче</w:t>
      </w:r>
      <w:r>
        <w:rPr>
          <w:sz w:val="28"/>
          <w:szCs w:val="28"/>
        </w:rPr>
        <w:t xml:space="preserve"> </w:t>
      </w:r>
      <w:r w:rsidRPr="0083489A">
        <w:rPr>
          <w:sz w:val="28"/>
          <w:szCs w:val="28"/>
        </w:rPr>
        <w:t xml:space="preserve">(направлении) заявителю </w:t>
      </w:r>
      <w:r w:rsidR="00D623BF">
        <w:rPr>
          <w:sz w:val="28"/>
          <w:szCs w:val="28"/>
        </w:rPr>
        <w:t>результата</w:t>
      </w:r>
      <w:r w:rsidRPr="0083489A">
        <w:rPr>
          <w:sz w:val="28"/>
          <w:szCs w:val="28"/>
        </w:rPr>
        <w:t xml:space="preserve"> предоставлени</w:t>
      </w:r>
      <w:r w:rsidR="00D623BF">
        <w:rPr>
          <w:sz w:val="28"/>
          <w:szCs w:val="28"/>
        </w:rPr>
        <w:t>я</w:t>
      </w:r>
      <w:r w:rsidRPr="0083489A">
        <w:rPr>
          <w:sz w:val="28"/>
          <w:szCs w:val="28"/>
        </w:rPr>
        <w:t xml:space="preserve"> </w:t>
      </w:r>
      <w:r>
        <w:rPr>
          <w:sz w:val="28"/>
          <w:szCs w:val="28"/>
        </w:rPr>
        <w:t>муниципальной услуги</w:t>
      </w:r>
      <w:r w:rsidR="00740D36">
        <w:rPr>
          <w:sz w:val="28"/>
          <w:szCs w:val="28"/>
        </w:rPr>
        <w:t>.</w:t>
      </w:r>
    </w:p>
    <w:p w:rsidR="005431AE" w:rsidRDefault="005431AE" w:rsidP="005431AE">
      <w:pPr>
        <w:pStyle w:val="ConsPlusNormal"/>
        <w:widowControl/>
        <w:ind w:firstLine="709"/>
        <w:jc w:val="both"/>
        <w:rPr>
          <w:rFonts w:ascii="Times New Roman" w:hAnsi="Times New Roman" w:cs="Times New Roman"/>
          <w:b/>
          <w:sz w:val="28"/>
          <w:szCs w:val="28"/>
        </w:rPr>
      </w:pPr>
    </w:p>
    <w:p w:rsidR="005B4836" w:rsidRPr="003738E0" w:rsidRDefault="005B4836" w:rsidP="005431AE">
      <w:pPr>
        <w:pStyle w:val="ConsPlusNormal"/>
        <w:widowControl/>
        <w:ind w:firstLine="709"/>
        <w:jc w:val="both"/>
        <w:rPr>
          <w:rFonts w:ascii="Times New Roman" w:hAnsi="Times New Roman" w:cs="Times New Roman"/>
          <w:b/>
          <w:sz w:val="28"/>
          <w:szCs w:val="28"/>
        </w:rPr>
      </w:pPr>
      <w:r w:rsidRPr="003738E0">
        <w:rPr>
          <w:rFonts w:ascii="Times New Roman" w:hAnsi="Times New Roman" w:cs="Times New Roman"/>
          <w:b/>
          <w:sz w:val="28"/>
          <w:szCs w:val="28"/>
        </w:rPr>
        <w:t xml:space="preserve">4. Формы </w:t>
      </w:r>
      <w:proofErr w:type="gramStart"/>
      <w:r w:rsidRPr="003738E0">
        <w:rPr>
          <w:rFonts w:ascii="Times New Roman" w:hAnsi="Times New Roman" w:cs="Times New Roman"/>
          <w:b/>
          <w:sz w:val="28"/>
          <w:szCs w:val="28"/>
        </w:rPr>
        <w:t>контроля за</w:t>
      </w:r>
      <w:proofErr w:type="gramEnd"/>
      <w:r w:rsidRPr="003738E0">
        <w:rPr>
          <w:rFonts w:ascii="Times New Roman" w:hAnsi="Times New Roman" w:cs="Times New Roman"/>
          <w:b/>
          <w:sz w:val="28"/>
          <w:szCs w:val="28"/>
        </w:rPr>
        <w:t xml:space="preserve"> исполнением административного регламента</w:t>
      </w:r>
      <w:r>
        <w:rPr>
          <w:rFonts w:ascii="Times New Roman" w:hAnsi="Times New Roman" w:cs="Times New Roman"/>
          <w:b/>
          <w:sz w:val="28"/>
          <w:szCs w:val="28"/>
        </w:rPr>
        <w:t>.</w:t>
      </w:r>
    </w:p>
    <w:p w:rsidR="005B4836" w:rsidRPr="003738E0" w:rsidRDefault="005B4836" w:rsidP="005B4836">
      <w:pPr>
        <w:pStyle w:val="ConsPlusNormal"/>
        <w:widowControl/>
        <w:ind w:firstLine="709"/>
        <w:jc w:val="both"/>
        <w:rPr>
          <w:rFonts w:ascii="Times New Roman" w:hAnsi="Times New Roman" w:cs="Times New Roman"/>
          <w:sz w:val="28"/>
          <w:szCs w:val="28"/>
        </w:rPr>
      </w:pPr>
      <w:r w:rsidRPr="008F03F4">
        <w:rPr>
          <w:rFonts w:ascii="Times New Roman" w:hAnsi="Times New Roman" w:cs="Times New Roman"/>
          <w:sz w:val="28"/>
          <w:szCs w:val="28"/>
        </w:rPr>
        <w:t>4.1.</w:t>
      </w:r>
      <w:r w:rsidRPr="003738E0">
        <w:rPr>
          <w:rFonts w:ascii="Times New Roman" w:hAnsi="Times New Roman" w:cs="Times New Roman"/>
          <w:sz w:val="28"/>
          <w:szCs w:val="28"/>
        </w:rPr>
        <w:t xml:space="preserve"> Текущий </w:t>
      </w:r>
      <w:proofErr w:type="gramStart"/>
      <w:r w:rsidRPr="003738E0">
        <w:rPr>
          <w:rFonts w:ascii="Times New Roman" w:hAnsi="Times New Roman" w:cs="Times New Roman"/>
          <w:sz w:val="28"/>
          <w:szCs w:val="28"/>
        </w:rPr>
        <w:t>контроль за</w:t>
      </w:r>
      <w:proofErr w:type="gramEnd"/>
      <w:r w:rsidRPr="003738E0">
        <w:rPr>
          <w:rFonts w:ascii="Times New Roman" w:hAnsi="Times New Roman" w:cs="Times New Roman"/>
          <w:sz w:val="28"/>
          <w:szCs w:val="28"/>
        </w:rPr>
        <w:t xml:space="preserve"> исполнением административного регламента при предоставлении муниципальной услуги осуществляется заместителем главы администрации.</w:t>
      </w:r>
    </w:p>
    <w:p w:rsidR="005B4836" w:rsidRPr="003738E0" w:rsidRDefault="005B4836" w:rsidP="005B4836">
      <w:pPr>
        <w:pStyle w:val="17"/>
        <w:widowControl w:val="0"/>
        <w:numPr>
          <w:ilvl w:val="0"/>
          <w:numId w:val="33"/>
        </w:numPr>
        <w:shd w:val="clear" w:color="auto" w:fill="auto"/>
        <w:tabs>
          <w:tab w:val="left" w:pos="1387"/>
        </w:tabs>
        <w:suppressAutoHyphens/>
        <w:spacing w:before="0" w:line="100" w:lineRule="atLeast"/>
        <w:ind w:right="20" w:firstLine="709"/>
        <w:rPr>
          <w:sz w:val="28"/>
          <w:szCs w:val="28"/>
        </w:rPr>
      </w:pPr>
      <w:r w:rsidRPr="003738E0">
        <w:rPr>
          <w:sz w:val="28"/>
          <w:szCs w:val="28"/>
        </w:rPr>
        <w:t xml:space="preserve">Текущий </w:t>
      </w:r>
      <w:proofErr w:type="gramStart"/>
      <w:r w:rsidRPr="003738E0">
        <w:rPr>
          <w:sz w:val="28"/>
          <w:szCs w:val="28"/>
        </w:rPr>
        <w:t>контроль за</w:t>
      </w:r>
      <w:proofErr w:type="gramEnd"/>
      <w:r w:rsidRPr="003738E0">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5B4836" w:rsidRDefault="005B4836" w:rsidP="005B4836">
      <w:pPr>
        <w:pStyle w:val="17"/>
        <w:widowControl w:val="0"/>
        <w:numPr>
          <w:ilvl w:val="0"/>
          <w:numId w:val="33"/>
        </w:numPr>
        <w:shd w:val="clear" w:color="auto" w:fill="auto"/>
        <w:tabs>
          <w:tab w:val="left" w:pos="1493"/>
        </w:tabs>
        <w:suppressAutoHyphens/>
        <w:spacing w:before="0" w:line="100" w:lineRule="atLeast"/>
        <w:ind w:left="20" w:right="20" w:firstLine="709"/>
        <w:rPr>
          <w:sz w:val="28"/>
          <w:szCs w:val="28"/>
        </w:rPr>
      </w:pPr>
      <w:r w:rsidRPr="003738E0">
        <w:rPr>
          <w:sz w:val="28"/>
          <w:szCs w:val="28"/>
        </w:rPr>
        <w:t>Проведение проверок может носить плановый характер (осуществляется на основании полугодовых</w:t>
      </w:r>
      <w:r>
        <w:rPr>
          <w:sz w:val="28"/>
          <w:szCs w:val="28"/>
        </w:rPr>
        <w:t xml:space="preserve"> и годовых планов работы), тематический характер (проверка предоставления муниципальной услуги по отдельным вопросам) и внеплановый характер (по конкретному обращению заявителя).</w:t>
      </w:r>
    </w:p>
    <w:p w:rsidR="005B4836" w:rsidRDefault="005B4836" w:rsidP="005B4836">
      <w:pPr>
        <w:pStyle w:val="17"/>
        <w:widowControl w:val="0"/>
        <w:numPr>
          <w:ilvl w:val="0"/>
          <w:numId w:val="33"/>
        </w:numPr>
        <w:shd w:val="clear" w:color="auto" w:fill="auto"/>
        <w:tabs>
          <w:tab w:val="left" w:pos="1493"/>
        </w:tabs>
        <w:suppressAutoHyphens/>
        <w:spacing w:before="0" w:line="100" w:lineRule="atLeast"/>
        <w:ind w:left="23" w:right="23" w:firstLine="709"/>
        <w:rPr>
          <w:sz w:val="28"/>
          <w:szCs w:val="28"/>
        </w:rPr>
      </w:pPr>
      <w:r>
        <w:rPr>
          <w:sz w:val="28"/>
          <w:szCs w:val="28"/>
        </w:rPr>
        <w:lastRenderedPageBreak/>
        <w:t>Результаты проверок оформляются в виде справки, в которой указываются выявленные нарушения или недостатки (либо их отсутствие), а также предложения по их устранению.</w:t>
      </w:r>
    </w:p>
    <w:p w:rsidR="005B4836" w:rsidRDefault="005B4836" w:rsidP="005B4836">
      <w:pPr>
        <w:pStyle w:val="17"/>
        <w:widowControl w:val="0"/>
        <w:numPr>
          <w:ilvl w:val="0"/>
          <w:numId w:val="33"/>
        </w:numPr>
        <w:shd w:val="clear" w:color="auto" w:fill="auto"/>
        <w:tabs>
          <w:tab w:val="left" w:pos="1493"/>
        </w:tabs>
        <w:suppressAutoHyphens/>
        <w:spacing w:before="0" w:line="100" w:lineRule="atLeast"/>
        <w:ind w:left="20" w:right="20" w:firstLine="709"/>
        <w:rPr>
          <w:sz w:val="28"/>
          <w:szCs w:val="28"/>
        </w:rPr>
      </w:pPr>
      <w:r>
        <w:rPr>
          <w:sz w:val="28"/>
          <w:szCs w:val="28"/>
        </w:rPr>
        <w:t>Лица, ответственные за предоставление муниципальной услуги, несут персональную ответственность за несоблюдение сроков и порядка предоставления муниципальной услуги.</w:t>
      </w:r>
    </w:p>
    <w:p w:rsidR="005B4836" w:rsidRDefault="005B4836" w:rsidP="005B4836">
      <w:pPr>
        <w:pStyle w:val="17"/>
        <w:widowControl w:val="0"/>
        <w:numPr>
          <w:ilvl w:val="0"/>
          <w:numId w:val="33"/>
        </w:numPr>
        <w:shd w:val="clear" w:color="auto" w:fill="auto"/>
        <w:tabs>
          <w:tab w:val="left" w:pos="1493"/>
        </w:tabs>
        <w:suppressAutoHyphens/>
        <w:spacing w:before="0" w:line="100" w:lineRule="atLeast"/>
        <w:ind w:left="20" w:right="20" w:firstLine="709"/>
        <w:rPr>
          <w:sz w:val="28"/>
          <w:szCs w:val="28"/>
        </w:rPr>
      </w:pPr>
      <w:r>
        <w:rPr>
          <w:sz w:val="28"/>
          <w:szCs w:val="28"/>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5B4836" w:rsidRDefault="005B4836" w:rsidP="005B4836">
      <w:pPr>
        <w:pStyle w:val="ConsPlusNormal"/>
        <w:ind w:firstLine="709"/>
        <w:jc w:val="both"/>
        <w:rPr>
          <w:rFonts w:ascii="Times New Roman" w:hAnsi="Times New Roman" w:cs="Times New Roman"/>
          <w:sz w:val="28"/>
          <w:szCs w:val="28"/>
        </w:rPr>
      </w:pPr>
      <w:r w:rsidRPr="000A09C8">
        <w:rPr>
          <w:rFonts w:ascii="Times New Roman" w:hAnsi="Times New Roman" w:cs="Times New Roman"/>
          <w:sz w:val="28"/>
          <w:szCs w:val="28"/>
        </w:rPr>
        <w:t>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w:t>
      </w:r>
      <w:r>
        <w:rPr>
          <w:rFonts w:ascii="Times New Roman" w:hAnsi="Times New Roman" w:cs="Times New Roman"/>
          <w:sz w:val="28"/>
          <w:szCs w:val="28"/>
        </w:rPr>
        <w:t>2</w:t>
      </w:r>
      <w:r w:rsidRPr="000A09C8">
        <w:rPr>
          <w:rFonts w:ascii="Times New Roman" w:hAnsi="Times New Roman" w:cs="Times New Roman"/>
          <w:sz w:val="28"/>
          <w:szCs w:val="28"/>
        </w:rPr>
        <w:t>-ФЗ «О персональных данных».</w:t>
      </w:r>
    </w:p>
    <w:p w:rsidR="005431AE" w:rsidRDefault="005431AE" w:rsidP="005431AE">
      <w:pPr>
        <w:pStyle w:val="ConsPlusNormal"/>
        <w:ind w:firstLine="709"/>
        <w:jc w:val="both"/>
        <w:rPr>
          <w:rFonts w:ascii="Times New Roman" w:hAnsi="Times New Roman" w:cs="Times New Roman"/>
          <w:b/>
          <w:sz w:val="28"/>
          <w:szCs w:val="28"/>
        </w:rPr>
      </w:pPr>
    </w:p>
    <w:p w:rsidR="005B4836" w:rsidRPr="00086FD3" w:rsidRDefault="005B4836" w:rsidP="005431AE">
      <w:pPr>
        <w:pStyle w:val="ConsPlusNormal"/>
        <w:ind w:firstLine="709"/>
        <w:jc w:val="both"/>
        <w:rPr>
          <w:rFonts w:ascii="Times New Roman" w:hAnsi="Times New Roman" w:cs="Times New Roman"/>
          <w:b/>
          <w:sz w:val="28"/>
          <w:szCs w:val="28"/>
        </w:rPr>
      </w:pPr>
      <w:r w:rsidRPr="00086FD3">
        <w:rPr>
          <w:rFonts w:ascii="Times New Roman" w:hAnsi="Times New Roman" w:cs="Times New Roman"/>
          <w:b/>
          <w:sz w:val="28"/>
          <w:szCs w:val="28"/>
        </w:rPr>
        <w:t xml:space="preserve">5. </w:t>
      </w:r>
      <w:r w:rsidR="00086FD3" w:rsidRPr="00086FD3">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4" w:history="1">
        <w:r w:rsidR="00086FD3" w:rsidRPr="00086FD3">
          <w:rPr>
            <w:rFonts w:ascii="Times New Roman" w:hAnsi="Times New Roman" w:cs="Times New Roman"/>
            <w:b/>
            <w:sz w:val="28"/>
            <w:szCs w:val="28"/>
          </w:rPr>
          <w:t>части 1.1 статьи 16</w:t>
        </w:r>
      </w:hyperlink>
      <w:r w:rsidR="00086FD3" w:rsidRPr="00086FD3">
        <w:rPr>
          <w:rFonts w:ascii="Times New Roman" w:hAnsi="Times New Roman" w:cs="Times New Roman"/>
          <w:b/>
          <w:sz w:val="28"/>
          <w:szCs w:val="28"/>
        </w:rPr>
        <w:t xml:space="preserve"> Федерального закона</w:t>
      </w:r>
      <w:r w:rsidR="00086FD3">
        <w:rPr>
          <w:rFonts w:ascii="Times New Roman" w:hAnsi="Times New Roman" w:cs="Times New Roman"/>
          <w:b/>
          <w:sz w:val="28"/>
          <w:szCs w:val="28"/>
        </w:rPr>
        <w:t xml:space="preserve"> от 27.07.2010 года № 210-ФЗ </w:t>
      </w:r>
      <w:r w:rsidR="00086FD3" w:rsidRPr="00086FD3">
        <w:rPr>
          <w:rFonts w:ascii="Times New Roman" w:hAnsi="Times New Roman" w:cs="Times New Roman"/>
          <w:b/>
          <w:sz w:val="28"/>
          <w:szCs w:val="28"/>
        </w:rPr>
        <w:t>"Об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r w:rsidRPr="00086FD3">
        <w:rPr>
          <w:rFonts w:ascii="Times New Roman" w:hAnsi="Times New Roman" w:cs="Times New Roman"/>
          <w:b/>
          <w:sz w:val="28"/>
          <w:szCs w:val="28"/>
        </w:rPr>
        <w:t>.</w:t>
      </w:r>
    </w:p>
    <w:p w:rsidR="00202905" w:rsidRDefault="005B4836" w:rsidP="005B4836">
      <w:pPr>
        <w:pStyle w:val="ConsPlusNormal"/>
        <w:ind w:firstLine="709"/>
        <w:jc w:val="both"/>
        <w:rPr>
          <w:rFonts w:ascii="Times New Roman" w:hAnsi="Times New Roman" w:cs="Times New Roman"/>
          <w:sz w:val="28"/>
          <w:szCs w:val="28"/>
        </w:rPr>
      </w:pPr>
      <w:r w:rsidRPr="00086FD3">
        <w:rPr>
          <w:rFonts w:ascii="Times New Roman" w:hAnsi="Times New Roman" w:cs="Times New Roman"/>
          <w:sz w:val="28"/>
          <w:szCs w:val="28"/>
        </w:rPr>
        <w:t>5.1. Заявитель имеет право на обжалование действий (бездействия) и решений, осуществляемых (принятых) в ходе предоставления муниципальной услуги, в досудебном</w:t>
      </w:r>
      <w:r w:rsidR="00202905">
        <w:rPr>
          <w:rFonts w:ascii="Times New Roman" w:hAnsi="Times New Roman" w:cs="Times New Roman"/>
          <w:sz w:val="28"/>
          <w:szCs w:val="28"/>
        </w:rPr>
        <w:t xml:space="preserve"> (внесудебном) порядке.</w:t>
      </w:r>
    </w:p>
    <w:p w:rsidR="00872651" w:rsidRPr="00872651" w:rsidRDefault="00872651" w:rsidP="00872651">
      <w:pPr>
        <w:pStyle w:val="ConsPlusNormal"/>
        <w:ind w:firstLine="709"/>
        <w:jc w:val="both"/>
        <w:rPr>
          <w:rFonts w:ascii="Times New Roman" w:hAnsi="Times New Roman" w:cs="Times New Roman"/>
          <w:sz w:val="28"/>
          <w:szCs w:val="28"/>
        </w:rPr>
      </w:pPr>
      <w:r w:rsidRPr="00872651">
        <w:rPr>
          <w:rFonts w:ascii="Times New Roman" w:hAnsi="Times New Roman" w:cs="Times New Roman"/>
          <w:sz w:val="28"/>
          <w:szCs w:val="28"/>
        </w:rPr>
        <w:t xml:space="preserve">Жалоба может быть направлена по почте, с использованием официального сайта </w:t>
      </w:r>
      <w:r>
        <w:rPr>
          <w:rFonts w:ascii="Times New Roman" w:hAnsi="Times New Roman" w:cs="Times New Roman"/>
          <w:sz w:val="28"/>
          <w:szCs w:val="28"/>
        </w:rPr>
        <w:t xml:space="preserve">администрации </w:t>
      </w:r>
      <w:r w:rsidRPr="00872651">
        <w:rPr>
          <w:rFonts w:ascii="Times New Roman" w:hAnsi="Times New Roman" w:cs="Times New Roman"/>
          <w:sz w:val="28"/>
          <w:szCs w:val="28"/>
        </w:rPr>
        <w:t>в сети "Интернет", Единого портала государственных и муниципальных услуг</w:t>
      </w:r>
      <w:r w:rsidR="006823C0">
        <w:rPr>
          <w:rFonts w:ascii="Times New Roman" w:hAnsi="Times New Roman" w:cs="Times New Roman"/>
          <w:sz w:val="28"/>
          <w:szCs w:val="28"/>
        </w:rPr>
        <w:t xml:space="preserve"> (функций)</w:t>
      </w:r>
      <w:r w:rsidRPr="00872651">
        <w:rPr>
          <w:rFonts w:ascii="Times New Roman" w:hAnsi="Times New Roman" w:cs="Times New Roman"/>
          <w:sz w:val="28"/>
          <w:szCs w:val="28"/>
        </w:rPr>
        <w:t>, а также может быть принята при личном приеме заявителя.</w:t>
      </w:r>
    </w:p>
    <w:p w:rsidR="00872651" w:rsidRPr="00872651" w:rsidRDefault="00872651" w:rsidP="00872651">
      <w:pPr>
        <w:pStyle w:val="ConsPlusNormal"/>
        <w:ind w:firstLine="540"/>
        <w:jc w:val="both"/>
        <w:rPr>
          <w:rFonts w:ascii="Times New Roman" w:eastAsia="Times New Roman" w:hAnsi="Times New Roman" w:cs="Times New Roman"/>
          <w:sz w:val="28"/>
          <w:szCs w:val="28"/>
        </w:rPr>
      </w:pPr>
      <w:r w:rsidRPr="00872651">
        <w:rPr>
          <w:rFonts w:ascii="Times New Roman" w:hAnsi="Times New Roman" w:cs="Times New Roman"/>
          <w:sz w:val="28"/>
          <w:szCs w:val="28"/>
        </w:rPr>
        <w:t xml:space="preserve">5.2. </w:t>
      </w:r>
      <w:r w:rsidRPr="00872651">
        <w:rPr>
          <w:rFonts w:ascii="Times New Roman" w:eastAsia="Times New Roman" w:hAnsi="Times New Roman" w:cs="Times New Roman"/>
          <w:sz w:val="28"/>
          <w:szCs w:val="28"/>
        </w:rPr>
        <w:t>В досудебном (внесудебном) порядке заявитель может обжаловать действия (бездействие) и решения:</w:t>
      </w:r>
    </w:p>
    <w:p w:rsidR="00872651" w:rsidRPr="00872651" w:rsidRDefault="00872651" w:rsidP="00872651">
      <w:pPr>
        <w:pStyle w:val="ConsPlusNormal"/>
        <w:ind w:firstLine="540"/>
        <w:jc w:val="both"/>
        <w:rPr>
          <w:rFonts w:ascii="Times New Roman" w:eastAsia="Times New Roman" w:hAnsi="Times New Roman" w:cs="Times New Roman"/>
          <w:sz w:val="28"/>
          <w:szCs w:val="28"/>
        </w:rPr>
      </w:pPr>
      <w:r w:rsidRPr="00872651">
        <w:rPr>
          <w:rFonts w:ascii="Times New Roman" w:eastAsia="Times New Roman" w:hAnsi="Times New Roman" w:cs="Times New Roman"/>
          <w:sz w:val="28"/>
          <w:szCs w:val="28"/>
        </w:rPr>
        <w:t>- ответственного исполнителя муниципальной услуги – директору учреждения;</w:t>
      </w:r>
    </w:p>
    <w:p w:rsidR="005B4836" w:rsidRDefault="00872651" w:rsidP="00872651">
      <w:pPr>
        <w:pStyle w:val="ConsPlusNormal"/>
        <w:ind w:firstLine="709"/>
        <w:jc w:val="both"/>
        <w:rPr>
          <w:rFonts w:ascii="Times New Roman" w:hAnsi="Times New Roman" w:cs="Times New Roman"/>
          <w:sz w:val="28"/>
          <w:szCs w:val="28"/>
        </w:rPr>
      </w:pPr>
      <w:r w:rsidRPr="00872651">
        <w:rPr>
          <w:rFonts w:ascii="Times New Roman" w:hAnsi="Times New Roman" w:cs="Times New Roman"/>
          <w:sz w:val="28"/>
          <w:szCs w:val="28"/>
        </w:rPr>
        <w:t>- директора учреждения - главе  администрации  МО  Красносельское Юрьев-Польского района.</w:t>
      </w:r>
    </w:p>
    <w:p w:rsidR="005B4836" w:rsidRDefault="005B4836" w:rsidP="005B4836">
      <w:pPr>
        <w:autoSpaceDE w:val="0"/>
        <w:ind w:firstLine="709"/>
        <w:jc w:val="both"/>
        <w:rPr>
          <w:rFonts w:eastAsia="Calibri"/>
          <w:sz w:val="28"/>
          <w:szCs w:val="28"/>
        </w:rPr>
      </w:pPr>
      <w:r>
        <w:rPr>
          <w:sz w:val="28"/>
          <w:szCs w:val="28"/>
        </w:rPr>
        <w:t xml:space="preserve">5.3. Информирование заявителей о порядке подачи и рассмотрения жалобы осуществляется посредством личного обращения; по телефону; </w:t>
      </w:r>
      <w:r w:rsidRPr="00E431E0">
        <w:rPr>
          <w:sz w:val="28"/>
          <w:szCs w:val="28"/>
        </w:rPr>
        <w:t>по электронной почте; посредством почтовой связи;</w:t>
      </w:r>
      <w:r>
        <w:rPr>
          <w:sz w:val="28"/>
          <w:szCs w:val="28"/>
        </w:rPr>
        <w:t xml:space="preserve"> в помещениях администрации с использованием информационных стендов; </w:t>
      </w:r>
      <w:r w:rsidRPr="001D541C">
        <w:rPr>
          <w:sz w:val="28"/>
          <w:szCs w:val="28"/>
        </w:rPr>
        <w:t xml:space="preserve">на официальном интернет-сайте администрации; </w:t>
      </w:r>
      <w:r>
        <w:rPr>
          <w:sz w:val="28"/>
          <w:szCs w:val="28"/>
        </w:rPr>
        <w:t>с использованием</w:t>
      </w:r>
      <w:r w:rsidRPr="001D541C">
        <w:rPr>
          <w:sz w:val="28"/>
          <w:szCs w:val="28"/>
        </w:rPr>
        <w:t xml:space="preserve"> Едино</w:t>
      </w:r>
      <w:r>
        <w:rPr>
          <w:sz w:val="28"/>
          <w:szCs w:val="28"/>
        </w:rPr>
        <w:t>го</w:t>
      </w:r>
      <w:r w:rsidRPr="001D541C">
        <w:rPr>
          <w:sz w:val="28"/>
          <w:szCs w:val="28"/>
        </w:rPr>
        <w:t xml:space="preserve"> портал</w:t>
      </w:r>
      <w:r>
        <w:rPr>
          <w:sz w:val="28"/>
          <w:szCs w:val="28"/>
        </w:rPr>
        <w:t>а</w:t>
      </w:r>
      <w:r w:rsidRPr="001D541C">
        <w:rPr>
          <w:sz w:val="28"/>
          <w:szCs w:val="28"/>
        </w:rPr>
        <w:t xml:space="preserve"> государственных и муниципальных услуг (функций)</w:t>
      </w:r>
      <w:r w:rsidRPr="001D541C">
        <w:rPr>
          <w:rFonts w:eastAsia="Calibri"/>
          <w:sz w:val="28"/>
          <w:szCs w:val="28"/>
        </w:rPr>
        <w:t>.</w:t>
      </w:r>
    </w:p>
    <w:p w:rsidR="005B4836" w:rsidRDefault="005B4836" w:rsidP="005B4836">
      <w:pPr>
        <w:autoSpaceDE w:val="0"/>
        <w:ind w:firstLine="709"/>
        <w:jc w:val="both"/>
        <w:rPr>
          <w:rFonts w:eastAsia="Calibri"/>
          <w:sz w:val="28"/>
          <w:szCs w:val="28"/>
        </w:rPr>
      </w:pPr>
      <w:r>
        <w:rPr>
          <w:rFonts w:eastAsia="Calibri"/>
          <w:sz w:val="28"/>
          <w:szCs w:val="28"/>
        </w:rPr>
        <w:t xml:space="preserve">5.4.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w:t>
      </w:r>
      <w:r w:rsidRPr="00E850D8">
        <w:rPr>
          <w:rFonts w:eastAsia="Calibri"/>
          <w:sz w:val="28"/>
          <w:szCs w:val="28"/>
        </w:rPr>
        <w:t>Федеральны</w:t>
      </w:r>
      <w:r>
        <w:rPr>
          <w:rFonts w:eastAsia="Calibri"/>
          <w:sz w:val="28"/>
          <w:szCs w:val="28"/>
        </w:rPr>
        <w:t>м</w:t>
      </w:r>
      <w:r w:rsidRPr="00E850D8">
        <w:rPr>
          <w:rFonts w:eastAsia="Calibri"/>
          <w:sz w:val="28"/>
          <w:szCs w:val="28"/>
        </w:rPr>
        <w:t xml:space="preserve"> закон</w:t>
      </w:r>
      <w:r>
        <w:rPr>
          <w:rFonts w:eastAsia="Calibri"/>
          <w:sz w:val="28"/>
          <w:szCs w:val="28"/>
        </w:rPr>
        <w:t>ом</w:t>
      </w:r>
      <w:r w:rsidRPr="00E850D8">
        <w:rPr>
          <w:rFonts w:eastAsia="Calibri"/>
          <w:sz w:val="28"/>
          <w:szCs w:val="28"/>
        </w:rPr>
        <w:t xml:space="preserve"> Российской Федерации от 27.07.2010г. № 210-ФЗ </w:t>
      </w:r>
      <w:r>
        <w:rPr>
          <w:sz w:val="28"/>
          <w:szCs w:val="28"/>
        </w:rPr>
        <w:t>и Постановлением Правительства Российской Федерации от 16.08.2012г. N 840.</w:t>
      </w:r>
    </w:p>
    <w:p w:rsidR="005B4836" w:rsidRPr="00944FB3" w:rsidRDefault="005B4836" w:rsidP="005B4836">
      <w:pPr>
        <w:pStyle w:val="ConsPlusNormal"/>
        <w:ind w:firstLine="709"/>
        <w:jc w:val="both"/>
        <w:rPr>
          <w:rFonts w:ascii="Times New Roman" w:hAnsi="Times New Roman" w:cs="Times New Roman"/>
          <w:sz w:val="28"/>
          <w:szCs w:val="28"/>
        </w:rPr>
      </w:pPr>
      <w:r w:rsidRPr="00944FB3">
        <w:rPr>
          <w:rFonts w:ascii="Times New Roman" w:hAnsi="Times New Roman" w:cs="Times New Roman"/>
          <w:sz w:val="28"/>
          <w:szCs w:val="28"/>
        </w:rPr>
        <w:lastRenderedPageBreak/>
        <w:t>5.</w:t>
      </w:r>
      <w:r>
        <w:rPr>
          <w:rFonts w:ascii="Times New Roman" w:hAnsi="Times New Roman" w:cs="Times New Roman"/>
          <w:sz w:val="28"/>
          <w:szCs w:val="28"/>
        </w:rPr>
        <w:t>5</w:t>
      </w:r>
      <w:r w:rsidRPr="00944FB3">
        <w:rPr>
          <w:rFonts w:ascii="Times New Roman" w:hAnsi="Times New Roman" w:cs="Times New Roman"/>
          <w:sz w:val="28"/>
          <w:szCs w:val="28"/>
        </w:rPr>
        <w:t>. Заявитель может обратиться с жалобой, в том числе в следующих случаях:</w:t>
      </w:r>
    </w:p>
    <w:p w:rsidR="005B4836" w:rsidRPr="00944FB3" w:rsidRDefault="005B4836" w:rsidP="005B4836">
      <w:pPr>
        <w:pStyle w:val="ConsPlusNormal"/>
        <w:ind w:firstLine="709"/>
        <w:jc w:val="both"/>
        <w:rPr>
          <w:rFonts w:ascii="Times New Roman" w:hAnsi="Times New Roman" w:cs="Times New Roman"/>
          <w:sz w:val="28"/>
          <w:szCs w:val="28"/>
        </w:rPr>
      </w:pPr>
      <w:r w:rsidRPr="00944FB3">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5B4836" w:rsidRPr="00944FB3" w:rsidRDefault="005B4836" w:rsidP="005B4836">
      <w:pPr>
        <w:pStyle w:val="ConsPlusNormal"/>
        <w:ind w:firstLine="709"/>
        <w:jc w:val="both"/>
        <w:rPr>
          <w:rFonts w:ascii="Times New Roman" w:hAnsi="Times New Roman" w:cs="Times New Roman"/>
          <w:sz w:val="28"/>
          <w:szCs w:val="28"/>
        </w:rPr>
      </w:pPr>
      <w:r w:rsidRPr="00944FB3">
        <w:rPr>
          <w:rFonts w:ascii="Times New Roman" w:hAnsi="Times New Roman" w:cs="Times New Roman"/>
          <w:sz w:val="28"/>
          <w:szCs w:val="28"/>
        </w:rPr>
        <w:t>б) нарушение срока предоставления муниципальной услуги;</w:t>
      </w:r>
    </w:p>
    <w:p w:rsidR="005B4836" w:rsidRPr="00944FB3" w:rsidRDefault="005B4836" w:rsidP="005B4836">
      <w:pPr>
        <w:pStyle w:val="ConsPlusNormal"/>
        <w:ind w:firstLine="709"/>
        <w:jc w:val="both"/>
        <w:rPr>
          <w:rFonts w:ascii="Times New Roman" w:hAnsi="Times New Roman" w:cs="Times New Roman"/>
          <w:sz w:val="28"/>
          <w:szCs w:val="28"/>
        </w:rPr>
      </w:pPr>
      <w:r w:rsidRPr="00944FB3">
        <w:rPr>
          <w:rFonts w:ascii="Times New Roman" w:hAnsi="Times New Roman" w:cs="Times New Roman"/>
          <w:sz w:val="28"/>
          <w:szCs w:val="28"/>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Владимирской области для предоставления муниципальной услуги;</w:t>
      </w:r>
    </w:p>
    <w:p w:rsidR="005B4836" w:rsidRPr="00944FB3" w:rsidRDefault="005B4836" w:rsidP="005B4836">
      <w:pPr>
        <w:pStyle w:val="ConsPlusNormal"/>
        <w:ind w:firstLine="709"/>
        <w:jc w:val="both"/>
        <w:rPr>
          <w:rFonts w:ascii="Times New Roman" w:eastAsia="Arial" w:hAnsi="Times New Roman" w:cs="Times New Roman"/>
          <w:sz w:val="28"/>
          <w:szCs w:val="28"/>
        </w:rPr>
      </w:pPr>
      <w:r w:rsidRPr="00944FB3">
        <w:rPr>
          <w:rFonts w:ascii="Times New Roman" w:hAnsi="Times New Roman" w:cs="Times New Roman"/>
          <w:sz w:val="28"/>
          <w:szCs w:val="28"/>
        </w:rPr>
        <w:t>г) о</w:t>
      </w:r>
      <w:r w:rsidRPr="00944FB3">
        <w:rPr>
          <w:rFonts w:ascii="Times New Roman" w:eastAsia="Arial" w:hAnsi="Times New Roman" w:cs="Times New Roman"/>
          <w:sz w:val="28"/>
          <w:szCs w:val="28"/>
        </w:rPr>
        <w:t>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для предоставления муниципальной услуги;</w:t>
      </w:r>
    </w:p>
    <w:p w:rsidR="005B4836" w:rsidRPr="00944FB3" w:rsidRDefault="005B4836" w:rsidP="005B4836">
      <w:pPr>
        <w:widowControl w:val="0"/>
        <w:autoSpaceDE w:val="0"/>
        <w:ind w:firstLine="709"/>
        <w:jc w:val="both"/>
        <w:rPr>
          <w:rFonts w:eastAsia="Arial"/>
          <w:sz w:val="28"/>
          <w:szCs w:val="28"/>
        </w:rPr>
      </w:pPr>
      <w:proofErr w:type="spellStart"/>
      <w:proofErr w:type="gramStart"/>
      <w:r w:rsidRPr="00944FB3">
        <w:rPr>
          <w:rFonts w:eastAsia="Arial"/>
          <w:sz w:val="28"/>
          <w:szCs w:val="28"/>
        </w:rPr>
        <w:t>д</w:t>
      </w:r>
      <w:proofErr w:type="spellEnd"/>
      <w:r w:rsidRPr="00944FB3">
        <w:rPr>
          <w:rFonts w:eastAsia="Arial"/>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 нормативными правовыми актами МО Красносельское Юрьев-Польского района;</w:t>
      </w:r>
      <w:proofErr w:type="gramEnd"/>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нормативными правовыми актами МО Красносельское Юрьев-Польского района;</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B4836" w:rsidRPr="00944FB3" w:rsidRDefault="005B4836" w:rsidP="005B4836">
      <w:pPr>
        <w:autoSpaceDE w:val="0"/>
        <w:ind w:firstLine="709"/>
        <w:jc w:val="both"/>
        <w:rPr>
          <w:rFonts w:eastAsia="Arial"/>
          <w:sz w:val="28"/>
          <w:szCs w:val="28"/>
        </w:rPr>
      </w:pPr>
      <w:r w:rsidRPr="00944FB3">
        <w:rPr>
          <w:rFonts w:eastAsia="Arial"/>
          <w:sz w:val="28"/>
          <w:szCs w:val="28"/>
        </w:rPr>
        <w:t>5.</w:t>
      </w:r>
      <w:r>
        <w:rPr>
          <w:rFonts w:eastAsia="Arial"/>
          <w:sz w:val="28"/>
          <w:szCs w:val="28"/>
        </w:rPr>
        <w:t>6</w:t>
      </w:r>
      <w:r w:rsidRPr="00944FB3">
        <w:rPr>
          <w:rFonts w:eastAsia="Arial"/>
          <w:sz w:val="28"/>
          <w:szCs w:val="28"/>
        </w:rPr>
        <w:t>. Жалоба подается в письменной форме, в том чи</w:t>
      </w:r>
      <w:r>
        <w:rPr>
          <w:rFonts w:eastAsia="Arial"/>
          <w:sz w:val="28"/>
          <w:szCs w:val="28"/>
        </w:rPr>
        <w:t>сле при личном приеме заявителя</w:t>
      </w:r>
      <w:r w:rsidRPr="00944FB3">
        <w:rPr>
          <w:rFonts w:eastAsia="Arial"/>
          <w:sz w:val="28"/>
          <w:szCs w:val="28"/>
        </w:rPr>
        <w:t>.</w:t>
      </w:r>
    </w:p>
    <w:p w:rsidR="005B4836" w:rsidRPr="00944FB3" w:rsidRDefault="005B4836" w:rsidP="005B4836">
      <w:pPr>
        <w:autoSpaceDE w:val="0"/>
        <w:ind w:firstLine="709"/>
        <w:jc w:val="both"/>
        <w:rPr>
          <w:rFonts w:eastAsia="Arial"/>
          <w:sz w:val="28"/>
          <w:szCs w:val="28"/>
        </w:rPr>
      </w:pPr>
      <w:r w:rsidRPr="00944FB3">
        <w:rPr>
          <w:rFonts w:eastAsia="Arial"/>
          <w:sz w:val="28"/>
          <w:szCs w:val="28"/>
        </w:rPr>
        <w:t>Жалоба должна содержать:</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а) наименование органа, предоставляющего муниципальную услугу, должностного лица органа, предоставляющего муниципальную услугу, либо специалиста, решения и действия (бездействие) которых обжалуются;</w:t>
      </w:r>
    </w:p>
    <w:p w:rsidR="005B4836" w:rsidRPr="00944FB3" w:rsidRDefault="005B4836" w:rsidP="005B4836">
      <w:pPr>
        <w:widowControl w:val="0"/>
        <w:autoSpaceDE w:val="0"/>
        <w:ind w:firstLine="709"/>
        <w:jc w:val="both"/>
        <w:rPr>
          <w:rFonts w:eastAsia="Arial"/>
          <w:sz w:val="28"/>
          <w:szCs w:val="28"/>
        </w:rPr>
      </w:pPr>
      <w:proofErr w:type="gramStart"/>
      <w:r w:rsidRPr="00944FB3">
        <w:rPr>
          <w:rFonts w:eastAsia="Arial"/>
          <w:sz w:val="28"/>
          <w:szCs w:val="28"/>
        </w:rPr>
        <w:t xml:space="preserve">б) </w:t>
      </w:r>
      <w:r w:rsidRPr="006F5DD0">
        <w:rPr>
          <w:rFonts w:eastAsia="Arial"/>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в) сведения об обжалуемых решениях и действиях (бездействии) учреждения, его должностного лица либо специалиста;</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г) доводы, на основании которых заявитель не согласен с решением и действием (бездействием) учреждения, его должностного лица либо специалиста. Заявителем могут быть представлены документы (при наличии), подтверждающие доводы заявителя, либо их копии.</w:t>
      </w:r>
    </w:p>
    <w:p w:rsidR="005B4836" w:rsidRPr="00F37CEC" w:rsidRDefault="005B4836" w:rsidP="005B4836">
      <w:pPr>
        <w:widowControl w:val="0"/>
        <w:tabs>
          <w:tab w:val="left" w:pos="567"/>
        </w:tabs>
        <w:autoSpaceDE w:val="0"/>
        <w:ind w:firstLine="709"/>
        <w:jc w:val="both"/>
        <w:rPr>
          <w:rFonts w:eastAsia="Arial"/>
          <w:sz w:val="28"/>
          <w:szCs w:val="28"/>
        </w:rPr>
      </w:pPr>
      <w:r w:rsidRPr="002B630B">
        <w:rPr>
          <w:rFonts w:eastAsia="Arial"/>
          <w:sz w:val="28"/>
          <w:szCs w:val="28"/>
        </w:rPr>
        <w:t>5.</w:t>
      </w:r>
      <w:r>
        <w:rPr>
          <w:rFonts w:eastAsia="Arial"/>
          <w:sz w:val="28"/>
          <w:szCs w:val="28"/>
        </w:rPr>
        <w:t>7</w:t>
      </w:r>
      <w:r w:rsidRPr="002B630B">
        <w:rPr>
          <w:rFonts w:eastAsia="Arial"/>
          <w:sz w:val="28"/>
          <w:szCs w:val="28"/>
        </w:rPr>
        <w:t xml:space="preserve">. </w:t>
      </w:r>
      <w:r w:rsidRPr="00F37CEC">
        <w:rPr>
          <w:rFonts w:eastAsia="Arial"/>
          <w:sz w:val="28"/>
          <w:szCs w:val="28"/>
        </w:rPr>
        <w:t>В случае</w:t>
      </w:r>
      <w:proofErr w:type="gramStart"/>
      <w:r w:rsidRPr="00F37CEC">
        <w:rPr>
          <w:rFonts w:eastAsia="Arial"/>
          <w:sz w:val="28"/>
          <w:szCs w:val="28"/>
        </w:rPr>
        <w:t>,</w:t>
      </w:r>
      <w:proofErr w:type="gramEnd"/>
      <w:r w:rsidRPr="00F37CEC">
        <w:rPr>
          <w:rFonts w:eastAsia="Arial"/>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sidRPr="00F37CEC">
        <w:rPr>
          <w:rFonts w:eastAsia="Arial"/>
          <w:sz w:val="28"/>
          <w:szCs w:val="28"/>
        </w:rPr>
        <w:lastRenderedPageBreak/>
        <w:t xml:space="preserve">полномочия на осуществление действий от имени заявителя, может быть </w:t>
      </w:r>
      <w:proofErr w:type="gramStart"/>
      <w:r w:rsidRPr="00F37CEC">
        <w:rPr>
          <w:rFonts w:eastAsia="Arial"/>
          <w:sz w:val="28"/>
          <w:szCs w:val="28"/>
        </w:rPr>
        <w:t>представлена</w:t>
      </w:r>
      <w:proofErr w:type="gramEnd"/>
      <w:r w:rsidRPr="00F37CEC">
        <w:rPr>
          <w:rFonts w:eastAsia="Arial"/>
          <w:sz w:val="28"/>
          <w:szCs w:val="28"/>
        </w:rPr>
        <w:t>:</w:t>
      </w:r>
    </w:p>
    <w:p w:rsidR="005B4836" w:rsidRPr="00F37CEC" w:rsidRDefault="005B4836" w:rsidP="005B4836">
      <w:pPr>
        <w:widowControl w:val="0"/>
        <w:tabs>
          <w:tab w:val="left" w:pos="567"/>
        </w:tabs>
        <w:autoSpaceDE w:val="0"/>
        <w:ind w:firstLine="709"/>
        <w:jc w:val="both"/>
        <w:rPr>
          <w:rFonts w:eastAsia="Arial"/>
          <w:sz w:val="28"/>
          <w:szCs w:val="28"/>
        </w:rPr>
      </w:pPr>
      <w:r w:rsidRPr="00F37CEC">
        <w:rPr>
          <w:rFonts w:eastAsia="Arial"/>
          <w:sz w:val="28"/>
          <w:szCs w:val="28"/>
        </w:rPr>
        <w:t>а) оформленная в соответствии с законодательством Российской Федерации доверенность (для физических лиц);</w:t>
      </w:r>
    </w:p>
    <w:p w:rsidR="005B4836" w:rsidRPr="00F37CEC" w:rsidRDefault="005B4836" w:rsidP="005B4836">
      <w:pPr>
        <w:widowControl w:val="0"/>
        <w:tabs>
          <w:tab w:val="left" w:pos="567"/>
        </w:tabs>
        <w:autoSpaceDE w:val="0"/>
        <w:ind w:firstLine="709"/>
        <w:jc w:val="both"/>
        <w:rPr>
          <w:rFonts w:eastAsia="Arial"/>
          <w:sz w:val="28"/>
          <w:szCs w:val="28"/>
        </w:rPr>
      </w:pPr>
      <w:r w:rsidRPr="00F37CEC">
        <w:rPr>
          <w:rFonts w:eastAsia="Arial"/>
          <w:sz w:val="28"/>
          <w:szCs w:val="28"/>
        </w:rPr>
        <w:t>б)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5B4836" w:rsidRPr="00944FB3" w:rsidRDefault="005B4836" w:rsidP="005B4836">
      <w:pPr>
        <w:widowControl w:val="0"/>
        <w:autoSpaceDE w:val="0"/>
        <w:ind w:firstLine="709"/>
        <w:jc w:val="both"/>
        <w:rPr>
          <w:rFonts w:eastAsia="Arial"/>
          <w:sz w:val="28"/>
          <w:szCs w:val="28"/>
        </w:rPr>
      </w:pPr>
      <w:r w:rsidRPr="00F37CEC">
        <w:rPr>
          <w:rFonts w:eastAsia="Arial"/>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5.</w:t>
      </w:r>
      <w:r>
        <w:rPr>
          <w:rFonts w:eastAsia="Arial"/>
          <w:sz w:val="28"/>
          <w:szCs w:val="28"/>
        </w:rPr>
        <w:t>8</w:t>
      </w:r>
      <w:r w:rsidRPr="00944FB3">
        <w:rPr>
          <w:rFonts w:eastAsia="Arial"/>
          <w:sz w:val="28"/>
          <w:szCs w:val="28"/>
        </w:rPr>
        <w:t>. Прием жалоб в письменной форме осуществляется в месте предоставления муниципальной услуги.</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Жалоба в письменной форме может быть также направлена по почте.</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B4836" w:rsidRPr="00944FB3" w:rsidRDefault="005B4836" w:rsidP="005B4836">
      <w:pPr>
        <w:autoSpaceDE w:val="0"/>
        <w:ind w:firstLine="709"/>
        <w:jc w:val="both"/>
        <w:rPr>
          <w:rFonts w:eastAsia="Arial"/>
          <w:sz w:val="28"/>
          <w:szCs w:val="28"/>
        </w:rPr>
      </w:pPr>
      <w:r w:rsidRPr="00944FB3">
        <w:rPr>
          <w:rFonts w:eastAsia="Arial"/>
          <w:sz w:val="28"/>
          <w:szCs w:val="28"/>
        </w:rPr>
        <w:t>5.</w:t>
      </w:r>
      <w:r>
        <w:rPr>
          <w:rFonts w:eastAsia="Arial"/>
          <w:sz w:val="28"/>
          <w:szCs w:val="28"/>
        </w:rPr>
        <w:t>9</w:t>
      </w:r>
      <w:r w:rsidRPr="00944FB3">
        <w:rPr>
          <w:rFonts w:eastAsia="Arial"/>
          <w:sz w:val="28"/>
          <w:szCs w:val="28"/>
        </w:rPr>
        <w:t>.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w:t>
      </w:r>
    </w:p>
    <w:p w:rsidR="005B4836" w:rsidRPr="00944FB3" w:rsidRDefault="005B4836" w:rsidP="005B4836">
      <w:pPr>
        <w:autoSpaceDE w:val="0"/>
        <w:ind w:firstLine="709"/>
        <w:jc w:val="both"/>
        <w:rPr>
          <w:rFonts w:eastAsia="Arial"/>
          <w:sz w:val="28"/>
          <w:szCs w:val="28"/>
        </w:rPr>
      </w:pPr>
      <w:r w:rsidRPr="00944FB3">
        <w:rPr>
          <w:rFonts w:eastAsia="Arial"/>
          <w:sz w:val="28"/>
          <w:szCs w:val="28"/>
        </w:rPr>
        <w:t>В случае обжалования отказа в приеме документов у заявителя,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B4836" w:rsidRPr="00944FB3" w:rsidRDefault="005B4836" w:rsidP="005B4836">
      <w:pPr>
        <w:autoSpaceDE w:val="0"/>
        <w:ind w:firstLine="709"/>
        <w:jc w:val="both"/>
        <w:rPr>
          <w:rFonts w:eastAsia="Arial"/>
          <w:sz w:val="28"/>
          <w:szCs w:val="28"/>
        </w:rPr>
      </w:pPr>
      <w:r w:rsidRPr="00944FB3">
        <w:rPr>
          <w:rFonts w:eastAsia="Arial"/>
          <w:sz w:val="28"/>
          <w:szCs w:val="28"/>
        </w:rPr>
        <w:t>Основания для приостановления рассмотрения жалобы отсутствуют.</w:t>
      </w:r>
    </w:p>
    <w:p w:rsidR="005B4836" w:rsidRPr="00944FB3" w:rsidRDefault="005B4836" w:rsidP="005B4836">
      <w:pPr>
        <w:autoSpaceDE w:val="0"/>
        <w:ind w:firstLine="709"/>
        <w:jc w:val="both"/>
        <w:rPr>
          <w:rFonts w:eastAsia="Arial"/>
          <w:sz w:val="28"/>
          <w:szCs w:val="28"/>
        </w:rPr>
      </w:pPr>
      <w:r w:rsidRPr="00944FB3">
        <w:rPr>
          <w:rFonts w:eastAsia="Arial"/>
          <w:sz w:val="28"/>
          <w:szCs w:val="28"/>
        </w:rPr>
        <w:t>В случае</w:t>
      </w:r>
      <w:proofErr w:type="gramStart"/>
      <w:r w:rsidRPr="00944FB3">
        <w:rPr>
          <w:rFonts w:eastAsia="Arial"/>
          <w:sz w:val="28"/>
          <w:szCs w:val="28"/>
        </w:rPr>
        <w:t>,</w:t>
      </w:r>
      <w:proofErr w:type="gramEnd"/>
      <w:r w:rsidRPr="00944FB3">
        <w:rPr>
          <w:rFonts w:eastAsia="Arial"/>
          <w:sz w:val="28"/>
          <w:szCs w:val="28"/>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B4836" w:rsidRPr="00944FB3" w:rsidRDefault="005B4836" w:rsidP="005B4836">
      <w:pPr>
        <w:autoSpaceDE w:val="0"/>
        <w:ind w:firstLine="709"/>
        <w:jc w:val="both"/>
        <w:rPr>
          <w:rFonts w:eastAsia="Arial"/>
          <w:sz w:val="28"/>
          <w:szCs w:val="28"/>
        </w:rPr>
      </w:pPr>
      <w:r w:rsidRPr="00944FB3">
        <w:rPr>
          <w:rFonts w:eastAsia="Arial"/>
          <w:sz w:val="28"/>
          <w:szCs w:val="28"/>
        </w:rPr>
        <w:t>5.</w:t>
      </w:r>
      <w:r>
        <w:rPr>
          <w:rFonts w:eastAsia="Arial"/>
          <w:sz w:val="28"/>
          <w:szCs w:val="28"/>
        </w:rPr>
        <w:t>10</w:t>
      </w:r>
      <w:r w:rsidRPr="00944FB3">
        <w:rPr>
          <w:rFonts w:eastAsia="Arial"/>
          <w:sz w:val="28"/>
          <w:szCs w:val="28"/>
        </w:rPr>
        <w:t>. Заявитель имеет право на получение информации и документов, необходимых для обоснования и рассмотрения жалобы.</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5.</w:t>
      </w:r>
      <w:r>
        <w:rPr>
          <w:rFonts w:eastAsia="Arial"/>
          <w:sz w:val="28"/>
          <w:szCs w:val="28"/>
        </w:rPr>
        <w:t>11</w:t>
      </w:r>
      <w:r w:rsidRPr="00944FB3">
        <w:rPr>
          <w:rFonts w:eastAsia="Arial"/>
          <w:sz w:val="28"/>
          <w:szCs w:val="28"/>
        </w:rPr>
        <w:t>. По результатам рассмотрения жалобы администрация принимает одно из следующих решений:</w:t>
      </w:r>
    </w:p>
    <w:p w:rsidR="005B4836" w:rsidRPr="00944FB3" w:rsidRDefault="005B4836" w:rsidP="005B4836">
      <w:pPr>
        <w:widowControl w:val="0"/>
        <w:autoSpaceDE w:val="0"/>
        <w:ind w:firstLine="709"/>
        <w:jc w:val="both"/>
        <w:rPr>
          <w:rFonts w:eastAsia="Arial"/>
          <w:sz w:val="28"/>
          <w:szCs w:val="28"/>
        </w:rPr>
      </w:pPr>
      <w:proofErr w:type="gramStart"/>
      <w:r w:rsidRPr="00944FB3">
        <w:rPr>
          <w:rFonts w:eastAsia="Arial"/>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нормативными правовыми актами МО Красносельское, а также в иных формах;</w:t>
      </w:r>
      <w:proofErr w:type="gramEnd"/>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2) отказывает в удовлетворении жалобы.</w:t>
      </w:r>
    </w:p>
    <w:p w:rsidR="005B4836" w:rsidRPr="00944FB3" w:rsidRDefault="005B4836" w:rsidP="005B4836">
      <w:pPr>
        <w:autoSpaceDE w:val="0"/>
        <w:ind w:firstLine="709"/>
        <w:jc w:val="both"/>
        <w:rPr>
          <w:rFonts w:eastAsia="Arial"/>
          <w:sz w:val="28"/>
          <w:szCs w:val="28"/>
        </w:rPr>
      </w:pPr>
      <w:r w:rsidRPr="00944FB3">
        <w:rPr>
          <w:rFonts w:eastAsia="Arial"/>
          <w:sz w:val="28"/>
          <w:szCs w:val="28"/>
        </w:rPr>
        <w:t xml:space="preserve">При удовлетворении жалобы администрация принимает исчерпывающие меры по устранению выявленных нарушений, в том числе по выдаче заявителю </w:t>
      </w:r>
      <w:r w:rsidRPr="00944FB3">
        <w:rPr>
          <w:rFonts w:eastAsia="Arial"/>
          <w:sz w:val="28"/>
          <w:szCs w:val="28"/>
        </w:rPr>
        <w:lastRenderedPageBreak/>
        <w:t>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5.1</w:t>
      </w:r>
      <w:r>
        <w:rPr>
          <w:rFonts w:eastAsia="Arial"/>
          <w:sz w:val="28"/>
          <w:szCs w:val="28"/>
        </w:rPr>
        <w:t>2</w:t>
      </w:r>
      <w:r w:rsidRPr="00944FB3">
        <w:rPr>
          <w:rFonts w:eastAsia="Arial"/>
          <w:sz w:val="28"/>
          <w:szCs w:val="28"/>
        </w:rPr>
        <w:t>. В удовлетворении жалобы отказывается в следующих случаях:</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а) наличие вступившего в законную силу решения суда, арбитражного суда по жалобе о том же предмете и по тем же основаниям;</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б) подача жалобы лицом, полномочия которого не подтверждены в порядке, установленном законодательством Российской Федерации;</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в) наличие решения по жалобе, принятого ранее в отношении того же заявителя и по тому же предмету жалобы.</w:t>
      </w:r>
    </w:p>
    <w:p w:rsidR="005B4836" w:rsidRPr="00944FB3" w:rsidRDefault="005B4836" w:rsidP="005B4836">
      <w:pPr>
        <w:widowControl w:val="0"/>
        <w:autoSpaceDE w:val="0"/>
        <w:ind w:firstLine="709"/>
        <w:jc w:val="both"/>
        <w:rPr>
          <w:rFonts w:eastAsia="Arial"/>
          <w:sz w:val="28"/>
          <w:szCs w:val="28"/>
        </w:rPr>
      </w:pPr>
      <w:r>
        <w:rPr>
          <w:rFonts w:eastAsia="Arial"/>
          <w:sz w:val="28"/>
          <w:szCs w:val="28"/>
        </w:rPr>
        <w:t>5.13. В случае</w:t>
      </w:r>
      <w:r w:rsidRPr="00944FB3">
        <w:rPr>
          <w:rFonts w:eastAsia="Arial"/>
          <w:sz w:val="28"/>
          <w:szCs w:val="28"/>
        </w:rPr>
        <w:t xml:space="preserve"> установ</w:t>
      </w:r>
      <w:r>
        <w:rPr>
          <w:rFonts w:eastAsia="Arial"/>
          <w:sz w:val="28"/>
          <w:szCs w:val="28"/>
        </w:rPr>
        <w:t>ления в ходе или по результатам</w:t>
      </w:r>
      <w:r w:rsidRPr="00944FB3">
        <w:rPr>
          <w:rFonts w:eastAsia="Arial"/>
          <w:sz w:val="28"/>
          <w:szCs w:val="28"/>
        </w:rPr>
        <w:t xml:space="preserve"> </w:t>
      </w:r>
      <w:proofErr w:type="gramStart"/>
      <w:r w:rsidRPr="00944FB3">
        <w:rPr>
          <w:rFonts w:eastAsia="Arial"/>
          <w:sz w:val="28"/>
          <w:szCs w:val="28"/>
        </w:rPr>
        <w:t>рассмотрения жалобы признаков состава административного правонарушения</w:t>
      </w:r>
      <w:proofErr w:type="gramEnd"/>
      <w:r w:rsidRPr="00944FB3">
        <w:rPr>
          <w:rFonts w:eastAsia="Arial"/>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контролирующие органы.</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5.1</w:t>
      </w:r>
      <w:r>
        <w:rPr>
          <w:rFonts w:eastAsia="Arial"/>
          <w:sz w:val="28"/>
          <w:szCs w:val="28"/>
        </w:rPr>
        <w:t>4</w:t>
      </w:r>
      <w:r w:rsidRPr="00944FB3">
        <w:rPr>
          <w:rFonts w:eastAsia="Arial"/>
          <w:sz w:val="28"/>
          <w:szCs w:val="28"/>
        </w:rPr>
        <w:t>. Ответ по результатам рассмотрения жалобы направляется заявителю в письменной форме.</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В ответе по результатам рассмотрения жалобы указываются:</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а) наименование администрации, должность, фамилия, имя, отчество (при наличии) ее должностного лица, принявшего решение по жалобе;</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в) фамилия, имя, отчество (при наличии) или наименование заявителя;</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г) основания для принятия решения по жалобе;</w:t>
      </w:r>
    </w:p>
    <w:p w:rsidR="005B4836" w:rsidRPr="00944FB3" w:rsidRDefault="005B4836" w:rsidP="005B4836">
      <w:pPr>
        <w:widowControl w:val="0"/>
        <w:autoSpaceDE w:val="0"/>
        <w:ind w:firstLine="709"/>
        <w:jc w:val="both"/>
        <w:rPr>
          <w:rFonts w:eastAsia="Arial"/>
          <w:sz w:val="28"/>
          <w:szCs w:val="28"/>
        </w:rPr>
      </w:pPr>
      <w:proofErr w:type="spellStart"/>
      <w:r w:rsidRPr="00944FB3">
        <w:rPr>
          <w:rFonts w:eastAsia="Arial"/>
          <w:sz w:val="28"/>
          <w:szCs w:val="28"/>
        </w:rPr>
        <w:t>д</w:t>
      </w:r>
      <w:proofErr w:type="spellEnd"/>
      <w:r w:rsidRPr="00944FB3">
        <w:rPr>
          <w:rFonts w:eastAsia="Arial"/>
          <w:sz w:val="28"/>
          <w:szCs w:val="28"/>
        </w:rPr>
        <w:t>) принятое по жалобе решение;</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ж) сведения о порядке обжалования принятого по жалобе решения.</w:t>
      </w:r>
    </w:p>
    <w:p w:rsidR="005B4836" w:rsidRPr="00944FB3" w:rsidRDefault="005B4836" w:rsidP="005B4836">
      <w:pPr>
        <w:autoSpaceDE w:val="0"/>
        <w:ind w:firstLine="709"/>
        <w:jc w:val="both"/>
        <w:rPr>
          <w:rFonts w:eastAsia="Arial"/>
          <w:sz w:val="28"/>
          <w:szCs w:val="28"/>
        </w:rPr>
      </w:pPr>
      <w:r w:rsidRPr="00944FB3">
        <w:rPr>
          <w:rFonts w:eastAsia="Arial"/>
          <w:sz w:val="28"/>
          <w:szCs w:val="28"/>
        </w:rPr>
        <w:t>5.1</w:t>
      </w:r>
      <w:r>
        <w:rPr>
          <w:rFonts w:eastAsia="Arial"/>
          <w:sz w:val="28"/>
          <w:szCs w:val="28"/>
        </w:rPr>
        <w:t>5</w:t>
      </w:r>
      <w:r w:rsidRPr="00944FB3">
        <w:rPr>
          <w:rFonts w:eastAsia="Arial"/>
          <w:sz w:val="28"/>
          <w:szCs w:val="28"/>
        </w:rPr>
        <w:t>. Решение по результатам рассмотрения жалобы заявитель вправе обжаловать в судебном порядке.</w:t>
      </w:r>
    </w:p>
    <w:p w:rsidR="00BE6533" w:rsidRDefault="005B4836" w:rsidP="005B4836">
      <w:pPr>
        <w:autoSpaceDE w:val="0"/>
        <w:autoSpaceDN w:val="0"/>
        <w:adjustRightInd w:val="0"/>
        <w:ind w:firstLine="705"/>
        <w:jc w:val="both"/>
        <w:rPr>
          <w:rFonts w:eastAsia="Arial"/>
          <w:sz w:val="28"/>
          <w:szCs w:val="28"/>
        </w:rPr>
      </w:pPr>
      <w:r w:rsidRPr="00944FB3">
        <w:rPr>
          <w:rFonts w:eastAsia="Arial"/>
          <w:sz w:val="28"/>
          <w:szCs w:val="28"/>
        </w:rPr>
        <w:t>5.1</w:t>
      </w:r>
      <w:r>
        <w:rPr>
          <w:rFonts w:eastAsia="Arial"/>
          <w:sz w:val="28"/>
          <w:szCs w:val="28"/>
        </w:rPr>
        <w:t>6</w:t>
      </w:r>
      <w:r w:rsidRPr="00944FB3">
        <w:rPr>
          <w:rFonts w:eastAsia="Arial"/>
          <w:sz w:val="28"/>
          <w:szCs w:val="28"/>
        </w:rPr>
        <w:t>. Информ</w:t>
      </w:r>
      <w:r>
        <w:rPr>
          <w:rFonts w:eastAsia="Arial"/>
          <w:sz w:val="28"/>
          <w:szCs w:val="28"/>
        </w:rPr>
        <w:t>ация, указанная в данном разделе, размещается</w:t>
      </w:r>
      <w:r w:rsidRPr="00944FB3">
        <w:rPr>
          <w:rFonts w:eastAsia="Arial"/>
          <w:sz w:val="28"/>
          <w:szCs w:val="28"/>
        </w:rPr>
        <w:t xml:space="preserve"> на стендах в месте предоставления муниципальной услуги, на официальном сайте </w:t>
      </w:r>
      <w:r w:rsidR="006823C0">
        <w:rPr>
          <w:rFonts w:eastAsia="Arial"/>
          <w:sz w:val="28"/>
          <w:szCs w:val="28"/>
        </w:rPr>
        <w:t xml:space="preserve">администрации </w:t>
      </w:r>
      <w:r w:rsidRPr="00944FB3">
        <w:rPr>
          <w:rFonts w:eastAsia="Arial"/>
          <w:sz w:val="28"/>
          <w:szCs w:val="28"/>
        </w:rPr>
        <w:t>в сети «Интернет»</w:t>
      </w:r>
      <w:r>
        <w:rPr>
          <w:rFonts w:eastAsia="Arial"/>
          <w:sz w:val="28"/>
          <w:szCs w:val="28"/>
        </w:rPr>
        <w:t>, на Едином портале государственных и муниципальных услуг (функций)</w:t>
      </w:r>
      <w:r w:rsidRPr="00944FB3">
        <w:rPr>
          <w:rFonts w:eastAsia="Arial"/>
          <w:sz w:val="28"/>
          <w:szCs w:val="28"/>
        </w:rPr>
        <w:t>.</w:t>
      </w:r>
    </w:p>
    <w:p w:rsidR="00A8608F" w:rsidRDefault="00A8608F" w:rsidP="005B4836">
      <w:pPr>
        <w:autoSpaceDE w:val="0"/>
        <w:autoSpaceDN w:val="0"/>
        <w:adjustRightInd w:val="0"/>
        <w:ind w:firstLine="705"/>
        <w:jc w:val="both"/>
        <w:rPr>
          <w:rFonts w:eastAsia="Arial"/>
          <w:sz w:val="28"/>
          <w:szCs w:val="28"/>
        </w:rPr>
      </w:pPr>
    </w:p>
    <w:p w:rsidR="00790395" w:rsidRDefault="00790395" w:rsidP="00A8608F">
      <w:pPr>
        <w:jc w:val="right"/>
      </w:pPr>
    </w:p>
    <w:p w:rsidR="00790395" w:rsidRDefault="00790395" w:rsidP="00A8608F">
      <w:pPr>
        <w:jc w:val="right"/>
      </w:pPr>
    </w:p>
    <w:p w:rsidR="00790395" w:rsidRDefault="00790395" w:rsidP="00A8608F">
      <w:pPr>
        <w:jc w:val="right"/>
      </w:pPr>
    </w:p>
    <w:p w:rsidR="00790395" w:rsidRDefault="00790395" w:rsidP="00A8608F">
      <w:pPr>
        <w:jc w:val="right"/>
      </w:pPr>
    </w:p>
    <w:p w:rsidR="00790395" w:rsidRDefault="00790395" w:rsidP="00A8608F">
      <w:pPr>
        <w:jc w:val="right"/>
      </w:pPr>
    </w:p>
    <w:p w:rsidR="00790395" w:rsidRDefault="00790395" w:rsidP="00A8608F">
      <w:pPr>
        <w:jc w:val="right"/>
      </w:pPr>
    </w:p>
    <w:p w:rsidR="00790395" w:rsidRDefault="00790395" w:rsidP="00A8608F">
      <w:pPr>
        <w:jc w:val="right"/>
      </w:pPr>
    </w:p>
    <w:p w:rsidR="00790395" w:rsidRDefault="00790395" w:rsidP="00A8608F">
      <w:pPr>
        <w:jc w:val="right"/>
      </w:pPr>
    </w:p>
    <w:p w:rsidR="00790395" w:rsidRDefault="00790395" w:rsidP="00A8608F">
      <w:pPr>
        <w:jc w:val="right"/>
      </w:pPr>
    </w:p>
    <w:p w:rsidR="00790395" w:rsidRDefault="00790395" w:rsidP="00A8608F">
      <w:pPr>
        <w:jc w:val="right"/>
      </w:pPr>
    </w:p>
    <w:p w:rsidR="00790395" w:rsidRDefault="00790395" w:rsidP="00A8608F">
      <w:pPr>
        <w:jc w:val="right"/>
      </w:pPr>
    </w:p>
    <w:p w:rsidR="00790395" w:rsidRDefault="00790395" w:rsidP="00A8608F">
      <w:pPr>
        <w:jc w:val="right"/>
      </w:pPr>
    </w:p>
    <w:p w:rsidR="00790395" w:rsidRDefault="00790395" w:rsidP="00A8608F">
      <w:pPr>
        <w:jc w:val="right"/>
      </w:pPr>
    </w:p>
    <w:p w:rsidR="00207F74" w:rsidRDefault="00207F74" w:rsidP="00A8608F">
      <w:pPr>
        <w:jc w:val="right"/>
      </w:pPr>
      <w:r>
        <w:lastRenderedPageBreak/>
        <w:t>Приложение 1</w:t>
      </w:r>
    </w:p>
    <w:p w:rsidR="00207F74" w:rsidRDefault="00207F74" w:rsidP="00A8608F">
      <w:pPr>
        <w:jc w:val="right"/>
      </w:pPr>
      <w:r>
        <w:t>к постановлению администрации</w:t>
      </w:r>
    </w:p>
    <w:p w:rsidR="00207F74" w:rsidRDefault="00207F74" w:rsidP="00A8608F">
      <w:pPr>
        <w:jc w:val="right"/>
      </w:pPr>
      <w:r>
        <w:t>муниципального образования</w:t>
      </w:r>
    </w:p>
    <w:p w:rsidR="00207F74" w:rsidRDefault="00207F74" w:rsidP="00A8608F">
      <w:pPr>
        <w:jc w:val="right"/>
      </w:pPr>
      <w:r>
        <w:t xml:space="preserve"> Красносельское Юрьев-Польского района</w:t>
      </w:r>
    </w:p>
    <w:p w:rsidR="00207F74" w:rsidRDefault="00207F74" w:rsidP="00A8608F">
      <w:pPr>
        <w:jc w:val="right"/>
      </w:pPr>
      <w:r>
        <w:t>от __________ № ________</w:t>
      </w:r>
    </w:p>
    <w:p w:rsidR="00207F74" w:rsidRDefault="00207F74" w:rsidP="00A8608F">
      <w:pPr>
        <w:jc w:val="right"/>
      </w:pPr>
    </w:p>
    <w:p w:rsidR="00207F74" w:rsidRDefault="00207F74" w:rsidP="00A8608F">
      <w:pPr>
        <w:jc w:val="right"/>
      </w:pPr>
    </w:p>
    <w:tbl>
      <w:tblPr>
        <w:tblW w:w="4926" w:type="dxa"/>
        <w:jc w:val="right"/>
        <w:tblInd w:w="2374" w:type="dxa"/>
        <w:tblLayout w:type="fixed"/>
        <w:tblCellMar>
          <w:top w:w="55" w:type="dxa"/>
          <w:left w:w="55" w:type="dxa"/>
          <w:bottom w:w="55" w:type="dxa"/>
          <w:right w:w="55" w:type="dxa"/>
        </w:tblCellMar>
        <w:tblLook w:val="0000"/>
      </w:tblPr>
      <w:tblGrid>
        <w:gridCol w:w="4926"/>
      </w:tblGrid>
      <w:tr w:rsidR="00A35868" w:rsidRPr="00235F5F" w:rsidTr="00A35868">
        <w:trPr>
          <w:jc w:val="right"/>
        </w:trPr>
        <w:tc>
          <w:tcPr>
            <w:tcW w:w="4926" w:type="dxa"/>
            <w:shd w:val="clear" w:color="auto" w:fill="auto"/>
          </w:tcPr>
          <w:p w:rsidR="00A35868" w:rsidRPr="00235F5F" w:rsidRDefault="00A35868" w:rsidP="00A35868">
            <w:r w:rsidRPr="00235F5F">
              <w:t xml:space="preserve">Главе администрации муниципального образования Красносельское Юрьев-Польского района </w:t>
            </w:r>
          </w:p>
          <w:p w:rsidR="00A35868" w:rsidRPr="00235F5F" w:rsidRDefault="00A35868" w:rsidP="00A35868">
            <w:r w:rsidRPr="00235F5F">
              <w:t>________________________________</w:t>
            </w:r>
          </w:p>
          <w:p w:rsidR="00A35868" w:rsidRPr="00235F5F" w:rsidRDefault="00A35868" w:rsidP="002F6590">
            <w:r w:rsidRPr="00235F5F">
              <w:t>от__________________________________________________________________проживающе</w:t>
            </w:r>
            <w:proofErr w:type="gramStart"/>
            <w:r w:rsidRPr="00235F5F">
              <w:t>й(</w:t>
            </w:r>
            <w:proofErr w:type="gramEnd"/>
            <w:r w:rsidRPr="00235F5F">
              <w:t>его) по адресу: ____________________________________________________________________</w:t>
            </w:r>
          </w:p>
          <w:p w:rsidR="00A35868" w:rsidRPr="00235F5F" w:rsidRDefault="00A35868" w:rsidP="002F6590">
            <w:pPr>
              <w:ind w:right="135"/>
            </w:pPr>
            <w:r w:rsidRPr="00235F5F">
              <w:t>Паспортные данные: ___________________________________________________________________________________________________</w:t>
            </w:r>
          </w:p>
          <w:p w:rsidR="00A35868" w:rsidRPr="00235F5F" w:rsidRDefault="00A35868" w:rsidP="00A35868">
            <w:pPr>
              <w:spacing w:after="113"/>
              <w:ind w:right="135"/>
            </w:pPr>
            <w:r w:rsidRPr="00235F5F">
              <w:rPr>
                <w:color w:val="000000"/>
              </w:rPr>
              <w:t>Телефон: _______________________</w:t>
            </w:r>
          </w:p>
        </w:tc>
      </w:tr>
    </w:tbl>
    <w:p w:rsidR="00A35868" w:rsidRDefault="00A35868" w:rsidP="00A35868">
      <w:pPr>
        <w:suppressAutoHyphens/>
        <w:spacing w:after="1"/>
        <w:ind w:left="5245"/>
        <w:jc w:val="center"/>
        <w:rPr>
          <w:sz w:val="28"/>
          <w:szCs w:val="28"/>
        </w:rPr>
      </w:pPr>
    </w:p>
    <w:p w:rsidR="00A35868" w:rsidRPr="00235F5F" w:rsidRDefault="00A35868" w:rsidP="00A35868">
      <w:pPr>
        <w:jc w:val="center"/>
      </w:pPr>
      <w:r w:rsidRPr="00235F5F">
        <w:t>ЗАЯВЛЕНИЕ</w:t>
      </w:r>
    </w:p>
    <w:p w:rsidR="00235F5F" w:rsidRPr="00235F5F" w:rsidRDefault="00235F5F" w:rsidP="00A35868">
      <w:pPr>
        <w:jc w:val="center"/>
      </w:pPr>
    </w:p>
    <w:p w:rsidR="00A35868" w:rsidRPr="00235F5F" w:rsidRDefault="00A35868" w:rsidP="00A35868">
      <w:pPr>
        <w:ind w:firstLine="709"/>
        <w:jc w:val="both"/>
      </w:pPr>
      <w:r w:rsidRPr="00235F5F">
        <w:t>В соответс</w:t>
      </w:r>
      <w:r w:rsidRPr="00235F5F">
        <w:rPr>
          <w:color w:val="000000"/>
        </w:rPr>
        <w:t xml:space="preserve">твии с </w:t>
      </w:r>
      <w:hyperlink r:id="rId15" w:history="1">
        <w:r w:rsidRPr="00235F5F">
          <w:rPr>
            <w:rStyle w:val="a6"/>
            <w:color w:val="000000"/>
            <w:u w:val="none"/>
          </w:rPr>
          <w:t>Законом</w:t>
        </w:r>
      </w:hyperlink>
      <w:r w:rsidRPr="00235F5F">
        <w:rPr>
          <w:color w:val="000000"/>
        </w:rPr>
        <w:t xml:space="preserve"> Владимирской области от 25.02.2015 N 10-ОЗ "О регулировании земельных отнош</w:t>
      </w:r>
      <w:r w:rsidRPr="00235F5F">
        <w:t>ений на территории Владимирской области" прошу предоставить в общую долевую собственность бесплатно земельный участок для индивидуального жилищного строительства.</w:t>
      </w:r>
    </w:p>
    <w:p w:rsidR="00A35868" w:rsidRPr="00235F5F" w:rsidRDefault="00A35868" w:rsidP="00A35868">
      <w:pPr>
        <w:pStyle w:val="ConsPlusNonformat"/>
        <w:jc w:val="both"/>
        <w:rPr>
          <w:sz w:val="24"/>
          <w:szCs w:val="24"/>
        </w:rPr>
      </w:pPr>
      <w:r w:rsidRPr="00235F5F">
        <w:rPr>
          <w:rFonts w:ascii="Times New Roman" w:hAnsi="Times New Roman" w:cs="Times New Roman"/>
          <w:sz w:val="24"/>
          <w:szCs w:val="24"/>
        </w:rPr>
        <w:t>Состав семьи:</w:t>
      </w:r>
    </w:p>
    <w:p w:rsidR="00A35868" w:rsidRPr="00235F5F" w:rsidRDefault="00A35868" w:rsidP="00A35868">
      <w:pPr>
        <w:pStyle w:val="ConsPlusNonformat"/>
        <w:jc w:val="both"/>
        <w:rPr>
          <w:sz w:val="24"/>
          <w:szCs w:val="24"/>
        </w:rPr>
      </w:pPr>
      <w:r w:rsidRPr="00235F5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5868" w:rsidRPr="00235F5F" w:rsidRDefault="00A35868" w:rsidP="00A35868">
      <w:pPr>
        <w:pStyle w:val="ConsPlusNonformat"/>
        <w:jc w:val="both"/>
        <w:rPr>
          <w:rFonts w:ascii="Times New Roman" w:hAnsi="Times New Roman" w:cs="Times New Roman"/>
          <w:sz w:val="24"/>
          <w:szCs w:val="24"/>
        </w:rPr>
      </w:pPr>
    </w:p>
    <w:p w:rsidR="00A35868" w:rsidRPr="00235F5F" w:rsidRDefault="00A35868" w:rsidP="00A35868">
      <w:pPr>
        <w:pStyle w:val="ConsPlusNonformat"/>
        <w:jc w:val="both"/>
        <w:rPr>
          <w:sz w:val="24"/>
          <w:szCs w:val="24"/>
        </w:rPr>
      </w:pPr>
      <w:r w:rsidRPr="00235F5F">
        <w:rPr>
          <w:rFonts w:ascii="Times New Roman" w:hAnsi="Times New Roman" w:cs="Times New Roman"/>
          <w:sz w:val="24"/>
          <w:szCs w:val="24"/>
        </w:rPr>
        <w:t xml:space="preserve"> Приложение:</w:t>
      </w:r>
    </w:p>
    <w:p w:rsidR="00A35868" w:rsidRPr="00235F5F" w:rsidRDefault="00A35868" w:rsidP="00A35868">
      <w:pPr>
        <w:pStyle w:val="ConsPlusNonformat"/>
        <w:jc w:val="both"/>
        <w:rPr>
          <w:sz w:val="24"/>
          <w:szCs w:val="24"/>
        </w:rPr>
      </w:pPr>
    </w:p>
    <w:p w:rsidR="00A35868" w:rsidRPr="00235F5F" w:rsidRDefault="00A35868" w:rsidP="00A35868">
      <w:pPr>
        <w:pStyle w:val="ConsPlusNonformat"/>
        <w:jc w:val="both"/>
        <w:rPr>
          <w:sz w:val="24"/>
          <w:szCs w:val="24"/>
        </w:rPr>
      </w:pPr>
    </w:p>
    <w:p w:rsidR="00A35868" w:rsidRPr="00235F5F" w:rsidRDefault="00235F5F" w:rsidP="00235F5F">
      <w:pPr>
        <w:pStyle w:val="ConsPlusNonformat"/>
        <w:ind w:firstLine="709"/>
        <w:jc w:val="both"/>
        <w:rPr>
          <w:rFonts w:ascii="Times New Roman" w:hAnsi="Times New Roman" w:cs="Times New Roman"/>
          <w:sz w:val="24"/>
          <w:szCs w:val="24"/>
        </w:rPr>
      </w:pPr>
      <w:r w:rsidRPr="00235F5F">
        <w:rPr>
          <w:rFonts w:ascii="Times New Roman" w:hAnsi="Times New Roman" w:cs="Times New Roman"/>
          <w:sz w:val="24"/>
          <w:szCs w:val="24"/>
        </w:rPr>
        <w:t xml:space="preserve">В случае отказа в предоставлении земельного участка по причине его отсутствия в муниципальной собственности даю согласие </w:t>
      </w:r>
      <w:proofErr w:type="gramStart"/>
      <w:r w:rsidRPr="00235F5F">
        <w:rPr>
          <w:rFonts w:ascii="Times New Roman" w:hAnsi="Times New Roman" w:cs="Times New Roman"/>
          <w:sz w:val="24"/>
          <w:szCs w:val="24"/>
        </w:rPr>
        <w:t>на направление в администрацию муниципального образования Юрьев-Польский район копии постановления об отказе в предоставлении земельного участка с приложением</w:t>
      </w:r>
      <w:proofErr w:type="gramEnd"/>
      <w:r w:rsidRPr="00235F5F">
        <w:rPr>
          <w:rFonts w:ascii="Times New Roman" w:hAnsi="Times New Roman" w:cs="Times New Roman"/>
          <w:sz w:val="24"/>
          <w:szCs w:val="24"/>
        </w:rPr>
        <w:t xml:space="preserve"> документов. </w:t>
      </w:r>
    </w:p>
    <w:p w:rsidR="00A35868" w:rsidRPr="00235F5F" w:rsidRDefault="00A35868" w:rsidP="00A35868">
      <w:pPr>
        <w:pStyle w:val="ConsPlusNonformat"/>
        <w:jc w:val="both"/>
        <w:rPr>
          <w:sz w:val="24"/>
          <w:szCs w:val="24"/>
        </w:rPr>
      </w:pPr>
    </w:p>
    <w:p w:rsidR="00A35868" w:rsidRPr="00235F5F" w:rsidRDefault="00A35868" w:rsidP="00A35868">
      <w:pPr>
        <w:pStyle w:val="ConsPlusNonformat"/>
        <w:jc w:val="both"/>
        <w:rPr>
          <w:rFonts w:ascii="Times New Roman" w:hAnsi="Times New Roman" w:cs="Times New Roman"/>
          <w:sz w:val="24"/>
          <w:szCs w:val="24"/>
        </w:rPr>
      </w:pPr>
    </w:p>
    <w:p w:rsidR="00A35868" w:rsidRPr="00235F5F" w:rsidRDefault="00A35868" w:rsidP="00A35868">
      <w:pPr>
        <w:jc w:val="both"/>
      </w:pPr>
      <w:r w:rsidRPr="00235F5F">
        <w:t xml:space="preserve">______________              </w:t>
      </w:r>
      <w:r w:rsidR="00F31562">
        <w:t xml:space="preserve">                 </w:t>
      </w:r>
      <w:r w:rsidRPr="00235F5F">
        <w:t xml:space="preserve"> _____________           </w:t>
      </w:r>
      <w:r w:rsidR="00F31562">
        <w:t xml:space="preserve">             </w:t>
      </w:r>
      <w:r w:rsidRPr="00235F5F">
        <w:t>_____________________</w:t>
      </w:r>
    </w:p>
    <w:p w:rsidR="00A35868" w:rsidRPr="00235F5F" w:rsidRDefault="00A35868" w:rsidP="00A35868">
      <w:pPr>
        <w:jc w:val="both"/>
      </w:pPr>
      <w:r w:rsidRPr="00235F5F">
        <w:t xml:space="preserve">       (дата)                                              (подпись)                                 (расшифровка подписи)</w:t>
      </w:r>
    </w:p>
    <w:tbl>
      <w:tblPr>
        <w:tblW w:w="0" w:type="auto"/>
        <w:jc w:val="right"/>
        <w:tblInd w:w="-161" w:type="dxa"/>
        <w:tblLayout w:type="fixed"/>
        <w:tblCellMar>
          <w:top w:w="55" w:type="dxa"/>
          <w:left w:w="55" w:type="dxa"/>
          <w:bottom w:w="55" w:type="dxa"/>
          <w:right w:w="55" w:type="dxa"/>
        </w:tblCellMar>
        <w:tblLook w:val="0000"/>
      </w:tblPr>
      <w:tblGrid>
        <w:gridCol w:w="4961"/>
      </w:tblGrid>
      <w:tr w:rsidR="00A35868" w:rsidTr="00207F74">
        <w:trPr>
          <w:jc w:val="right"/>
        </w:trPr>
        <w:tc>
          <w:tcPr>
            <w:tcW w:w="4961" w:type="dxa"/>
            <w:shd w:val="clear" w:color="auto" w:fill="auto"/>
          </w:tcPr>
          <w:p w:rsidR="00207F74" w:rsidRDefault="00A35868" w:rsidP="00207F74">
            <w:pPr>
              <w:jc w:val="right"/>
              <w:rPr>
                <w:sz w:val="28"/>
                <w:szCs w:val="28"/>
              </w:rPr>
            </w:pPr>
            <w:r>
              <w:rPr>
                <w:sz w:val="28"/>
                <w:szCs w:val="28"/>
              </w:rPr>
              <w:t xml:space="preserve">                </w:t>
            </w:r>
          </w:p>
          <w:p w:rsidR="00207F74" w:rsidRDefault="00207F74" w:rsidP="00207F74">
            <w:pPr>
              <w:jc w:val="right"/>
              <w:rPr>
                <w:sz w:val="28"/>
                <w:szCs w:val="28"/>
              </w:rPr>
            </w:pPr>
          </w:p>
          <w:p w:rsidR="00207F74" w:rsidRDefault="00207F74" w:rsidP="00207F74">
            <w:pPr>
              <w:jc w:val="right"/>
              <w:rPr>
                <w:sz w:val="28"/>
                <w:szCs w:val="28"/>
              </w:rPr>
            </w:pPr>
          </w:p>
          <w:p w:rsidR="00654FBF" w:rsidRDefault="00654FBF" w:rsidP="00207F74">
            <w:pPr>
              <w:jc w:val="right"/>
            </w:pPr>
          </w:p>
          <w:p w:rsidR="00050F3C" w:rsidRDefault="00050F3C" w:rsidP="00207F74">
            <w:pPr>
              <w:jc w:val="right"/>
            </w:pPr>
          </w:p>
          <w:p w:rsidR="00207F74" w:rsidRDefault="00207F74" w:rsidP="00207F74">
            <w:pPr>
              <w:jc w:val="right"/>
            </w:pPr>
            <w:r>
              <w:lastRenderedPageBreak/>
              <w:t>Приложение 2</w:t>
            </w:r>
          </w:p>
          <w:p w:rsidR="00207F74" w:rsidRDefault="00207F74" w:rsidP="00207F74">
            <w:pPr>
              <w:jc w:val="right"/>
            </w:pPr>
            <w:r>
              <w:t>к постановлению администрации</w:t>
            </w:r>
          </w:p>
          <w:p w:rsidR="00207F74" w:rsidRDefault="00207F74" w:rsidP="00207F74">
            <w:pPr>
              <w:jc w:val="right"/>
            </w:pPr>
            <w:r>
              <w:t>муниципального образования</w:t>
            </w:r>
          </w:p>
          <w:p w:rsidR="00207F74" w:rsidRDefault="00207F74" w:rsidP="00207F74">
            <w:pPr>
              <w:jc w:val="right"/>
            </w:pPr>
            <w:r>
              <w:t xml:space="preserve"> Красносельское Юрьев-Польского района</w:t>
            </w:r>
          </w:p>
          <w:p w:rsidR="00A35868" w:rsidRDefault="00207F74" w:rsidP="00207F74">
            <w:pPr>
              <w:suppressAutoHyphens/>
              <w:spacing w:after="1"/>
              <w:jc w:val="right"/>
            </w:pPr>
            <w:r>
              <w:t>от __________ № ________</w:t>
            </w:r>
          </w:p>
        </w:tc>
      </w:tr>
      <w:tr w:rsidR="00A35868" w:rsidTr="00207F74">
        <w:trPr>
          <w:jc w:val="right"/>
        </w:trPr>
        <w:tc>
          <w:tcPr>
            <w:tcW w:w="4961" w:type="dxa"/>
            <w:shd w:val="clear" w:color="auto" w:fill="auto"/>
          </w:tcPr>
          <w:p w:rsidR="00A35868" w:rsidRDefault="00A35868" w:rsidP="002F6590">
            <w:pPr>
              <w:snapToGrid w:val="0"/>
              <w:spacing w:after="198"/>
              <w:rPr>
                <w:sz w:val="28"/>
                <w:szCs w:val="28"/>
              </w:rPr>
            </w:pPr>
          </w:p>
        </w:tc>
      </w:tr>
      <w:tr w:rsidR="00A35868" w:rsidRPr="00985CFA" w:rsidTr="00207F74">
        <w:trPr>
          <w:jc w:val="right"/>
        </w:trPr>
        <w:tc>
          <w:tcPr>
            <w:tcW w:w="4961" w:type="dxa"/>
            <w:shd w:val="clear" w:color="auto" w:fill="auto"/>
          </w:tcPr>
          <w:p w:rsidR="00A35868" w:rsidRPr="00985CFA" w:rsidRDefault="00A35868" w:rsidP="00207F74">
            <w:pPr>
              <w:spacing w:after="198"/>
            </w:pPr>
            <w:r w:rsidRPr="00985CFA">
              <w:t>Главе администрации муниципально</w:t>
            </w:r>
            <w:r w:rsidR="00207F74" w:rsidRPr="00985CFA">
              <w:t xml:space="preserve">го образования Красносельское </w:t>
            </w:r>
            <w:r w:rsidRPr="00985CFA">
              <w:t>Юрьев-Польск</w:t>
            </w:r>
            <w:r w:rsidR="00207F74" w:rsidRPr="00985CFA">
              <w:t>ого</w:t>
            </w:r>
            <w:r w:rsidRPr="00985CFA">
              <w:t xml:space="preserve"> район</w:t>
            </w:r>
            <w:r w:rsidR="00207F74" w:rsidRPr="00985CFA">
              <w:t>а _________________________________</w:t>
            </w:r>
          </w:p>
          <w:p w:rsidR="00A35868" w:rsidRPr="00985CFA" w:rsidRDefault="00A35868" w:rsidP="002F6590">
            <w:r w:rsidRPr="00985CFA">
              <w:t>от____________________________________________________</w:t>
            </w:r>
            <w:r w:rsidR="00207F74" w:rsidRPr="00985CFA">
              <w:t>_____________</w:t>
            </w:r>
            <w:r w:rsidRPr="00985CFA">
              <w:t xml:space="preserve">   проживающе</w:t>
            </w:r>
            <w:proofErr w:type="gramStart"/>
            <w:r w:rsidRPr="00985CFA">
              <w:t>й(</w:t>
            </w:r>
            <w:proofErr w:type="gramEnd"/>
            <w:r w:rsidRPr="00985CFA">
              <w:t>его) по адресу: ______________________________________________________</w:t>
            </w:r>
            <w:r w:rsidR="00207F74" w:rsidRPr="00985CFA">
              <w:t>______________</w:t>
            </w:r>
          </w:p>
          <w:p w:rsidR="00A35868" w:rsidRPr="00985CFA" w:rsidRDefault="00A35868" w:rsidP="002F6590">
            <w:pPr>
              <w:ind w:right="135"/>
            </w:pPr>
            <w:r w:rsidRPr="00985CFA">
              <w:t>Паспортные данные: ___________________________________________________________________</w:t>
            </w:r>
            <w:r w:rsidR="00F31562">
              <w:t>___________</w:t>
            </w:r>
          </w:p>
          <w:p w:rsidR="00A35868" w:rsidRPr="00985CFA" w:rsidRDefault="00A35868" w:rsidP="00207F74">
            <w:pPr>
              <w:spacing w:after="113"/>
              <w:ind w:right="135"/>
            </w:pPr>
            <w:r w:rsidRPr="00985CFA">
              <w:rPr>
                <w:color w:val="000000"/>
              </w:rPr>
              <w:t xml:space="preserve">Телефон: ________________________ </w:t>
            </w:r>
          </w:p>
        </w:tc>
      </w:tr>
    </w:tbl>
    <w:p w:rsidR="00A35868" w:rsidRPr="00985CFA" w:rsidRDefault="00A35868" w:rsidP="00A35868">
      <w:pPr>
        <w:suppressAutoHyphens/>
        <w:spacing w:after="1"/>
        <w:ind w:left="5245"/>
        <w:jc w:val="center"/>
      </w:pPr>
    </w:p>
    <w:p w:rsidR="00A35868" w:rsidRPr="00985CFA" w:rsidRDefault="00A35868" w:rsidP="00A35868">
      <w:pPr>
        <w:suppressAutoHyphens/>
        <w:spacing w:after="1"/>
        <w:ind w:left="5245"/>
        <w:jc w:val="center"/>
      </w:pPr>
    </w:p>
    <w:p w:rsidR="00A35868" w:rsidRPr="00985CFA" w:rsidRDefault="00A35868" w:rsidP="00A35868">
      <w:pPr>
        <w:jc w:val="center"/>
      </w:pPr>
      <w:r w:rsidRPr="00985CFA">
        <w:t>ЗАЯВЛЕНИЕ</w:t>
      </w:r>
    </w:p>
    <w:p w:rsidR="00F7204A" w:rsidRPr="00985CFA" w:rsidRDefault="00F7204A" w:rsidP="00A35868">
      <w:pPr>
        <w:jc w:val="center"/>
      </w:pPr>
    </w:p>
    <w:p w:rsidR="00A35868" w:rsidRPr="00985CFA" w:rsidRDefault="00A35868" w:rsidP="00A35868">
      <w:pPr>
        <w:ind w:firstLine="709"/>
        <w:jc w:val="both"/>
      </w:pPr>
      <w:proofErr w:type="gramStart"/>
      <w:r w:rsidRPr="00985CFA">
        <w:t>На основании перечня сформированных земельных участков для индивидуального жилищного строительства для предоставления их в собственность бесплатно однократно гражданам в соответствии с пунктами 1</w:t>
      </w:r>
      <w:r w:rsidR="00207F74" w:rsidRPr="00985CFA">
        <w:t xml:space="preserve">- </w:t>
      </w:r>
      <w:r w:rsidRPr="00985CFA">
        <w:t>4</w:t>
      </w:r>
      <w:r w:rsidR="00207F74" w:rsidRPr="00985CFA">
        <w:t>.</w:t>
      </w:r>
      <w:r w:rsidRPr="00985CFA">
        <w:t xml:space="preserve">1 части 1 статьи 2 Закона Владимирской области от 25.02.2015 N 10-ОЗ «О регулировании земельных отношений на территории Владимирской области», утвержденного постановлением администрации муниципального образования </w:t>
      </w:r>
      <w:r w:rsidR="00207F74" w:rsidRPr="00985CFA">
        <w:t xml:space="preserve">Красносельское </w:t>
      </w:r>
      <w:r w:rsidRPr="00985CFA">
        <w:t>Юрьев-Польск</w:t>
      </w:r>
      <w:r w:rsidR="00207F74" w:rsidRPr="00985CFA">
        <w:t>ого</w:t>
      </w:r>
      <w:r w:rsidRPr="00985CFA">
        <w:t xml:space="preserve"> район</w:t>
      </w:r>
      <w:r w:rsidR="00207F74" w:rsidRPr="00985CFA">
        <w:t>а</w:t>
      </w:r>
      <w:r w:rsidRPr="00985CFA">
        <w:t xml:space="preserve"> от ____________ №</w:t>
      </w:r>
      <w:r w:rsidRPr="00985CFA">
        <w:rPr>
          <w:color w:val="000000"/>
        </w:rPr>
        <w:t>__________, пр</w:t>
      </w:r>
      <w:r w:rsidRPr="00985CFA">
        <w:t xml:space="preserve">ошу предоставить земельный участок </w:t>
      </w:r>
      <w:proofErr w:type="spellStart"/>
      <w:r w:rsidRPr="00985CFA">
        <w:t>с</w:t>
      </w:r>
      <w:r w:rsidRPr="00985CFA">
        <w:rPr>
          <w:color w:val="FFFFFF"/>
        </w:rPr>
        <w:t>_</w:t>
      </w:r>
      <w:r w:rsidRPr="00985CFA">
        <w:t>кадастровым</w:t>
      </w:r>
      <w:r w:rsidRPr="00985CFA">
        <w:rPr>
          <w:color w:val="FFFFFF"/>
        </w:rPr>
        <w:t>_</w:t>
      </w:r>
      <w:r w:rsidR="0097296D">
        <w:t>номером</w:t>
      </w:r>
      <w:proofErr w:type="spellEnd"/>
      <w:r w:rsidR="0097296D">
        <w:t xml:space="preserve"> _______</w:t>
      </w:r>
      <w:r w:rsidR="00207F74" w:rsidRPr="00985CFA">
        <w:t>____</w:t>
      </w:r>
      <w:r w:rsidRPr="00985CFA">
        <w:t>_, адрес</w:t>
      </w:r>
      <w:proofErr w:type="gramEnd"/>
      <w:r w:rsidRPr="00985CFA">
        <w:t>:</w:t>
      </w:r>
      <w:r w:rsidR="0097296D">
        <w:t xml:space="preserve"> </w:t>
      </w:r>
      <w:r w:rsidRPr="00985CFA">
        <w:t>____________________________________________________________________________________________________</w:t>
      </w:r>
      <w:r w:rsidR="001D6685">
        <w:t>__________________________</w:t>
      </w:r>
      <w:r w:rsidRPr="00985CFA">
        <w:t>, площадью ____________ кв.м.</w:t>
      </w:r>
    </w:p>
    <w:p w:rsidR="00A35868" w:rsidRPr="00985CFA" w:rsidRDefault="00A35868" w:rsidP="00A35868">
      <w:pPr>
        <w:pStyle w:val="ConsPlusNonformat"/>
        <w:jc w:val="both"/>
        <w:rPr>
          <w:rFonts w:ascii="Times New Roman" w:hAnsi="Times New Roman" w:cs="Times New Roman"/>
          <w:sz w:val="24"/>
          <w:szCs w:val="24"/>
        </w:rPr>
      </w:pPr>
    </w:p>
    <w:p w:rsidR="00A35868" w:rsidRPr="00985CFA" w:rsidRDefault="00A35868" w:rsidP="00A35868">
      <w:pPr>
        <w:pStyle w:val="ConsPlusNonformat"/>
        <w:jc w:val="both"/>
        <w:rPr>
          <w:rFonts w:ascii="Times New Roman" w:hAnsi="Times New Roman" w:cs="Times New Roman"/>
          <w:sz w:val="24"/>
          <w:szCs w:val="24"/>
        </w:rPr>
      </w:pPr>
    </w:p>
    <w:p w:rsidR="00A35868" w:rsidRPr="00985CFA" w:rsidRDefault="00A35868" w:rsidP="00A35868">
      <w:pPr>
        <w:pStyle w:val="ConsPlusNonformat"/>
        <w:jc w:val="both"/>
        <w:rPr>
          <w:rFonts w:ascii="Times New Roman" w:hAnsi="Times New Roman" w:cs="Times New Roman"/>
          <w:sz w:val="24"/>
          <w:szCs w:val="24"/>
        </w:rPr>
      </w:pPr>
    </w:p>
    <w:p w:rsidR="00BB02E4" w:rsidRPr="00985CFA" w:rsidRDefault="00A35868" w:rsidP="00A35868">
      <w:pPr>
        <w:jc w:val="center"/>
      </w:pPr>
      <w:r w:rsidRPr="00985CFA">
        <w:t>______________                    _____________                              _____________________</w:t>
      </w:r>
    </w:p>
    <w:p w:rsidR="00A35868" w:rsidRPr="00985CFA" w:rsidRDefault="00A35868" w:rsidP="00A35868">
      <w:pPr>
        <w:jc w:val="center"/>
      </w:pPr>
      <w:r w:rsidRPr="00985CFA">
        <w:t>(дата)                                         (подпись)                                  (расшифровка подписи)</w:t>
      </w:r>
    </w:p>
    <w:p w:rsidR="00A35868" w:rsidRDefault="00A35868" w:rsidP="00A8608F">
      <w:pPr>
        <w:jc w:val="right"/>
      </w:pPr>
    </w:p>
    <w:p w:rsidR="00A35868" w:rsidRDefault="00A35868" w:rsidP="00A8608F">
      <w:pPr>
        <w:jc w:val="right"/>
      </w:pPr>
    </w:p>
    <w:p w:rsidR="00DC2C8B" w:rsidRDefault="00DC2C8B" w:rsidP="00A8608F">
      <w:pPr>
        <w:jc w:val="right"/>
      </w:pPr>
    </w:p>
    <w:p w:rsidR="00207F74" w:rsidRDefault="00207F74" w:rsidP="00A8608F">
      <w:pPr>
        <w:jc w:val="right"/>
      </w:pPr>
    </w:p>
    <w:p w:rsidR="00985CFA" w:rsidRDefault="00985CFA" w:rsidP="00207F74">
      <w:pPr>
        <w:jc w:val="right"/>
      </w:pPr>
    </w:p>
    <w:p w:rsidR="00985CFA" w:rsidRDefault="00985CFA" w:rsidP="00207F74">
      <w:pPr>
        <w:jc w:val="right"/>
      </w:pPr>
    </w:p>
    <w:p w:rsidR="00985CFA" w:rsidRDefault="00985CFA" w:rsidP="00207F74">
      <w:pPr>
        <w:jc w:val="right"/>
      </w:pPr>
    </w:p>
    <w:p w:rsidR="00985CFA" w:rsidRDefault="00985CFA" w:rsidP="00207F74">
      <w:pPr>
        <w:jc w:val="right"/>
      </w:pPr>
    </w:p>
    <w:p w:rsidR="00985CFA" w:rsidRDefault="00985CFA" w:rsidP="00207F74">
      <w:pPr>
        <w:jc w:val="right"/>
      </w:pPr>
    </w:p>
    <w:p w:rsidR="00985CFA" w:rsidRDefault="00985CFA" w:rsidP="00207F74">
      <w:pPr>
        <w:jc w:val="right"/>
      </w:pPr>
    </w:p>
    <w:p w:rsidR="00F31562" w:rsidRDefault="00F31562" w:rsidP="00207F74">
      <w:pPr>
        <w:jc w:val="right"/>
      </w:pPr>
    </w:p>
    <w:p w:rsidR="00F31562" w:rsidRDefault="00F31562" w:rsidP="00207F74">
      <w:pPr>
        <w:jc w:val="right"/>
      </w:pPr>
    </w:p>
    <w:p w:rsidR="00207F74" w:rsidRDefault="00207F74" w:rsidP="00207F74">
      <w:pPr>
        <w:jc w:val="right"/>
      </w:pPr>
      <w:r>
        <w:lastRenderedPageBreak/>
        <w:t>Приложение 3</w:t>
      </w:r>
    </w:p>
    <w:p w:rsidR="00207F74" w:rsidRDefault="00207F74" w:rsidP="00207F74">
      <w:pPr>
        <w:jc w:val="right"/>
      </w:pPr>
      <w:r>
        <w:t>к постановлению администрации</w:t>
      </w:r>
    </w:p>
    <w:p w:rsidR="00207F74" w:rsidRDefault="00207F74" w:rsidP="00207F74">
      <w:pPr>
        <w:jc w:val="right"/>
      </w:pPr>
      <w:r>
        <w:t>муниципального образования</w:t>
      </w:r>
    </w:p>
    <w:p w:rsidR="00207F74" w:rsidRDefault="00207F74" w:rsidP="00207F74">
      <w:pPr>
        <w:jc w:val="right"/>
      </w:pPr>
      <w:r>
        <w:t xml:space="preserve"> Красносельское Юрьев-Польского района</w:t>
      </w:r>
    </w:p>
    <w:p w:rsidR="00A8608F" w:rsidRDefault="00207F74" w:rsidP="00207F74">
      <w:pPr>
        <w:pStyle w:val="100"/>
        <w:spacing w:before="0" w:beforeAutospacing="0" w:after="0" w:afterAutospacing="0"/>
        <w:jc w:val="right"/>
        <w:rPr>
          <w:b/>
          <w:sz w:val="22"/>
        </w:rPr>
      </w:pPr>
      <w:r>
        <w:t>от __________ № ________</w:t>
      </w:r>
    </w:p>
    <w:p w:rsidR="00207F74" w:rsidRDefault="00207F74" w:rsidP="00A8608F">
      <w:pPr>
        <w:pStyle w:val="100"/>
        <w:jc w:val="center"/>
        <w:rPr>
          <w:b/>
          <w:sz w:val="22"/>
        </w:rPr>
      </w:pPr>
    </w:p>
    <w:p w:rsidR="00A8608F" w:rsidRDefault="00A8608F" w:rsidP="00A8608F">
      <w:pPr>
        <w:pStyle w:val="100"/>
        <w:jc w:val="center"/>
        <w:rPr>
          <w:b/>
          <w:sz w:val="22"/>
        </w:rPr>
      </w:pPr>
      <w:r>
        <w:rPr>
          <w:b/>
          <w:sz w:val="22"/>
        </w:rPr>
        <w:t>СОГЛАСИЕ НА ОБРАБОТКУ ПЕРСОНАЛЬНЫХ ДАННЫХ</w:t>
      </w:r>
    </w:p>
    <w:p w:rsidR="00A8608F" w:rsidRPr="00985CFA" w:rsidRDefault="00A8608F" w:rsidP="00A8608F">
      <w:pPr>
        <w:ind w:firstLine="567"/>
        <w:jc w:val="both"/>
      </w:pPr>
      <w:r w:rsidRPr="00985CFA">
        <w:t>Я, _____________________________________________________________,</w:t>
      </w:r>
    </w:p>
    <w:p w:rsidR="00A8608F" w:rsidRPr="00985CFA" w:rsidRDefault="00A8608F" w:rsidP="00A8608F">
      <w:pPr>
        <w:jc w:val="center"/>
      </w:pPr>
      <w:r w:rsidRPr="00985CFA">
        <w:t>(Ф.И.О.)</w:t>
      </w:r>
    </w:p>
    <w:p w:rsidR="00A8608F" w:rsidRPr="00985CFA" w:rsidRDefault="00A8608F" w:rsidP="00A8608F">
      <w:pPr>
        <w:ind w:right="-1"/>
        <w:jc w:val="both"/>
      </w:pPr>
      <w:r w:rsidRPr="00985CFA">
        <w:t>пас</w:t>
      </w:r>
      <w:r w:rsidR="00BB02E4" w:rsidRPr="00985CFA">
        <w:t>порт серия _____ № _____</w:t>
      </w:r>
      <w:r w:rsidRPr="00985CFA">
        <w:t>__, выданный (кем и когда)_______________________________________________________________</w:t>
      </w:r>
    </w:p>
    <w:p w:rsidR="00A8608F" w:rsidRPr="00985CFA" w:rsidRDefault="00A8608F" w:rsidP="00A8608F">
      <w:pPr>
        <w:ind w:right="-1"/>
        <w:jc w:val="both"/>
      </w:pPr>
      <w:r w:rsidRPr="00985CFA">
        <w:t>____________________________________________________________________</w:t>
      </w:r>
    </w:p>
    <w:p w:rsidR="00A8608F" w:rsidRPr="00985CFA" w:rsidRDefault="00A8608F" w:rsidP="00A8608F">
      <w:pPr>
        <w:ind w:right="-1"/>
        <w:jc w:val="both"/>
      </w:pPr>
      <w:r w:rsidRPr="00985CFA">
        <w:t>проживающи</w:t>
      </w:r>
      <w:proofErr w:type="gramStart"/>
      <w:r w:rsidRPr="00985CFA">
        <w:t>й(</w:t>
      </w:r>
      <w:proofErr w:type="gramEnd"/>
      <w:r w:rsidRPr="00985CFA">
        <w:t>ая)_____________________________________________________</w:t>
      </w:r>
    </w:p>
    <w:p w:rsidR="00A8608F" w:rsidRPr="00985CFA" w:rsidRDefault="00A8608F" w:rsidP="00A8608F">
      <w:pPr>
        <w:ind w:right="-1"/>
        <w:jc w:val="both"/>
      </w:pPr>
      <w:r w:rsidRPr="00985CFA">
        <w:t>____________________________________________________________________</w:t>
      </w:r>
    </w:p>
    <w:p w:rsidR="00A8608F" w:rsidRPr="00985CFA" w:rsidRDefault="00A8608F" w:rsidP="00A8608F">
      <w:pPr>
        <w:jc w:val="center"/>
      </w:pPr>
      <w:r w:rsidRPr="00985CFA">
        <w:t>(адрес)</w:t>
      </w:r>
    </w:p>
    <w:p w:rsidR="00A8608F" w:rsidRPr="00985CFA" w:rsidRDefault="00A8608F" w:rsidP="00A8608F">
      <w:pPr>
        <w:spacing w:line="276" w:lineRule="auto"/>
        <w:jc w:val="both"/>
      </w:pPr>
      <w:r w:rsidRPr="00985CFA">
        <w:t>даю свое согласие на обработку моих персональных данных, к которым относятся: данные документа, удостоверяющего личность, домашний адрес, адрес места проживания, адрес регистрации,</w:t>
      </w:r>
      <w:r w:rsidRPr="00985CFA">
        <w:rPr>
          <w:rFonts w:eastAsia="Symbol"/>
        </w:rPr>
        <w:t xml:space="preserve"> </w:t>
      </w:r>
      <w:r w:rsidRPr="00985CFA">
        <w:t>место работы,</w:t>
      </w:r>
      <w:r w:rsidRPr="00985CFA">
        <w:rPr>
          <w:rFonts w:eastAsia="Symbol"/>
        </w:rPr>
        <w:t xml:space="preserve"> </w:t>
      </w:r>
      <w:r w:rsidRPr="00985CFA">
        <w:t>домашний, мобильный и служебный телефоны, прочие сведения.</w:t>
      </w:r>
    </w:p>
    <w:p w:rsidR="00A8608F" w:rsidRPr="00985CFA" w:rsidRDefault="00A8608F" w:rsidP="00A8608F">
      <w:pPr>
        <w:spacing w:line="276" w:lineRule="auto"/>
        <w:ind w:firstLine="567"/>
        <w:jc w:val="both"/>
      </w:pPr>
      <w:r w:rsidRPr="00985CFA">
        <w:t>Я даю согласие на использование моих персональных данных в целях получения муниципальной услуги «</w:t>
      </w:r>
      <w:r w:rsidR="00207F74" w:rsidRPr="00985CFA">
        <w:t>Предоставление земельного участка в собственность бесплатно гражданам в соответствии с пунктами 1 - 4.1 части 1 статьи 2 Закона Владимирской области от 25.02.2015г. № 10-ОЗ «О регулировании земельных отношений на территории Владимирской области»</w:t>
      </w:r>
      <w:r w:rsidRPr="00985CFA">
        <w:t xml:space="preserve"> в соответствии с административным регламентом.</w:t>
      </w:r>
    </w:p>
    <w:p w:rsidR="00A8608F" w:rsidRPr="00985CFA" w:rsidRDefault="00A8608F" w:rsidP="00A8608F">
      <w:pPr>
        <w:spacing w:line="276" w:lineRule="auto"/>
        <w:ind w:firstLine="567"/>
        <w:jc w:val="both"/>
      </w:pPr>
      <w:proofErr w:type="gramStart"/>
      <w:r w:rsidRPr="00985CFA">
        <w:t>Настоящее согласие предоставляется на осуществление любых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roofErr w:type="gramEnd"/>
    </w:p>
    <w:p w:rsidR="00A8608F" w:rsidRPr="00985CFA" w:rsidRDefault="00A8608F" w:rsidP="00A8608F">
      <w:pPr>
        <w:spacing w:line="276" w:lineRule="auto"/>
        <w:ind w:firstLine="567"/>
        <w:jc w:val="both"/>
      </w:pPr>
      <w:r w:rsidRPr="00985CFA">
        <w:t xml:space="preserve">Данное Согласие действует до достижения целей обработки моих персональных данных, установленных действующим законодательством Российской Федерации. </w:t>
      </w:r>
    </w:p>
    <w:p w:rsidR="00A8608F" w:rsidRPr="00985CFA" w:rsidRDefault="00A8608F" w:rsidP="00A8608F">
      <w:pPr>
        <w:spacing w:line="276" w:lineRule="auto"/>
        <w:ind w:firstLine="567"/>
        <w:jc w:val="both"/>
      </w:pPr>
      <w:r w:rsidRPr="00985CFA">
        <w:t>Согласие может быть отозвано по моему письменному заявлению.</w:t>
      </w:r>
    </w:p>
    <w:p w:rsidR="00A8608F" w:rsidRPr="00985CFA" w:rsidRDefault="00A8608F" w:rsidP="00A8608F">
      <w:pPr>
        <w:jc w:val="right"/>
      </w:pPr>
    </w:p>
    <w:p w:rsidR="00A8608F" w:rsidRDefault="00A8608F" w:rsidP="00A8608F">
      <w:pPr>
        <w:jc w:val="right"/>
      </w:pPr>
      <w:r w:rsidRPr="00985CFA">
        <w:t>Дата:</w:t>
      </w:r>
      <w:r w:rsidR="00BB02E4" w:rsidRPr="00985CFA">
        <w:t xml:space="preserve"> </w:t>
      </w:r>
      <w:r w:rsidRPr="00985CFA">
        <w:t xml:space="preserve">_____________          </w:t>
      </w:r>
      <w:r w:rsidR="00BB02E4" w:rsidRPr="00985CFA">
        <w:t xml:space="preserve">                        </w:t>
      </w:r>
      <w:r w:rsidRPr="00985CFA">
        <w:t xml:space="preserve">  Подпись______________ /________________/</w:t>
      </w:r>
    </w:p>
    <w:p w:rsidR="00A8608F" w:rsidRDefault="00A8608F" w:rsidP="00A8608F">
      <w:pPr>
        <w:jc w:val="right"/>
      </w:pPr>
    </w:p>
    <w:p w:rsidR="00A8608F" w:rsidRDefault="00A8608F" w:rsidP="00A8608F">
      <w:pPr>
        <w:jc w:val="right"/>
      </w:pPr>
    </w:p>
    <w:p w:rsidR="00985CFA" w:rsidRDefault="00985CFA" w:rsidP="00BB02E4">
      <w:pPr>
        <w:jc w:val="right"/>
      </w:pPr>
    </w:p>
    <w:p w:rsidR="00985CFA" w:rsidRDefault="00985CFA" w:rsidP="00BB02E4">
      <w:pPr>
        <w:jc w:val="right"/>
      </w:pPr>
    </w:p>
    <w:p w:rsidR="00985CFA" w:rsidRDefault="00985CFA" w:rsidP="00BB02E4">
      <w:pPr>
        <w:jc w:val="right"/>
      </w:pPr>
    </w:p>
    <w:p w:rsidR="00985CFA" w:rsidRDefault="00985CFA" w:rsidP="00BB02E4">
      <w:pPr>
        <w:jc w:val="right"/>
      </w:pPr>
    </w:p>
    <w:p w:rsidR="00985CFA" w:rsidRDefault="00985CFA" w:rsidP="00BB02E4">
      <w:pPr>
        <w:jc w:val="right"/>
      </w:pPr>
    </w:p>
    <w:p w:rsidR="00985CFA" w:rsidRDefault="00985CFA" w:rsidP="00BB02E4">
      <w:pPr>
        <w:jc w:val="right"/>
      </w:pPr>
    </w:p>
    <w:p w:rsidR="00985CFA" w:rsidRDefault="00985CFA" w:rsidP="00BB02E4">
      <w:pPr>
        <w:jc w:val="right"/>
      </w:pPr>
    </w:p>
    <w:p w:rsidR="00985CFA" w:rsidRDefault="00985CFA" w:rsidP="00BB02E4">
      <w:pPr>
        <w:jc w:val="right"/>
      </w:pPr>
    </w:p>
    <w:p w:rsidR="00985CFA" w:rsidRDefault="00985CFA" w:rsidP="00BB02E4">
      <w:pPr>
        <w:jc w:val="right"/>
      </w:pPr>
    </w:p>
    <w:p w:rsidR="00985CFA" w:rsidRDefault="00985CFA" w:rsidP="00BB02E4">
      <w:pPr>
        <w:jc w:val="right"/>
      </w:pPr>
    </w:p>
    <w:p w:rsidR="00BB02E4" w:rsidRDefault="00BB02E4" w:rsidP="00BB02E4">
      <w:pPr>
        <w:jc w:val="right"/>
      </w:pPr>
      <w:r>
        <w:lastRenderedPageBreak/>
        <w:t xml:space="preserve">Приложение </w:t>
      </w:r>
      <w:r w:rsidR="009F33AC">
        <w:t>4</w:t>
      </w:r>
    </w:p>
    <w:p w:rsidR="00BB02E4" w:rsidRDefault="00BB02E4" w:rsidP="00BB02E4">
      <w:pPr>
        <w:jc w:val="right"/>
      </w:pPr>
      <w:r>
        <w:t>к постановлению администрации</w:t>
      </w:r>
    </w:p>
    <w:p w:rsidR="00BB02E4" w:rsidRDefault="00BB02E4" w:rsidP="00BB02E4">
      <w:pPr>
        <w:jc w:val="right"/>
      </w:pPr>
      <w:r>
        <w:t>муниципального образования</w:t>
      </w:r>
    </w:p>
    <w:p w:rsidR="00BB02E4" w:rsidRDefault="00BB02E4" w:rsidP="00BB02E4">
      <w:pPr>
        <w:jc w:val="right"/>
      </w:pPr>
      <w:r>
        <w:t xml:space="preserve"> Красносельское Юрьев-Польского района</w:t>
      </w:r>
    </w:p>
    <w:p w:rsidR="00BB02E4" w:rsidRDefault="00BB02E4" w:rsidP="00BB02E4">
      <w:pPr>
        <w:pStyle w:val="100"/>
        <w:spacing w:before="0" w:beforeAutospacing="0" w:after="0" w:afterAutospacing="0"/>
        <w:jc w:val="right"/>
        <w:rPr>
          <w:b/>
          <w:sz w:val="22"/>
        </w:rPr>
      </w:pPr>
      <w:r>
        <w:t>от __________ № ________</w:t>
      </w:r>
    </w:p>
    <w:p w:rsidR="00A8608F" w:rsidRDefault="00A8608F" w:rsidP="00A8608F">
      <w:pPr>
        <w:ind w:left="3686"/>
        <w:jc w:val="right"/>
      </w:pPr>
    </w:p>
    <w:p w:rsidR="00A8608F" w:rsidRPr="00985CFA" w:rsidRDefault="00A8608F" w:rsidP="00A8608F">
      <w:pPr>
        <w:jc w:val="center"/>
        <w:rPr>
          <w:b/>
        </w:rPr>
      </w:pPr>
      <w:r w:rsidRPr="00985CFA">
        <w:rPr>
          <w:b/>
        </w:rPr>
        <w:t>Блок-схема предоставления муниципальной услуги</w:t>
      </w:r>
    </w:p>
    <w:p w:rsidR="00A8608F" w:rsidRPr="00985CFA" w:rsidRDefault="00654FBF" w:rsidP="00A8608F">
      <w:pPr>
        <w:jc w:val="center"/>
        <w:rPr>
          <w:b/>
        </w:rPr>
      </w:pPr>
      <w:r w:rsidRPr="00985CFA">
        <w:rPr>
          <w:b/>
        </w:rPr>
        <w:t>Предоставление земельного участка в собственность бесплатно гражданам в соответствии с пунктами 1 - 4.1 части 1 статьи 2 Закона Владимирской области от 25.02.2015г. № 10-ОЗ «О регулировании земельных отношений на территории Владимирской области»</w:t>
      </w:r>
    </w:p>
    <w:p w:rsidR="00A8608F" w:rsidRDefault="00A8608F" w:rsidP="00A8608F">
      <w:pPr>
        <w:ind w:left="3686"/>
        <w:jc w:val="right"/>
      </w:pPr>
    </w:p>
    <w:p w:rsidR="00A8608F" w:rsidRDefault="00E174EC" w:rsidP="00A8608F">
      <w:pPr>
        <w:jc w:val="center"/>
      </w:pPr>
      <w:r>
        <w:pict>
          <v:shapetype id="_x0000_t202" coordsize="21600,21600" o:spt="202" path="m,l,21600r21600,l21600,xe">
            <v:stroke joinstyle="miter"/>
            <v:path gradientshapeok="t" o:connecttype="rect"/>
          </v:shapetype>
          <v:shape id="_x0000_s1032" type="#_x0000_t202" style="position:absolute;left:0;text-align:left;margin-left:114pt;margin-top:3.7pt;width:4in;height:47pt;z-index:251660288">
            <v:textbox style="mso-next-textbox:#_x0000_s1032">
              <w:txbxContent>
                <w:p w:rsidR="002F6590" w:rsidRPr="00985CFA" w:rsidRDefault="002F6590" w:rsidP="00A8608F">
                  <w:pPr>
                    <w:jc w:val="center"/>
                  </w:pPr>
                  <w:r w:rsidRPr="00985CFA">
                    <w:t xml:space="preserve">Прием и регистрация заявления </w:t>
                  </w:r>
                </w:p>
                <w:p w:rsidR="002F6590" w:rsidRPr="00985CFA" w:rsidRDefault="002F6590" w:rsidP="00A8608F">
                  <w:pPr>
                    <w:jc w:val="center"/>
                  </w:pPr>
                  <w:r w:rsidRPr="00985CFA">
                    <w:t>и прилагаемых к нему документов</w:t>
                  </w:r>
                </w:p>
              </w:txbxContent>
            </v:textbox>
          </v:shape>
        </w:pict>
      </w:r>
    </w:p>
    <w:p w:rsidR="00A8608F" w:rsidRDefault="00A8608F" w:rsidP="00A8608F">
      <w:pPr>
        <w:ind w:left="3686"/>
        <w:jc w:val="right"/>
      </w:pPr>
    </w:p>
    <w:p w:rsidR="00A8608F" w:rsidRDefault="00A8608F" w:rsidP="00A8608F">
      <w:pPr>
        <w:ind w:left="3686"/>
        <w:jc w:val="right"/>
      </w:pPr>
    </w:p>
    <w:p w:rsidR="00A8608F" w:rsidRDefault="00E174EC" w:rsidP="00A8608F">
      <w:pPr>
        <w:ind w:left="3686"/>
        <w:jc w:val="right"/>
      </w:pPr>
      <w:r>
        <w:pict>
          <v:line id="_x0000_s1034" style="position:absolute;left:0;text-align:left;z-index:251662336" from="258pt,9.3pt" to="258pt,33.1pt">
            <v:stroke endarrow="block"/>
          </v:line>
        </w:pict>
      </w:r>
    </w:p>
    <w:p w:rsidR="00A8608F" w:rsidRDefault="00A8608F" w:rsidP="00A8608F">
      <w:pPr>
        <w:ind w:left="3686"/>
        <w:jc w:val="right"/>
      </w:pPr>
    </w:p>
    <w:p w:rsidR="00A8608F" w:rsidRDefault="00E174EC" w:rsidP="00A8608F">
      <w:pPr>
        <w:ind w:left="3686"/>
        <w:jc w:val="right"/>
      </w:pPr>
      <w:r>
        <w:rPr>
          <w:noProof/>
        </w:rPr>
        <w:pict>
          <v:shape id="_x0000_s1054" type="#_x0000_t202" style="position:absolute;left:0;text-align:left;margin-left:114pt;margin-top:-.2pt;width:36pt;height:27pt;z-index:-251633664" strokecolor="white">
            <v:textbox style="mso-next-textbox:#_x0000_s1054">
              <w:txbxContent>
                <w:p w:rsidR="002F6590" w:rsidRDefault="002F6590" w:rsidP="00A8608F">
                  <w:pPr>
                    <w:jc w:val="center"/>
                  </w:pPr>
                  <w:r>
                    <w:t>ДА</w:t>
                  </w:r>
                </w:p>
              </w:txbxContent>
            </v:textbox>
          </v:shape>
        </w:pict>
      </w:r>
      <w:r>
        <w:rPr>
          <w:noProof/>
        </w:rPr>
        <w:pict>
          <v:shape id="_x0000_s1055" type="#_x0000_t202" style="position:absolute;left:0;text-align:left;margin-left:331.35pt;margin-top:-.2pt;width:42pt;height:27pt;z-index:-251632640" strokecolor="white">
            <v:textbox style="mso-next-textbox:#_x0000_s1055">
              <w:txbxContent>
                <w:p w:rsidR="002F6590" w:rsidRDefault="002F6590" w:rsidP="00A8608F">
                  <w:pPr>
                    <w:jc w:val="center"/>
                  </w:pPr>
                  <w:r>
                    <w:t>НЕТ</w:t>
                  </w:r>
                </w:p>
              </w:txbxContent>
            </v:textbox>
          </v:shape>
        </w:pict>
      </w:r>
      <w:r>
        <w:rPr>
          <w:noProof/>
        </w:rPr>
        <w:pict>
          <v:rect id="_x0000_s1048" style="position:absolute;left:0;text-align:left;margin-left:185.4pt;margin-top:5.5pt;width:135.9pt;height:55.1pt;z-index:251676672">
            <v:textbox>
              <w:txbxContent>
                <w:p w:rsidR="002F6590" w:rsidRPr="00985CFA" w:rsidRDefault="002F6590" w:rsidP="00A8608F">
                  <w:pPr>
                    <w:jc w:val="center"/>
                  </w:pPr>
                  <w:r w:rsidRPr="00985CFA">
                    <w:t>Наличие всех необходимых документов</w:t>
                  </w:r>
                </w:p>
              </w:txbxContent>
            </v:textbox>
          </v:rect>
        </w:pict>
      </w:r>
    </w:p>
    <w:p w:rsidR="00A8608F" w:rsidRDefault="00E174EC" w:rsidP="00A8608F">
      <w:pPr>
        <w:ind w:left="3686"/>
        <w:jc w:val="right"/>
      </w:pPr>
      <w:r>
        <w:rPr>
          <w:noProof/>
        </w:rPr>
        <w:pict>
          <v:shapetype id="_x0000_t32" coordsize="21600,21600" o:spt="32" o:oned="t" path="m,l21600,21600e" filled="f">
            <v:path arrowok="t" fillok="f" o:connecttype="none"/>
            <o:lock v:ext="edit" shapetype="t"/>
          </v:shapetype>
          <v:shape id="_x0000_s1053" type="#_x0000_t32" style="position:absolute;left:0;text-align:left;margin-left:89.6pt;margin-top:13pt;width:0;height:49.7pt;z-index:251681792" o:connectortype="straight">
            <v:stroke endarrow="block"/>
          </v:shape>
        </w:pict>
      </w:r>
      <w:r>
        <w:rPr>
          <w:noProof/>
        </w:rPr>
        <w:pict>
          <v:shape id="_x0000_s1052" type="#_x0000_t32" style="position:absolute;left:0;text-align:left;margin-left:89.6pt;margin-top:13pt;width:95.8pt;height:0;flip:x;z-index:251680768" o:connectortype="straight"/>
        </w:pict>
      </w:r>
    </w:p>
    <w:p w:rsidR="00A8608F" w:rsidRDefault="00E174EC" w:rsidP="00A8608F">
      <w:pPr>
        <w:ind w:left="3686"/>
        <w:jc w:val="right"/>
      </w:pPr>
      <w:r>
        <w:rPr>
          <w:noProof/>
        </w:rPr>
        <w:pict>
          <v:shape id="_x0000_s1050" type="#_x0000_t32" style="position:absolute;left:0;text-align:left;margin-left:368.2pt;margin-top:4.2pt;width:.05pt;height:44.7pt;z-index:251678720" o:connectortype="straight">
            <v:stroke endarrow="block"/>
          </v:shape>
        </w:pict>
      </w:r>
      <w:r>
        <w:rPr>
          <w:noProof/>
        </w:rPr>
        <w:pict>
          <v:shape id="_x0000_s1051" type="#_x0000_t32" style="position:absolute;left:0;text-align:left;margin-left:321.3pt;margin-top:2.95pt;width:46.9pt;height:1.25pt;z-index:251679744" o:connectortype="straight"/>
        </w:pict>
      </w:r>
    </w:p>
    <w:p w:rsidR="00A8608F" w:rsidRDefault="00A8608F" w:rsidP="00A8608F">
      <w:pPr>
        <w:ind w:left="3686"/>
        <w:jc w:val="right"/>
      </w:pPr>
    </w:p>
    <w:p w:rsidR="00A8608F" w:rsidRDefault="00A8608F" w:rsidP="00A8608F">
      <w:pPr>
        <w:ind w:left="3686"/>
        <w:jc w:val="right"/>
      </w:pPr>
    </w:p>
    <w:p w:rsidR="00A8608F" w:rsidRDefault="00E174EC" w:rsidP="00A8608F">
      <w:pPr>
        <w:ind w:left="3686"/>
        <w:jc w:val="right"/>
      </w:pPr>
      <w:r>
        <w:rPr>
          <w:noProof/>
        </w:rPr>
        <w:pict>
          <v:rect id="_x0000_s1047" style="position:absolute;left:0;text-align:left;margin-left:242.35pt;margin-top:7.5pt;width:155.9pt;height:63pt;z-index:251675648">
            <v:textbox>
              <w:txbxContent>
                <w:p w:rsidR="002F6590" w:rsidRPr="00985CFA" w:rsidRDefault="002F6590" w:rsidP="00A8608F">
                  <w:pPr>
                    <w:jc w:val="center"/>
                  </w:pPr>
                  <w:r w:rsidRPr="00985CFA">
                    <w:t>Направление межведомственного запроса</w:t>
                  </w:r>
                </w:p>
              </w:txbxContent>
            </v:textbox>
          </v:rect>
        </w:pict>
      </w:r>
      <w:r>
        <w:pict>
          <v:shape id="_x0000_s1033" type="#_x0000_t202" style="position:absolute;left:0;text-align:left;margin-left:7pt;margin-top:7.5pt;width:150.85pt;height:57.75pt;z-index:251661312">
            <v:textbox style="mso-next-textbox:#_x0000_s1033">
              <w:txbxContent>
                <w:p w:rsidR="002F6590" w:rsidRPr="00985CFA" w:rsidRDefault="002F6590" w:rsidP="00A8608F">
                  <w:pPr>
                    <w:jc w:val="center"/>
                  </w:pPr>
                  <w:r w:rsidRPr="00985CFA">
                    <w:t>Рассмотрение представленных документов</w:t>
                  </w:r>
                </w:p>
              </w:txbxContent>
            </v:textbox>
          </v:shape>
        </w:pict>
      </w:r>
    </w:p>
    <w:p w:rsidR="00A8608F" w:rsidRDefault="00A8608F" w:rsidP="00A8608F">
      <w:pPr>
        <w:jc w:val="center"/>
      </w:pPr>
    </w:p>
    <w:p w:rsidR="00A8608F" w:rsidRDefault="00E174EC" w:rsidP="00A8608F">
      <w:pPr>
        <w:jc w:val="center"/>
      </w:pPr>
      <w:r>
        <w:rPr>
          <w:noProof/>
        </w:rPr>
        <w:pict>
          <v:shape id="_x0000_s1049" type="#_x0000_t32" style="position:absolute;left:0;text-align:left;margin-left:157.85pt;margin-top:5.35pt;width:82.15pt;height:0;flip:x;z-index:251677696" o:connectortype="straight">
            <v:stroke endarrow="block"/>
          </v:shape>
        </w:pict>
      </w:r>
    </w:p>
    <w:p w:rsidR="00A8608F" w:rsidRDefault="00A8608F" w:rsidP="00A8608F">
      <w:pPr>
        <w:jc w:val="center"/>
      </w:pPr>
    </w:p>
    <w:p w:rsidR="00A8608F" w:rsidRDefault="00E174EC" w:rsidP="00A8608F">
      <w:pPr>
        <w:ind w:left="3686"/>
        <w:jc w:val="right"/>
      </w:pPr>
      <w:r>
        <w:pict>
          <v:line id="_x0000_s1036" style="position:absolute;left:0;text-align:left;z-index:251664384" from="144.7pt,10.1pt" to="144.7pt,30.1pt">
            <v:stroke endarrow="block"/>
          </v:line>
        </w:pict>
      </w:r>
    </w:p>
    <w:p w:rsidR="00A8608F" w:rsidRDefault="00A8608F" w:rsidP="00A8608F">
      <w:pPr>
        <w:ind w:left="3686"/>
        <w:jc w:val="right"/>
      </w:pPr>
    </w:p>
    <w:p w:rsidR="00A8608F" w:rsidRDefault="00E174EC" w:rsidP="00A8608F">
      <w:pPr>
        <w:ind w:left="3686"/>
        <w:jc w:val="right"/>
      </w:pPr>
      <w:r>
        <w:pict>
          <v:shape id="_x0000_s1035" type="#_x0000_t202" style="position:absolute;left:0;text-align:left;margin-left:114pt;margin-top:2.5pt;width:4in;height:47.25pt;z-index:251663360">
            <v:textbox style="mso-next-textbox:#_x0000_s1035">
              <w:txbxContent>
                <w:p w:rsidR="002F6590" w:rsidRPr="00985CFA" w:rsidRDefault="002F6590" w:rsidP="00A8608F">
                  <w:pPr>
                    <w:jc w:val="center"/>
                  </w:pPr>
                  <w:r w:rsidRPr="00985CFA">
                    <w:t>Наличие оснований для отказа в предоставлении муниципальной услуги</w:t>
                  </w:r>
                </w:p>
              </w:txbxContent>
            </v:textbox>
          </v:shape>
        </w:pict>
      </w:r>
    </w:p>
    <w:p w:rsidR="00A8608F" w:rsidRDefault="00E174EC" w:rsidP="00A8608F">
      <w:pPr>
        <w:ind w:left="3686"/>
        <w:jc w:val="right"/>
      </w:pPr>
      <w:r>
        <w:pict>
          <v:shape id="_x0000_s1044" type="#_x0000_t202" style="position:absolute;left:0;text-align:left;margin-left:53.6pt;margin-top:3.9pt;width:45.4pt;height:27pt;z-index:-251643904" strokecolor="white">
            <v:textbox style="mso-next-textbox:#_x0000_s1044">
              <w:txbxContent>
                <w:p w:rsidR="002F6590" w:rsidRDefault="002F6590" w:rsidP="00A8608F">
                  <w:pPr>
                    <w:jc w:val="center"/>
                  </w:pPr>
                  <w:r>
                    <w:t>НЕТ</w:t>
                  </w:r>
                </w:p>
              </w:txbxContent>
            </v:textbox>
          </v:shape>
        </w:pict>
      </w:r>
      <w:r>
        <w:pict>
          <v:shape id="_x0000_s1045" type="#_x0000_t202" style="position:absolute;left:0;text-align:left;margin-left:407.65pt;margin-top:3.9pt;width:42pt;height:27pt;z-index:-251642880" strokecolor="white">
            <v:textbox style="mso-next-textbox:#_x0000_s1045">
              <w:txbxContent>
                <w:p w:rsidR="002F6590" w:rsidRDefault="002F6590" w:rsidP="00A8608F">
                  <w:pPr>
                    <w:jc w:val="center"/>
                  </w:pPr>
                  <w:r>
                    <w:t>ДА</w:t>
                  </w:r>
                </w:p>
              </w:txbxContent>
            </v:textbox>
          </v:shape>
        </w:pict>
      </w:r>
    </w:p>
    <w:p w:rsidR="00A8608F" w:rsidRDefault="00E174EC" w:rsidP="00A8608F">
      <w:pPr>
        <w:ind w:left="3686"/>
        <w:jc w:val="right"/>
      </w:pPr>
      <w:r>
        <w:pict>
          <v:line id="_x0000_s1039" style="position:absolute;left:0;text-align:left;z-index:251667456" from="473.8pt,9.95pt" to="473.8pt,55.35pt"/>
        </w:pict>
      </w:r>
      <w:r>
        <w:pict>
          <v:line id="_x0000_s1043" style="position:absolute;left:0;text-align:left;z-index:251671552" from="402pt,9.95pt" to="473.8pt,9.95pt"/>
        </w:pict>
      </w:r>
      <w:r>
        <w:pict>
          <v:line id="_x0000_s1040" style="position:absolute;left:0;text-align:left;flip:x y;z-index:251668480" from="-17.15pt,5.55pt" to="-17.15pt,55.35pt" strokeweight=".26mm">
            <v:stroke joinstyle="miter"/>
          </v:line>
        </w:pict>
      </w:r>
      <w:r>
        <w:pict>
          <v:line id="_x0000_s1042" style="position:absolute;left:0;text-align:left;z-index:251670528" from="-17.15pt,5.55pt" to="114.85pt,5.55pt"/>
        </w:pict>
      </w:r>
    </w:p>
    <w:p w:rsidR="00A8608F" w:rsidRDefault="00A8608F" w:rsidP="00A8608F">
      <w:pPr>
        <w:ind w:left="3686"/>
        <w:jc w:val="right"/>
      </w:pPr>
    </w:p>
    <w:p w:rsidR="00A8608F" w:rsidRDefault="00E174EC" w:rsidP="00A8608F">
      <w:pPr>
        <w:ind w:left="3686"/>
        <w:jc w:val="right"/>
      </w:pPr>
      <w:r>
        <w:pict>
          <v:shape id="_x0000_s1038" type="#_x0000_t202" style="position:absolute;left:0;text-align:left;margin-left:258pt;margin-top:13.1pt;width:188.95pt;height:57.8pt;z-index:251666432">
            <v:textbox style="mso-next-textbox:#_x0000_s1038">
              <w:txbxContent>
                <w:p w:rsidR="002F6590" w:rsidRPr="00985CFA" w:rsidRDefault="002F6590" w:rsidP="00A8608F">
                  <w:pPr>
                    <w:jc w:val="center"/>
                  </w:pPr>
                  <w:r w:rsidRPr="00985CFA">
                    <w:t xml:space="preserve">Постановления об отказе в предоставлении муниципальной услуги </w:t>
                  </w:r>
                </w:p>
              </w:txbxContent>
            </v:textbox>
          </v:shape>
        </w:pict>
      </w:r>
    </w:p>
    <w:p w:rsidR="00A8608F" w:rsidRDefault="00E174EC" w:rsidP="00A8608F">
      <w:pPr>
        <w:ind w:left="3686"/>
        <w:jc w:val="right"/>
      </w:pPr>
      <w:r>
        <w:pict>
          <v:shape id="_x0000_s1037" type="#_x0000_t202" style="position:absolute;left:0;text-align:left;margin-left:28.6pt;margin-top:.5pt;width:188.5pt;height:53.45pt;z-index:251665408">
            <v:textbox style="mso-next-textbox:#_x0000_s1037">
              <w:txbxContent>
                <w:p w:rsidR="002F6590" w:rsidRPr="00985CFA" w:rsidRDefault="002F6590" w:rsidP="002F6590">
                  <w:pPr>
                    <w:jc w:val="center"/>
                  </w:pPr>
                  <w:r w:rsidRPr="00985CFA">
                    <w:t>Постановка граждан на учет для предоставления земельного участка</w:t>
                  </w:r>
                </w:p>
              </w:txbxContent>
            </v:textbox>
          </v:shape>
        </w:pict>
      </w:r>
    </w:p>
    <w:p w:rsidR="00A8608F" w:rsidRDefault="00E174EC" w:rsidP="00A8608F">
      <w:pPr>
        <w:ind w:left="3686"/>
        <w:jc w:val="right"/>
      </w:pPr>
      <w:r>
        <w:rPr>
          <w:noProof/>
        </w:rPr>
        <w:pict>
          <v:shape id="_x0000_s1046" type="#_x0000_t32" style="position:absolute;left:0;text-align:left;margin-left:446.95pt;margin-top:.15pt;width:26.85pt;height:0;flip:x;z-index:251674624" o:connectortype="straight">
            <v:stroke endarrow="block"/>
          </v:shape>
        </w:pict>
      </w:r>
      <w:r>
        <w:pict>
          <v:line id="_x0000_s1041" style="position:absolute;left:0;text-align:left;z-index:251669504" from="-17.15pt,.15pt" to="28.6pt,.15pt">
            <v:stroke endarrow="block"/>
          </v:line>
        </w:pict>
      </w:r>
    </w:p>
    <w:p w:rsidR="00A8608F" w:rsidRDefault="00A8608F" w:rsidP="00A8608F">
      <w:pPr>
        <w:ind w:left="3686"/>
        <w:jc w:val="right"/>
      </w:pPr>
    </w:p>
    <w:p w:rsidR="00A8608F" w:rsidRDefault="00E174EC" w:rsidP="00A8608F">
      <w:pPr>
        <w:ind w:left="3686"/>
        <w:jc w:val="right"/>
      </w:pPr>
      <w:r>
        <w:rPr>
          <w:noProof/>
        </w:rPr>
        <w:pict>
          <v:shape id="_x0000_s1057" type="#_x0000_t32" style="position:absolute;left:0;text-align:left;margin-left:122.55pt;margin-top:12.55pt;width:.05pt;height:43.4pt;z-index:251684864" o:connectortype="straight">
            <v:stroke endarrow="block"/>
          </v:shape>
        </w:pict>
      </w:r>
    </w:p>
    <w:p w:rsidR="00A8608F" w:rsidRDefault="00E174EC" w:rsidP="00A8608F">
      <w:pPr>
        <w:ind w:left="3686"/>
        <w:jc w:val="right"/>
      </w:pPr>
      <w:r>
        <w:rPr>
          <w:noProof/>
        </w:rPr>
        <w:pict>
          <v:shape id="_x0000_s1061" type="#_x0000_t32" style="position:absolute;left:0;text-align:left;margin-left:386.75pt;margin-top:3.65pt;width:0;height:102.8pt;z-index:251688960" o:connectortype="straight">
            <v:stroke endarrow="block"/>
          </v:shape>
        </w:pict>
      </w:r>
    </w:p>
    <w:p w:rsidR="00A8608F" w:rsidRDefault="00A8608F" w:rsidP="00A8608F">
      <w:pPr>
        <w:ind w:left="3686"/>
        <w:jc w:val="right"/>
      </w:pPr>
    </w:p>
    <w:p w:rsidR="00A8608F" w:rsidRDefault="00A8608F" w:rsidP="00A8608F">
      <w:pPr>
        <w:ind w:left="3686"/>
        <w:jc w:val="right"/>
      </w:pPr>
    </w:p>
    <w:p w:rsidR="00A8608F" w:rsidRDefault="00E174EC" w:rsidP="00A8608F">
      <w:pPr>
        <w:ind w:left="3686"/>
        <w:jc w:val="right"/>
      </w:pPr>
      <w:r w:rsidRPr="00E174EC">
        <w:rPr>
          <w:noProof/>
          <w:sz w:val="28"/>
          <w:szCs w:val="28"/>
        </w:rPr>
        <w:pict>
          <v:rect id="_x0000_s1058" style="position:absolute;left:0;text-align:left;margin-left:21.15pt;margin-top:.75pt;width:250.65pt;height:60.7pt;z-index:251685888">
            <v:textbox>
              <w:txbxContent>
                <w:p w:rsidR="002F6590" w:rsidRPr="00985CFA" w:rsidRDefault="002F6590" w:rsidP="002F6590">
                  <w:pPr>
                    <w:jc w:val="center"/>
                  </w:pPr>
                  <w:r w:rsidRPr="00985CFA">
                    <w:t>Выбор заявителем земельного участка из утвержденного перечня сформированных земельных участков</w:t>
                  </w:r>
                </w:p>
              </w:txbxContent>
            </v:textbox>
          </v:rect>
        </w:pict>
      </w:r>
    </w:p>
    <w:p w:rsidR="00A8608F" w:rsidRDefault="00A8608F" w:rsidP="005B4836">
      <w:pPr>
        <w:autoSpaceDE w:val="0"/>
        <w:autoSpaceDN w:val="0"/>
        <w:adjustRightInd w:val="0"/>
        <w:ind w:firstLine="705"/>
        <w:jc w:val="both"/>
        <w:rPr>
          <w:rFonts w:eastAsia="Arial"/>
          <w:sz w:val="28"/>
          <w:szCs w:val="28"/>
        </w:rPr>
      </w:pPr>
    </w:p>
    <w:p w:rsidR="00A8608F" w:rsidRPr="00B51281" w:rsidRDefault="00A8608F" w:rsidP="005B4836">
      <w:pPr>
        <w:autoSpaceDE w:val="0"/>
        <w:autoSpaceDN w:val="0"/>
        <w:adjustRightInd w:val="0"/>
        <w:ind w:firstLine="705"/>
        <w:jc w:val="both"/>
        <w:rPr>
          <w:sz w:val="28"/>
          <w:szCs w:val="28"/>
        </w:rPr>
      </w:pPr>
    </w:p>
    <w:p w:rsidR="00DC072A" w:rsidRPr="001D1ADC" w:rsidRDefault="00E174EC" w:rsidP="00BE6533">
      <w:pPr>
        <w:pStyle w:val="30"/>
        <w:shd w:val="clear" w:color="auto" w:fill="auto"/>
        <w:spacing w:before="0" w:after="60" w:line="240" w:lineRule="auto"/>
        <w:rPr>
          <w:sz w:val="26"/>
          <w:szCs w:val="26"/>
        </w:rPr>
      </w:pPr>
      <w:r>
        <w:rPr>
          <w:noProof/>
          <w:sz w:val="26"/>
          <w:szCs w:val="26"/>
        </w:rPr>
        <w:pict>
          <v:rect id="_x0000_s1063" style="position:absolute;left:0;text-align:left;margin-left:271.8pt;margin-top:22.55pt;width:181.95pt;height:57.85pt;z-index:251691008">
            <v:textbox>
              <w:txbxContent>
                <w:p w:rsidR="000E3E90" w:rsidRPr="00985CFA" w:rsidRDefault="000E3E90" w:rsidP="000E3E90">
                  <w:pPr>
                    <w:jc w:val="center"/>
                  </w:pPr>
                  <w:r w:rsidRPr="00985CFA">
                    <w:t>Выдача (направление) результата предоставления муниципальной услуги</w:t>
                  </w:r>
                </w:p>
              </w:txbxContent>
            </v:textbox>
          </v:rect>
        </w:pict>
      </w:r>
      <w:r>
        <w:rPr>
          <w:noProof/>
          <w:sz w:val="26"/>
          <w:szCs w:val="26"/>
        </w:rPr>
        <w:pict>
          <v:shape id="_x0000_s1062" type="#_x0000_t32" style="position:absolute;left:0;text-align:left;margin-left:212.7pt;margin-top:64.5pt;width:59.1pt;height:0;z-index:251689984" o:connectortype="straight">
            <v:stroke endarrow="block"/>
          </v:shape>
        </w:pict>
      </w:r>
      <w:r>
        <w:rPr>
          <w:noProof/>
          <w:sz w:val="26"/>
          <w:szCs w:val="26"/>
        </w:rPr>
        <w:pict>
          <v:rect id="_x0000_s1060" style="position:absolute;left:0;text-align:left;margin-left:53.6pt;margin-top:35.7pt;width:159.1pt;height:60.7pt;z-index:251687936">
            <v:textbox>
              <w:txbxContent>
                <w:p w:rsidR="000E3E90" w:rsidRPr="00985CFA" w:rsidRDefault="000E3E90" w:rsidP="000E3E90">
                  <w:pPr>
                    <w:jc w:val="center"/>
                  </w:pPr>
                  <w:r w:rsidRPr="00985CFA">
                    <w:t>Постановление о предоставлении муниципальной услуги</w:t>
                  </w:r>
                </w:p>
              </w:txbxContent>
            </v:textbox>
          </v:rect>
        </w:pict>
      </w:r>
      <w:r>
        <w:rPr>
          <w:noProof/>
          <w:sz w:val="26"/>
          <w:szCs w:val="26"/>
        </w:rPr>
        <w:pict>
          <v:shape id="_x0000_s1059" type="#_x0000_t32" style="position:absolute;left:0;text-align:left;margin-left:167pt;margin-top:14.75pt;width:0;height:20.95pt;z-index:251686912" o:connectortype="straight">
            <v:stroke endarrow="block"/>
          </v:shape>
        </w:pict>
      </w:r>
      <w:r w:rsidR="000E3E90">
        <w:rPr>
          <w:sz w:val="26"/>
          <w:szCs w:val="26"/>
        </w:rPr>
        <w:t xml:space="preserve"> </w:t>
      </w:r>
    </w:p>
    <w:sectPr w:rsidR="00DC072A" w:rsidRPr="001D1ADC" w:rsidSect="00381996">
      <w:pgSz w:w="11906" w:h="16838" w:code="9"/>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162" w:rsidRDefault="005E1162" w:rsidP="00790395">
      <w:r>
        <w:separator/>
      </w:r>
    </w:p>
  </w:endnote>
  <w:endnote w:type="continuationSeparator" w:id="1">
    <w:p w:rsidR="005E1162" w:rsidRDefault="005E1162" w:rsidP="007903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162" w:rsidRDefault="005E1162" w:rsidP="00790395">
      <w:r>
        <w:separator/>
      </w:r>
    </w:p>
  </w:footnote>
  <w:footnote w:type="continuationSeparator" w:id="1">
    <w:p w:rsidR="005E1162" w:rsidRDefault="005E1162" w:rsidP="007903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6A22E0A"/>
    <w:lvl w:ilvl="0">
      <w:numFmt w:val="bullet"/>
      <w:lvlText w:val="*"/>
      <w:lvlJc w:val="left"/>
      <w:pPr>
        <w:ind w:left="0" w:firstLine="0"/>
      </w:pPr>
    </w:lvl>
  </w:abstractNum>
  <w:abstractNum w:abstractNumId="1">
    <w:nsid w:val="00000001"/>
    <w:multiLevelType w:val="multilevel"/>
    <w:tmpl w:val="00000001"/>
    <w:name w:val="WW8Num1"/>
    <w:lvl w:ilvl="0">
      <w:start w:val="2"/>
      <w:numFmt w:val="decimal"/>
      <w:lvlText w:val="4.%1."/>
      <w:lvlJc w:val="left"/>
      <w:pPr>
        <w:tabs>
          <w:tab w:val="num" w:pos="708"/>
        </w:tabs>
        <w:ind w:left="0" w:firstLine="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002"/>
    <w:multiLevelType w:val="multilevel"/>
    <w:tmpl w:val="00000002"/>
    <w:lvl w:ilvl="0">
      <w:start w:val="3"/>
      <w:numFmt w:val="decimal"/>
      <w:lvlText w:val="%1."/>
      <w:lvlJc w:val="left"/>
      <w:pPr>
        <w:tabs>
          <w:tab w:val="num" w:pos="720"/>
        </w:tabs>
        <w:ind w:left="720" w:hanging="360"/>
      </w:pPr>
    </w:lvl>
    <w:lvl w:ilvl="1">
      <w:start w:val="3"/>
      <w:numFmt w:val="decimal"/>
      <w:lvlText w:val="%1.%2."/>
      <w:lvlJc w:val="left"/>
      <w:pPr>
        <w:tabs>
          <w:tab w:val="num" w:pos="1211"/>
        </w:tabs>
        <w:ind w:left="1211"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1">
      <w:start w:val="1"/>
      <w:numFmt w:val="bullet"/>
      <w:lvlText w:val=""/>
      <w:lvlJc w:val="left"/>
      <w:pPr>
        <w:tabs>
          <w:tab w:val="num" w:pos="1080"/>
        </w:tabs>
        <w:ind w:left="108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2">
      <w:start w:val="1"/>
      <w:numFmt w:val="bullet"/>
      <w:lvlText w:val=""/>
      <w:lvlJc w:val="left"/>
      <w:pPr>
        <w:tabs>
          <w:tab w:val="num" w:pos="1440"/>
        </w:tabs>
        <w:ind w:left="144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3">
      <w:start w:val="1"/>
      <w:numFmt w:val="bullet"/>
      <w:lvlText w:val=""/>
      <w:lvlJc w:val="left"/>
      <w:pPr>
        <w:tabs>
          <w:tab w:val="num" w:pos="1800"/>
        </w:tabs>
        <w:ind w:left="180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4">
      <w:start w:val="1"/>
      <w:numFmt w:val="bullet"/>
      <w:lvlText w:val=""/>
      <w:lvlJc w:val="left"/>
      <w:pPr>
        <w:tabs>
          <w:tab w:val="num" w:pos="2160"/>
        </w:tabs>
        <w:ind w:left="216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5">
      <w:start w:val="1"/>
      <w:numFmt w:val="bullet"/>
      <w:lvlText w:val=""/>
      <w:lvlJc w:val="left"/>
      <w:pPr>
        <w:tabs>
          <w:tab w:val="num" w:pos="2520"/>
        </w:tabs>
        <w:ind w:left="252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6">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7">
      <w:start w:val="1"/>
      <w:numFmt w:val="bullet"/>
      <w:lvlText w:val=""/>
      <w:lvlJc w:val="left"/>
      <w:pPr>
        <w:tabs>
          <w:tab w:val="num" w:pos="3240"/>
        </w:tabs>
        <w:ind w:left="324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8">
      <w:start w:val="1"/>
      <w:numFmt w:val="bullet"/>
      <w:lvlText w:val=""/>
      <w:lvlJc w:val="left"/>
      <w:pPr>
        <w:tabs>
          <w:tab w:val="num" w:pos="3600"/>
        </w:tabs>
        <w:ind w:left="360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abstractNum>
  <w:abstractNum w:abstractNumId="4">
    <w:nsid w:val="042C44FD"/>
    <w:multiLevelType w:val="multilevel"/>
    <w:tmpl w:val="C952D87A"/>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nsid w:val="0D343AE1"/>
    <w:multiLevelType w:val="multilevel"/>
    <w:tmpl w:val="F82A0C26"/>
    <w:lvl w:ilvl="0">
      <w:start w:val="1"/>
      <w:numFmt w:val="decimal"/>
      <w:lvlText w:val="%1."/>
      <w:lvlJc w:val="left"/>
      <w:pPr>
        <w:ind w:left="0" w:firstLine="0"/>
      </w:pPr>
      <w:rPr>
        <w:rFonts w:ascii="Times New Roman" w:hAnsi="Times New Roman" w:cs="Times New Roman"/>
        <w:b w:val="0"/>
        <w:bCs w:val="0"/>
        <w:sz w:val="28"/>
        <w:szCs w:val="28"/>
      </w:rPr>
    </w:lvl>
    <w:lvl w:ilvl="1">
      <w:start w:val="7"/>
      <w:numFmt w:val="decimal"/>
      <w:lvlText w:val="%1.%2."/>
      <w:lvlJc w:val="left"/>
      <w:pPr>
        <w:ind w:left="0" w:firstLine="0"/>
      </w:pPr>
      <w:rPr>
        <w:rFonts w:ascii="Times New Roman" w:hAnsi="Times New Roman" w:cs="Times New Roman"/>
        <w:b w:val="0"/>
        <w:bCs w:val="0"/>
        <w:sz w:val="28"/>
        <w:szCs w:val="28"/>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6">
    <w:nsid w:val="0E353997"/>
    <w:multiLevelType w:val="multilevel"/>
    <w:tmpl w:val="37AE92CC"/>
    <w:lvl w:ilvl="0">
      <w:start w:val="1"/>
      <w:numFmt w:val="decimal"/>
      <w:lvlText w:val="%1."/>
      <w:lvlJc w:val="left"/>
      <w:pPr>
        <w:ind w:left="0" w:firstLine="0"/>
      </w:pPr>
      <w:rPr>
        <w:rFonts w:ascii="Times New Roman" w:hAnsi="Times New Roman" w:cs="Times New Roman"/>
        <w:b w:val="0"/>
        <w:bCs w:val="0"/>
        <w:sz w:val="28"/>
        <w:szCs w:val="28"/>
      </w:rPr>
    </w:lvl>
    <w:lvl w:ilvl="1">
      <w:start w:val="5"/>
      <w:numFmt w:val="decimal"/>
      <w:lvlText w:val="%1.%2."/>
      <w:lvlJc w:val="left"/>
      <w:pPr>
        <w:ind w:left="0" w:firstLine="0"/>
      </w:pPr>
      <w:rPr>
        <w:rFonts w:ascii="Times New Roman" w:hAnsi="Times New Roman" w:cs="Times New Roman"/>
        <w:b w:val="0"/>
        <w:bCs w:val="0"/>
        <w:sz w:val="28"/>
        <w:szCs w:val="28"/>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7">
    <w:nsid w:val="11E543D3"/>
    <w:multiLevelType w:val="multilevel"/>
    <w:tmpl w:val="8E40D3B0"/>
    <w:lvl w:ilvl="0">
      <w:start w:val="4"/>
      <w:numFmt w:val="decimal"/>
      <w:lvlText w:val="%1."/>
      <w:lvlJc w:val="left"/>
      <w:pPr>
        <w:ind w:left="0" w:firstLine="0"/>
      </w:pPr>
      <w:rPr>
        <w:rFonts w:ascii="Times New Roman" w:hAnsi="Times New Roman" w:cs="Times New Roman"/>
        <w:b w:val="0"/>
        <w:bCs w:val="0"/>
        <w:sz w:val="28"/>
        <w:szCs w:val="28"/>
      </w:rPr>
    </w:lvl>
    <w:lvl w:ilvl="1">
      <w:start w:val="3"/>
      <w:numFmt w:val="decimal"/>
      <w:lvlText w:val="%1.%2."/>
      <w:lvlJc w:val="left"/>
      <w:pPr>
        <w:ind w:left="0" w:firstLine="0"/>
      </w:pPr>
      <w:rPr>
        <w:rFonts w:ascii="Times New Roman" w:hAnsi="Times New Roman" w:cs="Times New Roman"/>
        <w:b w:val="0"/>
        <w:bCs w:val="0"/>
        <w:sz w:val="28"/>
        <w:szCs w:val="28"/>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8">
    <w:nsid w:val="127F4421"/>
    <w:multiLevelType w:val="multilevel"/>
    <w:tmpl w:val="D292D6A2"/>
    <w:lvl w:ilvl="0">
      <w:start w:val="3"/>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41769F7"/>
    <w:multiLevelType w:val="multilevel"/>
    <w:tmpl w:val="F948D302"/>
    <w:lvl w:ilvl="0">
      <w:start w:val="2"/>
      <w:numFmt w:val="decimal"/>
      <w:lvlText w:val="%1."/>
      <w:lvlJc w:val="left"/>
      <w:pPr>
        <w:ind w:left="630" w:hanging="630"/>
      </w:pPr>
      <w:rPr>
        <w:rFonts w:cs="Times New Roman"/>
      </w:rPr>
    </w:lvl>
    <w:lvl w:ilvl="1">
      <w:start w:val="3"/>
      <w:numFmt w:val="decimal"/>
      <w:lvlText w:val="%1.%2."/>
      <w:lvlJc w:val="left"/>
      <w:pPr>
        <w:ind w:left="1090" w:hanging="720"/>
      </w:pPr>
      <w:rPr>
        <w:rFonts w:cs="Times New Roman"/>
      </w:rPr>
    </w:lvl>
    <w:lvl w:ilvl="2">
      <w:start w:val="1"/>
      <w:numFmt w:val="decimal"/>
      <w:lvlText w:val="%1.%2.%3."/>
      <w:lvlJc w:val="left"/>
      <w:pPr>
        <w:ind w:left="1460" w:hanging="720"/>
      </w:pPr>
      <w:rPr>
        <w:rFonts w:cs="Times New Roman"/>
      </w:rPr>
    </w:lvl>
    <w:lvl w:ilvl="3">
      <w:start w:val="1"/>
      <w:numFmt w:val="decimal"/>
      <w:lvlText w:val="%1.%2.%3.%4."/>
      <w:lvlJc w:val="left"/>
      <w:pPr>
        <w:ind w:left="2190" w:hanging="1080"/>
      </w:pPr>
      <w:rPr>
        <w:rFonts w:cs="Times New Roman"/>
      </w:rPr>
    </w:lvl>
    <w:lvl w:ilvl="4">
      <w:start w:val="1"/>
      <w:numFmt w:val="decimal"/>
      <w:lvlText w:val="%1.%2.%3.%4.%5."/>
      <w:lvlJc w:val="left"/>
      <w:pPr>
        <w:ind w:left="2560" w:hanging="1080"/>
      </w:pPr>
      <w:rPr>
        <w:rFonts w:cs="Times New Roman"/>
      </w:rPr>
    </w:lvl>
    <w:lvl w:ilvl="5">
      <w:start w:val="1"/>
      <w:numFmt w:val="decimal"/>
      <w:lvlText w:val="%1.%2.%3.%4.%5.%6."/>
      <w:lvlJc w:val="left"/>
      <w:pPr>
        <w:ind w:left="3290" w:hanging="1440"/>
      </w:pPr>
      <w:rPr>
        <w:rFonts w:cs="Times New Roman"/>
      </w:rPr>
    </w:lvl>
    <w:lvl w:ilvl="6">
      <w:start w:val="1"/>
      <w:numFmt w:val="decimal"/>
      <w:lvlText w:val="%1.%2.%3.%4.%5.%6.%7."/>
      <w:lvlJc w:val="left"/>
      <w:pPr>
        <w:ind w:left="3660" w:hanging="1440"/>
      </w:pPr>
      <w:rPr>
        <w:rFonts w:cs="Times New Roman"/>
      </w:rPr>
    </w:lvl>
    <w:lvl w:ilvl="7">
      <w:start w:val="1"/>
      <w:numFmt w:val="decimal"/>
      <w:lvlText w:val="%1.%2.%3.%4.%5.%6.%7.%8."/>
      <w:lvlJc w:val="left"/>
      <w:pPr>
        <w:ind w:left="4390" w:hanging="1800"/>
      </w:pPr>
      <w:rPr>
        <w:rFonts w:cs="Times New Roman"/>
      </w:rPr>
    </w:lvl>
    <w:lvl w:ilvl="8">
      <w:start w:val="1"/>
      <w:numFmt w:val="decimal"/>
      <w:lvlText w:val="%1.%2.%3.%4.%5.%6.%7.%8.%9."/>
      <w:lvlJc w:val="left"/>
      <w:pPr>
        <w:ind w:left="5120" w:hanging="2160"/>
      </w:pPr>
      <w:rPr>
        <w:rFonts w:cs="Times New Roman"/>
      </w:rPr>
    </w:lvl>
  </w:abstractNum>
  <w:abstractNum w:abstractNumId="10">
    <w:nsid w:val="1C46516E"/>
    <w:multiLevelType w:val="multilevel"/>
    <w:tmpl w:val="54BE69C8"/>
    <w:lvl w:ilvl="0">
      <w:start w:val="5"/>
      <w:numFmt w:val="decimal"/>
      <w:lvlText w:val="%1."/>
      <w:lvlJc w:val="left"/>
      <w:pPr>
        <w:ind w:left="450" w:hanging="450"/>
      </w:pPr>
      <w:rPr>
        <w:rFonts w:cs="Times New Roman"/>
      </w:rPr>
    </w:lvl>
    <w:lvl w:ilvl="1">
      <w:start w:val="6"/>
      <w:numFmt w:val="decimal"/>
      <w:lvlText w:val="%1.%2."/>
      <w:lvlJc w:val="left"/>
      <w:pPr>
        <w:ind w:left="1140" w:hanging="720"/>
      </w:pPr>
      <w:rPr>
        <w:rFonts w:cs="Times New Roman"/>
      </w:rPr>
    </w:lvl>
    <w:lvl w:ilvl="2">
      <w:start w:val="1"/>
      <w:numFmt w:val="decimal"/>
      <w:lvlText w:val="%1.%2.%3."/>
      <w:lvlJc w:val="left"/>
      <w:pPr>
        <w:ind w:left="1560" w:hanging="720"/>
      </w:pPr>
      <w:rPr>
        <w:rFonts w:cs="Times New Roman"/>
      </w:rPr>
    </w:lvl>
    <w:lvl w:ilvl="3">
      <w:start w:val="1"/>
      <w:numFmt w:val="decimal"/>
      <w:lvlText w:val="%1.%2.%3.%4."/>
      <w:lvlJc w:val="left"/>
      <w:pPr>
        <w:ind w:left="2340" w:hanging="1080"/>
      </w:pPr>
      <w:rPr>
        <w:rFonts w:cs="Times New Roman"/>
      </w:rPr>
    </w:lvl>
    <w:lvl w:ilvl="4">
      <w:start w:val="1"/>
      <w:numFmt w:val="decimal"/>
      <w:lvlText w:val="%1.%2.%3.%4.%5."/>
      <w:lvlJc w:val="left"/>
      <w:pPr>
        <w:ind w:left="2760" w:hanging="1080"/>
      </w:pPr>
      <w:rPr>
        <w:rFonts w:cs="Times New Roman"/>
      </w:rPr>
    </w:lvl>
    <w:lvl w:ilvl="5">
      <w:start w:val="1"/>
      <w:numFmt w:val="decimal"/>
      <w:lvlText w:val="%1.%2.%3.%4.%5.%6."/>
      <w:lvlJc w:val="left"/>
      <w:pPr>
        <w:ind w:left="3540" w:hanging="1440"/>
      </w:pPr>
      <w:rPr>
        <w:rFonts w:cs="Times New Roman"/>
      </w:rPr>
    </w:lvl>
    <w:lvl w:ilvl="6">
      <w:start w:val="1"/>
      <w:numFmt w:val="decimal"/>
      <w:lvlText w:val="%1.%2.%3.%4.%5.%6.%7."/>
      <w:lvlJc w:val="left"/>
      <w:pPr>
        <w:ind w:left="4320" w:hanging="1800"/>
      </w:pPr>
      <w:rPr>
        <w:rFonts w:cs="Times New Roman"/>
      </w:rPr>
    </w:lvl>
    <w:lvl w:ilvl="7">
      <w:start w:val="1"/>
      <w:numFmt w:val="decimal"/>
      <w:lvlText w:val="%1.%2.%3.%4.%5.%6.%7.%8."/>
      <w:lvlJc w:val="left"/>
      <w:pPr>
        <w:ind w:left="4740" w:hanging="1800"/>
      </w:pPr>
      <w:rPr>
        <w:rFonts w:cs="Times New Roman"/>
      </w:rPr>
    </w:lvl>
    <w:lvl w:ilvl="8">
      <w:start w:val="1"/>
      <w:numFmt w:val="decimal"/>
      <w:lvlText w:val="%1.%2.%3.%4.%5.%6.%7.%8.%9."/>
      <w:lvlJc w:val="left"/>
      <w:pPr>
        <w:ind w:left="5520" w:hanging="2160"/>
      </w:pPr>
      <w:rPr>
        <w:rFonts w:cs="Times New Roman"/>
      </w:rPr>
    </w:lvl>
  </w:abstractNum>
  <w:abstractNum w:abstractNumId="11">
    <w:nsid w:val="28D649B8"/>
    <w:multiLevelType w:val="multilevel"/>
    <w:tmpl w:val="B52272E0"/>
    <w:lvl w:ilvl="0">
      <w:start w:val="5"/>
      <w:numFmt w:val="decimal"/>
      <w:lvlText w:val="%1."/>
      <w:lvlJc w:val="left"/>
      <w:pPr>
        <w:ind w:left="420" w:hanging="420"/>
      </w:pPr>
      <w:rPr>
        <w:rFonts w:cs="Times New Roman"/>
      </w:rPr>
    </w:lvl>
    <w:lvl w:ilvl="1">
      <w:start w:val="2"/>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12">
    <w:nsid w:val="2F5E7061"/>
    <w:multiLevelType w:val="multilevel"/>
    <w:tmpl w:val="18446916"/>
    <w:lvl w:ilvl="0">
      <w:start w:val="1"/>
      <w:numFmt w:val="decimal"/>
      <w:lvlText w:val="%1."/>
      <w:lvlJc w:val="left"/>
      <w:pPr>
        <w:ind w:left="1100" w:hanging="390"/>
      </w:pPr>
      <w:rPr>
        <w:rFonts w:hint="default"/>
      </w:rPr>
    </w:lvl>
    <w:lvl w:ilvl="1">
      <w:start w:val="7"/>
      <w:numFmt w:val="decimal"/>
      <w:lvlText w:val="%1.%2."/>
      <w:lvlJc w:val="left"/>
      <w:pPr>
        <w:ind w:left="143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1790"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150" w:hanging="1440"/>
      </w:pPr>
      <w:rPr>
        <w:rFonts w:hint="default"/>
      </w:rPr>
    </w:lvl>
    <w:lvl w:ilvl="7">
      <w:start w:val="1"/>
      <w:numFmt w:val="decimal"/>
      <w:lvlText w:val="%1.%2.%3.%4.%5.%6.%7.%8."/>
      <w:lvlJc w:val="left"/>
      <w:pPr>
        <w:ind w:left="2510" w:hanging="1800"/>
      </w:pPr>
      <w:rPr>
        <w:rFonts w:hint="default"/>
      </w:rPr>
    </w:lvl>
    <w:lvl w:ilvl="8">
      <w:start w:val="1"/>
      <w:numFmt w:val="decimal"/>
      <w:lvlText w:val="%1.%2.%3.%4.%5.%6.%7.%8.%9."/>
      <w:lvlJc w:val="left"/>
      <w:pPr>
        <w:ind w:left="2510" w:hanging="1800"/>
      </w:pPr>
      <w:rPr>
        <w:rFonts w:hint="default"/>
      </w:rPr>
    </w:lvl>
  </w:abstractNum>
  <w:abstractNum w:abstractNumId="13">
    <w:nsid w:val="311522D0"/>
    <w:multiLevelType w:val="multilevel"/>
    <w:tmpl w:val="673CE1E0"/>
    <w:lvl w:ilvl="0">
      <w:start w:val="2"/>
      <w:numFmt w:val="decimal"/>
      <w:lvlText w:val="%1."/>
      <w:lvlJc w:val="left"/>
      <w:pPr>
        <w:ind w:left="765" w:hanging="765"/>
      </w:pPr>
      <w:rPr>
        <w:rFonts w:cs="Times New Roman"/>
      </w:rPr>
    </w:lvl>
    <w:lvl w:ilvl="1">
      <w:start w:val="12"/>
      <w:numFmt w:val="decimal"/>
      <w:lvlText w:val="%1.%2."/>
      <w:lvlJc w:val="left"/>
      <w:pPr>
        <w:ind w:left="1119" w:hanging="765"/>
      </w:pPr>
      <w:rPr>
        <w:rFonts w:cs="Times New Roman"/>
      </w:rPr>
    </w:lvl>
    <w:lvl w:ilvl="2">
      <w:start w:val="1"/>
      <w:numFmt w:val="decimal"/>
      <w:lvlText w:val="%1.%2.%3."/>
      <w:lvlJc w:val="left"/>
      <w:pPr>
        <w:ind w:left="1473" w:hanging="765"/>
      </w:pPr>
      <w:rPr>
        <w:rFonts w:cs="Times New Roman"/>
      </w:rPr>
    </w:lvl>
    <w:lvl w:ilvl="3">
      <w:start w:val="1"/>
      <w:numFmt w:val="decimal"/>
      <w:lvlText w:val="%1.%2.%3.%4."/>
      <w:lvlJc w:val="left"/>
      <w:pPr>
        <w:ind w:left="2142" w:hanging="1080"/>
      </w:pPr>
      <w:rPr>
        <w:rFonts w:cs="Times New Roman"/>
      </w:rPr>
    </w:lvl>
    <w:lvl w:ilvl="4">
      <w:start w:val="1"/>
      <w:numFmt w:val="decimal"/>
      <w:lvlText w:val="%1.%2.%3.%4.%5."/>
      <w:lvlJc w:val="left"/>
      <w:pPr>
        <w:ind w:left="2496" w:hanging="1080"/>
      </w:pPr>
      <w:rPr>
        <w:rFonts w:cs="Times New Roman"/>
      </w:rPr>
    </w:lvl>
    <w:lvl w:ilvl="5">
      <w:start w:val="1"/>
      <w:numFmt w:val="decimal"/>
      <w:lvlText w:val="%1.%2.%3.%4.%5.%6."/>
      <w:lvlJc w:val="left"/>
      <w:pPr>
        <w:ind w:left="3210" w:hanging="1440"/>
      </w:pPr>
      <w:rPr>
        <w:rFonts w:cs="Times New Roman"/>
      </w:rPr>
    </w:lvl>
    <w:lvl w:ilvl="6">
      <w:start w:val="1"/>
      <w:numFmt w:val="decimal"/>
      <w:lvlText w:val="%1.%2.%3.%4.%5.%6.%7."/>
      <w:lvlJc w:val="left"/>
      <w:pPr>
        <w:ind w:left="3564" w:hanging="1440"/>
      </w:pPr>
      <w:rPr>
        <w:rFonts w:cs="Times New Roman"/>
      </w:rPr>
    </w:lvl>
    <w:lvl w:ilvl="7">
      <w:start w:val="1"/>
      <w:numFmt w:val="decimal"/>
      <w:lvlText w:val="%1.%2.%3.%4.%5.%6.%7.%8."/>
      <w:lvlJc w:val="left"/>
      <w:pPr>
        <w:ind w:left="4278" w:hanging="1800"/>
      </w:pPr>
      <w:rPr>
        <w:rFonts w:cs="Times New Roman"/>
      </w:rPr>
    </w:lvl>
    <w:lvl w:ilvl="8">
      <w:start w:val="1"/>
      <w:numFmt w:val="decimal"/>
      <w:lvlText w:val="%1.%2.%3.%4.%5.%6.%7.%8.%9."/>
      <w:lvlJc w:val="left"/>
      <w:pPr>
        <w:ind w:left="4992" w:hanging="2160"/>
      </w:pPr>
      <w:rPr>
        <w:rFonts w:cs="Times New Roman"/>
      </w:rPr>
    </w:lvl>
  </w:abstractNum>
  <w:abstractNum w:abstractNumId="14">
    <w:nsid w:val="344F65D0"/>
    <w:multiLevelType w:val="multilevel"/>
    <w:tmpl w:val="BE9E5A4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
    <w:nsid w:val="35A0707B"/>
    <w:multiLevelType w:val="multilevel"/>
    <w:tmpl w:val="CB5AE76C"/>
    <w:lvl w:ilvl="0">
      <w:start w:val="3"/>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
    <w:nsid w:val="3ADA0F15"/>
    <w:multiLevelType w:val="hybridMultilevel"/>
    <w:tmpl w:val="9D08E82E"/>
    <w:lvl w:ilvl="0" w:tplc="0419000F">
      <w:start w:val="1"/>
      <w:numFmt w:val="decimal"/>
      <w:lvlText w:val="%1."/>
      <w:lvlJc w:val="left"/>
      <w:pPr>
        <w:tabs>
          <w:tab w:val="num" w:pos="720"/>
        </w:tabs>
        <w:ind w:left="720" w:hanging="360"/>
      </w:pPr>
    </w:lvl>
    <w:lvl w:ilvl="1" w:tplc="94A8735E">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83E3296"/>
    <w:multiLevelType w:val="multilevel"/>
    <w:tmpl w:val="BB0081E0"/>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
    <w:nsid w:val="4A2A5FA8"/>
    <w:multiLevelType w:val="multilevel"/>
    <w:tmpl w:val="E6C831C4"/>
    <w:lvl w:ilvl="0">
      <w:start w:val="3"/>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D6B3BD3"/>
    <w:multiLevelType w:val="multilevel"/>
    <w:tmpl w:val="B94AE5DC"/>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
    <w:nsid w:val="50E1008F"/>
    <w:multiLevelType w:val="hybridMultilevel"/>
    <w:tmpl w:val="B08EB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CC5126"/>
    <w:multiLevelType w:val="multilevel"/>
    <w:tmpl w:val="EE46A134"/>
    <w:lvl w:ilvl="0">
      <w:start w:val="2"/>
      <w:numFmt w:val="decimal"/>
      <w:lvlText w:val="%1."/>
      <w:lvlJc w:val="left"/>
      <w:pPr>
        <w:ind w:left="390" w:hanging="39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9CF2732"/>
    <w:multiLevelType w:val="multilevel"/>
    <w:tmpl w:val="AB72C0BE"/>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E774217"/>
    <w:multiLevelType w:val="multilevel"/>
    <w:tmpl w:val="4C28F2CC"/>
    <w:lvl w:ilvl="0">
      <w:start w:val="3"/>
      <w:numFmt w:val="decimal"/>
      <w:lvlText w:val="%1."/>
      <w:lvlJc w:val="left"/>
      <w:pPr>
        <w:ind w:left="988" w:hanging="420"/>
      </w:pPr>
      <w:rPr>
        <w:rFonts w:cs="Times New Roman"/>
      </w:rPr>
    </w:lvl>
    <w:lvl w:ilvl="1">
      <w:start w:val="4"/>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4">
    <w:nsid w:val="608B0DB0"/>
    <w:multiLevelType w:val="multilevel"/>
    <w:tmpl w:val="BB4AA3F0"/>
    <w:lvl w:ilvl="0">
      <w:start w:val="1"/>
      <w:numFmt w:val="decimal"/>
      <w:lvlText w:val="%1."/>
      <w:lvlJc w:val="left"/>
      <w:pPr>
        <w:ind w:left="420" w:hanging="420"/>
      </w:pPr>
      <w:rPr>
        <w:rFonts w:cs="Times New Roman"/>
      </w:rPr>
    </w:lvl>
    <w:lvl w:ilvl="1">
      <w:start w:val="3"/>
      <w:numFmt w:val="decimal"/>
      <w:lvlText w:val="%1.%2."/>
      <w:lvlJc w:val="left"/>
      <w:pPr>
        <w:ind w:left="1500" w:hanging="720"/>
      </w:pPr>
      <w:rPr>
        <w:rFonts w:cs="Times New Roman"/>
      </w:rPr>
    </w:lvl>
    <w:lvl w:ilvl="2">
      <w:start w:val="1"/>
      <w:numFmt w:val="decimal"/>
      <w:lvlText w:val="%1.%2.%3."/>
      <w:lvlJc w:val="left"/>
      <w:pPr>
        <w:ind w:left="2280" w:hanging="720"/>
      </w:pPr>
      <w:rPr>
        <w:rFonts w:cs="Times New Roman"/>
      </w:rPr>
    </w:lvl>
    <w:lvl w:ilvl="3">
      <w:start w:val="1"/>
      <w:numFmt w:val="decimal"/>
      <w:lvlText w:val="%1.%2.%3.%4."/>
      <w:lvlJc w:val="left"/>
      <w:pPr>
        <w:ind w:left="3420" w:hanging="1080"/>
      </w:pPr>
      <w:rPr>
        <w:rFonts w:cs="Times New Roman"/>
      </w:rPr>
    </w:lvl>
    <w:lvl w:ilvl="4">
      <w:start w:val="1"/>
      <w:numFmt w:val="decimal"/>
      <w:lvlText w:val="%1.%2.%3.%4.%5."/>
      <w:lvlJc w:val="left"/>
      <w:pPr>
        <w:ind w:left="4200" w:hanging="1080"/>
      </w:pPr>
      <w:rPr>
        <w:rFonts w:cs="Times New Roman"/>
      </w:rPr>
    </w:lvl>
    <w:lvl w:ilvl="5">
      <w:start w:val="1"/>
      <w:numFmt w:val="decimal"/>
      <w:lvlText w:val="%1.%2.%3.%4.%5.%6."/>
      <w:lvlJc w:val="left"/>
      <w:pPr>
        <w:ind w:left="5340" w:hanging="1440"/>
      </w:pPr>
      <w:rPr>
        <w:rFonts w:cs="Times New Roman"/>
      </w:rPr>
    </w:lvl>
    <w:lvl w:ilvl="6">
      <w:start w:val="1"/>
      <w:numFmt w:val="decimal"/>
      <w:lvlText w:val="%1.%2.%3.%4.%5.%6.%7."/>
      <w:lvlJc w:val="left"/>
      <w:pPr>
        <w:ind w:left="6120" w:hanging="1440"/>
      </w:pPr>
      <w:rPr>
        <w:rFonts w:cs="Times New Roman"/>
      </w:rPr>
    </w:lvl>
    <w:lvl w:ilvl="7">
      <w:start w:val="1"/>
      <w:numFmt w:val="decimal"/>
      <w:lvlText w:val="%1.%2.%3.%4.%5.%6.%7.%8."/>
      <w:lvlJc w:val="left"/>
      <w:pPr>
        <w:ind w:left="7260" w:hanging="1800"/>
      </w:pPr>
      <w:rPr>
        <w:rFonts w:cs="Times New Roman"/>
      </w:rPr>
    </w:lvl>
    <w:lvl w:ilvl="8">
      <w:start w:val="1"/>
      <w:numFmt w:val="decimal"/>
      <w:lvlText w:val="%1.%2.%3.%4.%5.%6.%7.%8.%9."/>
      <w:lvlJc w:val="left"/>
      <w:pPr>
        <w:ind w:left="8400" w:hanging="2160"/>
      </w:pPr>
      <w:rPr>
        <w:rFonts w:cs="Times New Roman"/>
      </w:rPr>
    </w:lvl>
  </w:abstractNum>
  <w:abstractNum w:abstractNumId="25">
    <w:nsid w:val="619E3997"/>
    <w:multiLevelType w:val="multilevel"/>
    <w:tmpl w:val="3BFA5562"/>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6">
    <w:nsid w:val="6652353D"/>
    <w:multiLevelType w:val="multilevel"/>
    <w:tmpl w:val="22265F80"/>
    <w:lvl w:ilvl="0">
      <w:start w:val="1"/>
      <w:numFmt w:val="decimal"/>
      <w:lvlText w:val="3.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7">
    <w:nsid w:val="6BD06ABF"/>
    <w:multiLevelType w:val="hybridMultilevel"/>
    <w:tmpl w:val="DE620354"/>
    <w:lvl w:ilvl="0" w:tplc="97F0637A">
      <w:start w:val="1"/>
      <w:numFmt w:val="decimal"/>
      <w:lvlText w:val="%1."/>
      <w:lvlJc w:val="left"/>
      <w:pPr>
        <w:ind w:left="8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59353BB"/>
    <w:multiLevelType w:val="multilevel"/>
    <w:tmpl w:val="BE9E5A4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9">
    <w:nsid w:val="76660379"/>
    <w:multiLevelType w:val="multilevel"/>
    <w:tmpl w:val="E466DF10"/>
    <w:lvl w:ilvl="0">
      <w:start w:val="3"/>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747401A"/>
    <w:multiLevelType w:val="multilevel"/>
    <w:tmpl w:val="D1F06A1A"/>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1">
    <w:nsid w:val="7BB17E4F"/>
    <w:multiLevelType w:val="multilevel"/>
    <w:tmpl w:val="F3209A98"/>
    <w:lvl w:ilvl="0">
      <w:start w:val="1"/>
      <w:numFmt w:val="decimal"/>
      <w:lvlText w:val="%1."/>
      <w:lvlJc w:val="left"/>
      <w:pPr>
        <w:ind w:left="390" w:hanging="390"/>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num w:numId="1">
    <w:abstractNumId w:val="16"/>
  </w:num>
  <w:num w:numId="2">
    <w:abstractNumId w:val="20"/>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2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lvlOverride w:ilvl="2"/>
    <w:lvlOverride w:ilvl="3"/>
    <w:lvlOverride w:ilvl="4"/>
    <w:lvlOverride w:ilvl="5"/>
    <w:lvlOverride w:ilvl="6"/>
    <w:lvlOverride w:ilvl="7"/>
    <w:lvlOverride w:ilvl="8"/>
  </w:num>
  <w:num w:numId="10">
    <w:abstractNumId w:val="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7"/>
    <w:lvlOverride w:ilvl="0"/>
    <w:lvlOverride w:ilvl="1">
      <w:startOverride w:val="1"/>
    </w:lvlOverride>
    <w:lvlOverride w:ilvl="2">
      <w:startOverride w:val="1"/>
    </w:lvlOverride>
    <w:lvlOverride w:ilvl="3"/>
    <w:lvlOverride w:ilvl="4"/>
    <w:lvlOverride w:ilvl="5"/>
    <w:lvlOverride w:ilvl="6"/>
    <w:lvlOverride w:ilvl="7"/>
    <w:lvlOverride w:ilvl="8"/>
  </w:num>
  <w:num w:numId="13">
    <w:abstractNumId w:val="13"/>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15"/>
    <w:lvlOverride w:ilvl="0">
      <w:startOverride w:val="3"/>
    </w:lvlOverride>
    <w:lvlOverride w:ilvl="1"/>
    <w:lvlOverride w:ilvl="2"/>
    <w:lvlOverride w:ilvl="3"/>
    <w:lvlOverride w:ilvl="4"/>
    <w:lvlOverride w:ilvl="5"/>
    <w:lvlOverride w:ilvl="6"/>
    <w:lvlOverride w:ilvl="7"/>
    <w:lvlOverride w:ilvl="8"/>
  </w:num>
  <w:num w:numId="16">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2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2"/>
    </w:lvlOverride>
    <w:lvlOverride w:ilvl="1"/>
    <w:lvlOverride w:ilvl="2"/>
    <w:lvlOverride w:ilvl="3"/>
    <w:lvlOverride w:ilvl="4"/>
    <w:lvlOverride w:ilvl="5"/>
    <w:lvlOverride w:ilvl="6"/>
    <w:lvlOverride w:ilvl="7"/>
    <w:lvlOverride w:ilvl="8"/>
  </w:num>
  <w:num w:numId="19">
    <w:abstractNumId w:val="7"/>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numFmt w:val="bullet"/>
        <w:lvlText w:val=""/>
        <w:legacy w:legacy="1" w:legacySpace="0" w:legacyIndent="0"/>
        <w:lvlJc w:val="left"/>
        <w:pPr>
          <w:ind w:left="0" w:firstLine="0"/>
        </w:pPr>
        <w:rPr>
          <w:rFonts w:ascii="Symbol" w:hAnsi="Symbol" w:hint="default"/>
        </w:rPr>
      </w:lvl>
    </w:lvlOverride>
  </w:num>
  <w:num w:numId="23">
    <w:abstractNumId w:val="31"/>
  </w:num>
  <w:num w:numId="24">
    <w:abstractNumId w:val="12"/>
  </w:num>
  <w:num w:numId="25">
    <w:abstractNumId w:val="21"/>
  </w:num>
  <w:num w:numId="26">
    <w:abstractNumId w:val="29"/>
  </w:num>
  <w:num w:numId="27">
    <w:abstractNumId w:val="8"/>
  </w:num>
  <w:num w:numId="28">
    <w:abstractNumId w:val="18"/>
  </w:num>
  <w:num w:numId="29">
    <w:abstractNumId w:val="22"/>
  </w:num>
  <w:num w:numId="30">
    <w:abstractNumId w:val="2"/>
  </w:num>
  <w:num w:numId="31">
    <w:abstractNumId w:val="28"/>
  </w:num>
  <w:num w:numId="32">
    <w:abstractNumId w:val="3"/>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2420E"/>
    <w:rsid w:val="00032407"/>
    <w:rsid w:val="00032C2A"/>
    <w:rsid w:val="00045AB8"/>
    <w:rsid w:val="00050F3C"/>
    <w:rsid w:val="00066578"/>
    <w:rsid w:val="0006798B"/>
    <w:rsid w:val="000774ED"/>
    <w:rsid w:val="000850B0"/>
    <w:rsid w:val="00086FD3"/>
    <w:rsid w:val="000A15F9"/>
    <w:rsid w:val="000C2B8D"/>
    <w:rsid w:val="000C7B8C"/>
    <w:rsid w:val="000D06F6"/>
    <w:rsid w:val="000D0BBA"/>
    <w:rsid w:val="000D6D79"/>
    <w:rsid w:val="000E3E90"/>
    <w:rsid w:val="000E6ACB"/>
    <w:rsid w:val="00101282"/>
    <w:rsid w:val="00104D43"/>
    <w:rsid w:val="00111E50"/>
    <w:rsid w:val="00116CEB"/>
    <w:rsid w:val="00124606"/>
    <w:rsid w:val="001246AC"/>
    <w:rsid w:val="00134A3A"/>
    <w:rsid w:val="00136DF7"/>
    <w:rsid w:val="0014060F"/>
    <w:rsid w:val="00145BD9"/>
    <w:rsid w:val="00153BD7"/>
    <w:rsid w:val="00154C4F"/>
    <w:rsid w:val="001551D0"/>
    <w:rsid w:val="0015686D"/>
    <w:rsid w:val="001756CF"/>
    <w:rsid w:val="0017696E"/>
    <w:rsid w:val="00180F6B"/>
    <w:rsid w:val="00182272"/>
    <w:rsid w:val="00187E0C"/>
    <w:rsid w:val="001B055F"/>
    <w:rsid w:val="001C1351"/>
    <w:rsid w:val="001C146A"/>
    <w:rsid w:val="001D1ADC"/>
    <w:rsid w:val="001D6685"/>
    <w:rsid w:val="001E5B82"/>
    <w:rsid w:val="001F4A41"/>
    <w:rsid w:val="00201D16"/>
    <w:rsid w:val="00201D64"/>
    <w:rsid w:val="00202905"/>
    <w:rsid w:val="00203A0F"/>
    <w:rsid w:val="00204C91"/>
    <w:rsid w:val="00207F74"/>
    <w:rsid w:val="00223E99"/>
    <w:rsid w:val="002242A5"/>
    <w:rsid w:val="00227938"/>
    <w:rsid w:val="002306D1"/>
    <w:rsid w:val="002307F3"/>
    <w:rsid w:val="00235F5F"/>
    <w:rsid w:val="00245BBB"/>
    <w:rsid w:val="00251E44"/>
    <w:rsid w:val="00253E57"/>
    <w:rsid w:val="002610E3"/>
    <w:rsid w:val="00262511"/>
    <w:rsid w:val="0028438C"/>
    <w:rsid w:val="0028741D"/>
    <w:rsid w:val="002A05DB"/>
    <w:rsid w:val="002A5A88"/>
    <w:rsid w:val="002A6221"/>
    <w:rsid w:val="002B60D3"/>
    <w:rsid w:val="002D5946"/>
    <w:rsid w:val="002E41C9"/>
    <w:rsid w:val="002F6590"/>
    <w:rsid w:val="002F733C"/>
    <w:rsid w:val="00303E41"/>
    <w:rsid w:val="003122F2"/>
    <w:rsid w:val="00325497"/>
    <w:rsid w:val="00327035"/>
    <w:rsid w:val="00342B91"/>
    <w:rsid w:val="0037036B"/>
    <w:rsid w:val="00370C83"/>
    <w:rsid w:val="00381996"/>
    <w:rsid w:val="003910C1"/>
    <w:rsid w:val="003A110E"/>
    <w:rsid w:val="003A182B"/>
    <w:rsid w:val="003A5814"/>
    <w:rsid w:val="003A6F4F"/>
    <w:rsid w:val="003C51A0"/>
    <w:rsid w:val="003D24F5"/>
    <w:rsid w:val="003D3DC0"/>
    <w:rsid w:val="003E054E"/>
    <w:rsid w:val="003E23BE"/>
    <w:rsid w:val="003E3559"/>
    <w:rsid w:val="003E75EF"/>
    <w:rsid w:val="003F630F"/>
    <w:rsid w:val="0040790F"/>
    <w:rsid w:val="004103D6"/>
    <w:rsid w:val="00425376"/>
    <w:rsid w:val="004268EE"/>
    <w:rsid w:val="00426C38"/>
    <w:rsid w:val="00431F21"/>
    <w:rsid w:val="0043565C"/>
    <w:rsid w:val="00441E9A"/>
    <w:rsid w:val="004656A9"/>
    <w:rsid w:val="00475794"/>
    <w:rsid w:val="004814D5"/>
    <w:rsid w:val="004919C0"/>
    <w:rsid w:val="004A013B"/>
    <w:rsid w:val="004A16A9"/>
    <w:rsid w:val="004B4061"/>
    <w:rsid w:val="004B6B6B"/>
    <w:rsid w:val="004C1E51"/>
    <w:rsid w:val="004E1DEE"/>
    <w:rsid w:val="004F1CCA"/>
    <w:rsid w:val="0050601B"/>
    <w:rsid w:val="00514DEA"/>
    <w:rsid w:val="005151B7"/>
    <w:rsid w:val="005310C8"/>
    <w:rsid w:val="00532A86"/>
    <w:rsid w:val="005431AE"/>
    <w:rsid w:val="0058363C"/>
    <w:rsid w:val="00592AF1"/>
    <w:rsid w:val="005A23AE"/>
    <w:rsid w:val="005B16BA"/>
    <w:rsid w:val="005B4836"/>
    <w:rsid w:val="005E1162"/>
    <w:rsid w:val="005E3A87"/>
    <w:rsid w:val="005E679C"/>
    <w:rsid w:val="005F0444"/>
    <w:rsid w:val="005F275F"/>
    <w:rsid w:val="005F5C63"/>
    <w:rsid w:val="005F68AF"/>
    <w:rsid w:val="00610847"/>
    <w:rsid w:val="00611958"/>
    <w:rsid w:val="006403F6"/>
    <w:rsid w:val="00651E5E"/>
    <w:rsid w:val="00654FBF"/>
    <w:rsid w:val="00675472"/>
    <w:rsid w:val="006823C0"/>
    <w:rsid w:val="00684106"/>
    <w:rsid w:val="006A43FA"/>
    <w:rsid w:val="006B113F"/>
    <w:rsid w:val="006B466F"/>
    <w:rsid w:val="006C0AC5"/>
    <w:rsid w:val="006C2481"/>
    <w:rsid w:val="006D2CC1"/>
    <w:rsid w:val="006D32E5"/>
    <w:rsid w:val="006D7A0E"/>
    <w:rsid w:val="006E2CA2"/>
    <w:rsid w:val="006F12F7"/>
    <w:rsid w:val="006F6913"/>
    <w:rsid w:val="00702203"/>
    <w:rsid w:val="007045BB"/>
    <w:rsid w:val="0072420E"/>
    <w:rsid w:val="00724703"/>
    <w:rsid w:val="00740D36"/>
    <w:rsid w:val="0074429B"/>
    <w:rsid w:val="00756EE2"/>
    <w:rsid w:val="007712C8"/>
    <w:rsid w:val="00775541"/>
    <w:rsid w:val="00775AC9"/>
    <w:rsid w:val="00780DF6"/>
    <w:rsid w:val="00782387"/>
    <w:rsid w:val="00790395"/>
    <w:rsid w:val="007A68EE"/>
    <w:rsid w:val="007B0E46"/>
    <w:rsid w:val="007D1A76"/>
    <w:rsid w:val="007E5C1A"/>
    <w:rsid w:val="007F22ED"/>
    <w:rsid w:val="00806BBB"/>
    <w:rsid w:val="0083726B"/>
    <w:rsid w:val="00842516"/>
    <w:rsid w:val="00845F1C"/>
    <w:rsid w:val="00851BA1"/>
    <w:rsid w:val="00852FB5"/>
    <w:rsid w:val="0086121E"/>
    <w:rsid w:val="00864796"/>
    <w:rsid w:val="00872651"/>
    <w:rsid w:val="00876756"/>
    <w:rsid w:val="008A338C"/>
    <w:rsid w:val="008B02D1"/>
    <w:rsid w:val="008B3FB4"/>
    <w:rsid w:val="008C3C22"/>
    <w:rsid w:val="008D4F3D"/>
    <w:rsid w:val="008E741A"/>
    <w:rsid w:val="00916480"/>
    <w:rsid w:val="009168D4"/>
    <w:rsid w:val="00920435"/>
    <w:rsid w:val="00934359"/>
    <w:rsid w:val="009363F2"/>
    <w:rsid w:val="00940CB2"/>
    <w:rsid w:val="00951B56"/>
    <w:rsid w:val="00955F40"/>
    <w:rsid w:val="0095617B"/>
    <w:rsid w:val="0097296D"/>
    <w:rsid w:val="00977C98"/>
    <w:rsid w:val="00985CFA"/>
    <w:rsid w:val="0099479F"/>
    <w:rsid w:val="0099522B"/>
    <w:rsid w:val="009A7C79"/>
    <w:rsid w:val="009B0424"/>
    <w:rsid w:val="009C0424"/>
    <w:rsid w:val="009C2B6E"/>
    <w:rsid w:val="009D1A63"/>
    <w:rsid w:val="009E1201"/>
    <w:rsid w:val="009F0EBE"/>
    <w:rsid w:val="009F2FC6"/>
    <w:rsid w:val="009F33AC"/>
    <w:rsid w:val="00A1055F"/>
    <w:rsid w:val="00A16484"/>
    <w:rsid w:val="00A35868"/>
    <w:rsid w:val="00A62B4A"/>
    <w:rsid w:val="00A63024"/>
    <w:rsid w:val="00A65015"/>
    <w:rsid w:val="00A72DD5"/>
    <w:rsid w:val="00A82F09"/>
    <w:rsid w:val="00A8608F"/>
    <w:rsid w:val="00A8753D"/>
    <w:rsid w:val="00A9023D"/>
    <w:rsid w:val="00AB08B3"/>
    <w:rsid w:val="00AB1E83"/>
    <w:rsid w:val="00AB6F05"/>
    <w:rsid w:val="00AE2665"/>
    <w:rsid w:val="00AE47DF"/>
    <w:rsid w:val="00AE5A78"/>
    <w:rsid w:val="00B10B8A"/>
    <w:rsid w:val="00B27B18"/>
    <w:rsid w:val="00B5069D"/>
    <w:rsid w:val="00B51281"/>
    <w:rsid w:val="00BB02E4"/>
    <w:rsid w:val="00BC6484"/>
    <w:rsid w:val="00BE1229"/>
    <w:rsid w:val="00BE6533"/>
    <w:rsid w:val="00C01F38"/>
    <w:rsid w:val="00C12A68"/>
    <w:rsid w:val="00C17D4D"/>
    <w:rsid w:val="00C41C94"/>
    <w:rsid w:val="00C43A5E"/>
    <w:rsid w:val="00C4406A"/>
    <w:rsid w:val="00C549D3"/>
    <w:rsid w:val="00C60685"/>
    <w:rsid w:val="00C66337"/>
    <w:rsid w:val="00C84C29"/>
    <w:rsid w:val="00C930EC"/>
    <w:rsid w:val="00C93ECB"/>
    <w:rsid w:val="00C96E82"/>
    <w:rsid w:val="00CA451D"/>
    <w:rsid w:val="00CC1FE1"/>
    <w:rsid w:val="00CE642D"/>
    <w:rsid w:val="00CE7648"/>
    <w:rsid w:val="00D016A9"/>
    <w:rsid w:val="00D02465"/>
    <w:rsid w:val="00D03126"/>
    <w:rsid w:val="00D35CA0"/>
    <w:rsid w:val="00D5438A"/>
    <w:rsid w:val="00D56578"/>
    <w:rsid w:val="00D6076A"/>
    <w:rsid w:val="00D609B8"/>
    <w:rsid w:val="00D623BF"/>
    <w:rsid w:val="00D74520"/>
    <w:rsid w:val="00D76CC9"/>
    <w:rsid w:val="00D813BF"/>
    <w:rsid w:val="00DA5CED"/>
    <w:rsid w:val="00DB2EA8"/>
    <w:rsid w:val="00DB70F6"/>
    <w:rsid w:val="00DC072A"/>
    <w:rsid w:val="00DC2C8B"/>
    <w:rsid w:val="00DC7A57"/>
    <w:rsid w:val="00DE1B08"/>
    <w:rsid w:val="00DE219B"/>
    <w:rsid w:val="00E01770"/>
    <w:rsid w:val="00E027BB"/>
    <w:rsid w:val="00E0434C"/>
    <w:rsid w:val="00E174EC"/>
    <w:rsid w:val="00E22EFA"/>
    <w:rsid w:val="00E23DB5"/>
    <w:rsid w:val="00E35276"/>
    <w:rsid w:val="00E36473"/>
    <w:rsid w:val="00E452BA"/>
    <w:rsid w:val="00E55344"/>
    <w:rsid w:val="00E61905"/>
    <w:rsid w:val="00E76DEA"/>
    <w:rsid w:val="00E920CE"/>
    <w:rsid w:val="00EA022F"/>
    <w:rsid w:val="00EB5290"/>
    <w:rsid w:val="00EC3214"/>
    <w:rsid w:val="00F22D92"/>
    <w:rsid w:val="00F31562"/>
    <w:rsid w:val="00F40477"/>
    <w:rsid w:val="00F46FF6"/>
    <w:rsid w:val="00F47747"/>
    <w:rsid w:val="00F54962"/>
    <w:rsid w:val="00F7204A"/>
    <w:rsid w:val="00F76C92"/>
    <w:rsid w:val="00F7784A"/>
    <w:rsid w:val="00F77904"/>
    <w:rsid w:val="00F77A61"/>
    <w:rsid w:val="00F81172"/>
    <w:rsid w:val="00F87DAB"/>
    <w:rsid w:val="00F96748"/>
    <w:rsid w:val="00FA7EFE"/>
    <w:rsid w:val="00FB1130"/>
    <w:rsid w:val="00FC490F"/>
    <w:rsid w:val="00FC67B9"/>
    <w:rsid w:val="00FF59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5"/>
    <o:shapelayout v:ext="edit">
      <o:idmap v:ext="edit" data="1"/>
      <o:rules v:ext="edit">
        <o:r id="V:Rule11" type="connector" idref="#_x0000_s1059"/>
        <o:r id="V:Rule12" type="connector" idref="#_x0000_s1052"/>
        <o:r id="V:Rule13" type="connector" idref="#_x0000_s1057"/>
        <o:r id="V:Rule14" type="connector" idref="#_x0000_s1046"/>
        <o:r id="V:Rule15" type="connector" idref="#_x0000_s1050"/>
        <o:r id="V:Rule16" type="connector" idref="#_x0000_s1061"/>
        <o:r id="V:Rule17" type="connector" idref="#_x0000_s1053"/>
        <o:r id="V:Rule18" type="connector" idref="#_x0000_s1051"/>
        <o:r id="V:Rule19" type="connector" idref="#_x0000_s1062"/>
        <o:r id="V:Rule20"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420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2420E"/>
    <w:rPr>
      <w:rFonts w:ascii="Tahoma" w:hAnsi="Tahoma" w:cs="Tahoma"/>
      <w:sz w:val="16"/>
      <w:szCs w:val="16"/>
    </w:rPr>
  </w:style>
  <w:style w:type="paragraph" w:styleId="a4">
    <w:name w:val="caption"/>
    <w:basedOn w:val="a"/>
    <w:next w:val="a"/>
    <w:qFormat/>
    <w:rsid w:val="003A110E"/>
    <w:pPr>
      <w:spacing w:before="60"/>
      <w:jc w:val="center"/>
    </w:pPr>
    <w:rPr>
      <w:rFonts w:ascii="Arial" w:hAnsi="Arial"/>
      <w:b/>
      <w:color w:val="000000"/>
      <w:sz w:val="20"/>
      <w:szCs w:val="20"/>
      <w:lang w:eastAsia="zh-CN"/>
    </w:rPr>
  </w:style>
  <w:style w:type="character" w:customStyle="1" w:styleId="a5">
    <w:name w:val="Основной текст_"/>
    <w:basedOn w:val="a0"/>
    <w:link w:val="17"/>
    <w:uiPriority w:val="99"/>
    <w:locked/>
    <w:rsid w:val="00E920CE"/>
    <w:rPr>
      <w:sz w:val="27"/>
      <w:szCs w:val="27"/>
      <w:shd w:val="clear" w:color="auto" w:fill="FFFFFF"/>
    </w:rPr>
  </w:style>
  <w:style w:type="paragraph" w:customStyle="1" w:styleId="17">
    <w:name w:val="Основной текст17"/>
    <w:basedOn w:val="a"/>
    <w:link w:val="a5"/>
    <w:uiPriority w:val="99"/>
    <w:rsid w:val="00E920CE"/>
    <w:pPr>
      <w:shd w:val="clear" w:color="auto" w:fill="FFFFFF"/>
      <w:spacing w:before="480" w:line="322" w:lineRule="exact"/>
      <w:jc w:val="both"/>
    </w:pPr>
    <w:rPr>
      <w:sz w:val="27"/>
      <w:szCs w:val="27"/>
    </w:rPr>
  </w:style>
  <w:style w:type="character" w:customStyle="1" w:styleId="1">
    <w:name w:val="Заголовок №1_"/>
    <w:basedOn w:val="a0"/>
    <w:link w:val="10"/>
    <w:uiPriority w:val="99"/>
    <w:locked/>
    <w:rsid w:val="00E920CE"/>
    <w:rPr>
      <w:sz w:val="27"/>
      <w:szCs w:val="27"/>
      <w:shd w:val="clear" w:color="auto" w:fill="FFFFFF"/>
    </w:rPr>
  </w:style>
  <w:style w:type="paragraph" w:customStyle="1" w:styleId="10">
    <w:name w:val="Заголовок №1"/>
    <w:basedOn w:val="a"/>
    <w:link w:val="1"/>
    <w:uiPriority w:val="99"/>
    <w:rsid w:val="00E920CE"/>
    <w:pPr>
      <w:shd w:val="clear" w:color="auto" w:fill="FFFFFF"/>
      <w:spacing w:before="600" w:after="480" w:line="322" w:lineRule="exact"/>
      <w:jc w:val="center"/>
      <w:outlineLvl w:val="0"/>
    </w:pPr>
    <w:rPr>
      <w:sz w:val="27"/>
      <w:szCs w:val="27"/>
    </w:rPr>
  </w:style>
  <w:style w:type="character" w:customStyle="1" w:styleId="3">
    <w:name w:val="Основной текст (3)_"/>
    <w:basedOn w:val="a0"/>
    <w:link w:val="30"/>
    <w:uiPriority w:val="99"/>
    <w:locked/>
    <w:rsid w:val="00E920CE"/>
    <w:rPr>
      <w:sz w:val="27"/>
      <w:szCs w:val="27"/>
      <w:shd w:val="clear" w:color="auto" w:fill="FFFFFF"/>
    </w:rPr>
  </w:style>
  <w:style w:type="paragraph" w:customStyle="1" w:styleId="30">
    <w:name w:val="Основной текст (3)"/>
    <w:basedOn w:val="a"/>
    <w:link w:val="3"/>
    <w:uiPriority w:val="99"/>
    <w:rsid w:val="00E920CE"/>
    <w:pPr>
      <w:shd w:val="clear" w:color="auto" w:fill="FFFFFF"/>
      <w:spacing w:before="600" w:line="322" w:lineRule="exact"/>
      <w:jc w:val="center"/>
    </w:pPr>
    <w:rPr>
      <w:sz w:val="27"/>
      <w:szCs w:val="27"/>
    </w:rPr>
  </w:style>
  <w:style w:type="paragraph" w:customStyle="1" w:styleId="Standard">
    <w:name w:val="Standard"/>
    <w:uiPriority w:val="99"/>
    <w:rsid w:val="00E920CE"/>
    <w:pPr>
      <w:widowControl w:val="0"/>
      <w:suppressAutoHyphens/>
      <w:autoSpaceDN w:val="0"/>
    </w:pPr>
    <w:rPr>
      <w:rFonts w:eastAsia="Tahoma" w:cs="Tahoma"/>
      <w:kern w:val="3"/>
      <w:sz w:val="28"/>
      <w:szCs w:val="24"/>
    </w:rPr>
  </w:style>
  <w:style w:type="paragraph" w:customStyle="1" w:styleId="Textbody">
    <w:name w:val="Text body"/>
    <w:basedOn w:val="Standard"/>
    <w:uiPriority w:val="99"/>
    <w:rsid w:val="00E920CE"/>
    <w:pPr>
      <w:spacing w:after="120"/>
    </w:pPr>
  </w:style>
  <w:style w:type="paragraph" w:customStyle="1" w:styleId="ConsPlusNormal">
    <w:name w:val="ConsPlusNormal"/>
    <w:next w:val="Standard"/>
    <w:link w:val="ConsPlusNormal0"/>
    <w:rsid w:val="00E920CE"/>
    <w:pPr>
      <w:widowControl w:val="0"/>
      <w:suppressAutoHyphens/>
      <w:autoSpaceDN w:val="0"/>
      <w:ind w:firstLine="720"/>
    </w:pPr>
    <w:rPr>
      <w:rFonts w:ascii="Arial" w:eastAsia="Tahoma" w:hAnsi="Arial" w:cs="Arial"/>
      <w:kern w:val="3"/>
    </w:rPr>
  </w:style>
  <w:style w:type="paragraph" w:customStyle="1" w:styleId="ConsPlusDocList">
    <w:name w:val="ConsPlusDocList"/>
    <w:next w:val="Standard"/>
    <w:uiPriority w:val="99"/>
    <w:rsid w:val="00E920CE"/>
    <w:pPr>
      <w:widowControl w:val="0"/>
      <w:suppressAutoHyphens/>
      <w:autoSpaceDE w:val="0"/>
      <w:autoSpaceDN w:val="0"/>
    </w:pPr>
    <w:rPr>
      <w:rFonts w:ascii="Arial" w:eastAsia="Tahoma" w:hAnsi="Arial" w:cs="Arial"/>
      <w:kern w:val="3"/>
    </w:rPr>
  </w:style>
  <w:style w:type="character" w:customStyle="1" w:styleId="7">
    <w:name w:val="Основной текст + Полужирный7"/>
    <w:basedOn w:val="a5"/>
    <w:uiPriority w:val="99"/>
    <w:rsid w:val="00E920CE"/>
    <w:rPr>
      <w:b/>
      <w:bCs/>
    </w:rPr>
  </w:style>
  <w:style w:type="character" w:customStyle="1" w:styleId="4">
    <w:name w:val="Основной текст4"/>
    <w:basedOn w:val="a5"/>
    <w:uiPriority w:val="99"/>
    <w:rsid w:val="00E920CE"/>
  </w:style>
  <w:style w:type="character" w:customStyle="1" w:styleId="5">
    <w:name w:val="Основной текст5"/>
    <w:basedOn w:val="a5"/>
    <w:uiPriority w:val="99"/>
    <w:rsid w:val="00E920CE"/>
  </w:style>
  <w:style w:type="character" w:styleId="a6">
    <w:name w:val="Hyperlink"/>
    <w:basedOn w:val="a0"/>
    <w:unhideWhenUsed/>
    <w:rsid w:val="00E920CE"/>
    <w:rPr>
      <w:color w:val="0000FF"/>
      <w:u w:val="single"/>
    </w:rPr>
  </w:style>
  <w:style w:type="paragraph" w:styleId="a7">
    <w:name w:val="Body Text"/>
    <w:basedOn w:val="a"/>
    <w:link w:val="a8"/>
    <w:rsid w:val="00D56578"/>
    <w:pPr>
      <w:spacing w:after="120"/>
    </w:pPr>
  </w:style>
  <w:style w:type="character" w:customStyle="1" w:styleId="a8">
    <w:name w:val="Основной текст Знак"/>
    <w:basedOn w:val="a0"/>
    <w:link w:val="a7"/>
    <w:rsid w:val="00D56578"/>
    <w:rPr>
      <w:sz w:val="24"/>
      <w:szCs w:val="24"/>
    </w:rPr>
  </w:style>
  <w:style w:type="paragraph" w:styleId="a9">
    <w:name w:val="List Paragraph"/>
    <w:basedOn w:val="a"/>
    <w:uiPriority w:val="34"/>
    <w:qFormat/>
    <w:rsid w:val="00DC7A57"/>
    <w:pPr>
      <w:ind w:left="720"/>
      <w:contextualSpacing/>
    </w:pPr>
  </w:style>
  <w:style w:type="paragraph" w:styleId="aa">
    <w:name w:val="Normal (Web)"/>
    <w:basedOn w:val="a"/>
    <w:uiPriority w:val="99"/>
    <w:unhideWhenUsed/>
    <w:rsid w:val="00AB1E83"/>
    <w:pPr>
      <w:spacing w:before="100" w:beforeAutospacing="1" w:after="100" w:afterAutospacing="1"/>
    </w:pPr>
  </w:style>
  <w:style w:type="paragraph" w:customStyle="1" w:styleId="100">
    <w:name w:val="10"/>
    <w:basedOn w:val="a"/>
    <w:rsid w:val="00A8608F"/>
    <w:pPr>
      <w:spacing w:before="100" w:beforeAutospacing="1" w:after="100" w:afterAutospacing="1"/>
    </w:pPr>
  </w:style>
  <w:style w:type="paragraph" w:customStyle="1" w:styleId="ConsPlusNonformat">
    <w:name w:val="ConsPlusNonformat"/>
    <w:rsid w:val="00790395"/>
    <w:pPr>
      <w:autoSpaceDE w:val="0"/>
      <w:autoSpaceDN w:val="0"/>
      <w:adjustRightInd w:val="0"/>
    </w:pPr>
    <w:rPr>
      <w:rFonts w:ascii="Courier New" w:hAnsi="Courier New" w:cs="Courier New"/>
    </w:rPr>
  </w:style>
  <w:style w:type="paragraph" w:styleId="ab">
    <w:name w:val="header"/>
    <w:basedOn w:val="a"/>
    <w:link w:val="ac"/>
    <w:rsid w:val="00790395"/>
    <w:pPr>
      <w:tabs>
        <w:tab w:val="center" w:pos="4677"/>
        <w:tab w:val="right" w:pos="9355"/>
      </w:tabs>
    </w:pPr>
  </w:style>
  <w:style w:type="character" w:customStyle="1" w:styleId="ac">
    <w:name w:val="Верхний колонтитул Знак"/>
    <w:basedOn w:val="a0"/>
    <w:link w:val="ab"/>
    <w:rsid w:val="00790395"/>
    <w:rPr>
      <w:sz w:val="24"/>
      <w:szCs w:val="24"/>
    </w:rPr>
  </w:style>
  <w:style w:type="paragraph" w:styleId="ad">
    <w:name w:val="footer"/>
    <w:basedOn w:val="a"/>
    <w:link w:val="ae"/>
    <w:rsid w:val="00790395"/>
    <w:pPr>
      <w:tabs>
        <w:tab w:val="center" w:pos="4677"/>
        <w:tab w:val="right" w:pos="9355"/>
      </w:tabs>
    </w:pPr>
  </w:style>
  <w:style w:type="character" w:customStyle="1" w:styleId="ae">
    <w:name w:val="Нижний колонтитул Знак"/>
    <w:basedOn w:val="a0"/>
    <w:link w:val="ad"/>
    <w:rsid w:val="00790395"/>
    <w:rPr>
      <w:sz w:val="24"/>
      <w:szCs w:val="24"/>
    </w:rPr>
  </w:style>
  <w:style w:type="character" w:customStyle="1" w:styleId="ConsPlusNormal0">
    <w:name w:val="ConsPlusNormal Знак"/>
    <w:link w:val="ConsPlusNormal"/>
    <w:locked/>
    <w:rsid w:val="00342B91"/>
    <w:rPr>
      <w:rFonts w:ascii="Arial" w:eastAsia="Tahoma" w:hAnsi="Arial" w:cs="Arial"/>
      <w:kern w:val="3"/>
    </w:rPr>
  </w:style>
</w:styles>
</file>

<file path=word/webSettings.xml><?xml version="1.0" encoding="utf-8"?>
<w:webSettings xmlns:r="http://schemas.openxmlformats.org/officeDocument/2006/relationships" xmlns:w="http://schemas.openxmlformats.org/wordprocessingml/2006/main">
  <w:divs>
    <w:div w:id="846291173">
      <w:bodyDiv w:val="1"/>
      <w:marLeft w:val="0"/>
      <w:marRight w:val="0"/>
      <w:marTop w:val="0"/>
      <w:marBottom w:val="0"/>
      <w:divBdr>
        <w:top w:val="none" w:sz="0" w:space="0" w:color="auto"/>
        <w:left w:val="none" w:sz="0" w:space="0" w:color="auto"/>
        <w:bottom w:val="none" w:sz="0" w:space="0" w:color="auto"/>
        <w:right w:val="none" w:sz="0" w:space="0" w:color="auto"/>
      </w:divBdr>
    </w:div>
    <w:div w:id="1572738994">
      <w:bodyDiv w:val="1"/>
      <w:marLeft w:val="0"/>
      <w:marRight w:val="0"/>
      <w:marTop w:val="0"/>
      <w:marBottom w:val="0"/>
      <w:divBdr>
        <w:top w:val="none" w:sz="0" w:space="0" w:color="auto"/>
        <w:left w:val="none" w:sz="0" w:space="0" w:color="auto"/>
        <w:bottom w:val="none" w:sz="0" w:space="0" w:color="auto"/>
        <w:right w:val="none" w:sz="0" w:space="0" w:color="auto"/>
      </w:divBdr>
    </w:div>
    <w:div w:id="204597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963D94855A0F7DF340AF36F52220C9BC9C69A6F16E66D81D84D052B5BBE8F20E61D46CCB910BFF2F92AB7C954E11C218EDC10DECD3D6FBb5OEI" TargetMode="External"/><Relationship Id="rId13" Type="http://schemas.openxmlformats.org/officeDocument/2006/relationships/hyperlink" Target="consultantplus://offline/ref=E92C16CCBB8E9F724CA679C302B4D7E17F30BEA4EE1A2D07C18E7A5CDA1A30343970D8A01589473C368DC523C40683496B7A51A14F11K5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92C16CCBB8E9F724CA679C302B4D7E17F30BEA4EE1A2D07C18E7A5CDA1A30343970D8A61F821839239C9D2CC31D9D48746653A014K7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ttp:%20www.krasnosel.yp33.ru" TargetMode="External"/><Relationship Id="rId5" Type="http://schemas.openxmlformats.org/officeDocument/2006/relationships/webSettings" Target="webSettings.xml"/><Relationship Id="rId15" Type="http://schemas.openxmlformats.org/officeDocument/2006/relationships/hyperlink" Target="consultantplus://offline/ref=EDDF35E53AD3E6D94F4602EFE3347407D66CCE29D687008C0482D2525654C6FB4CE542I" TargetMode="External"/><Relationship Id="rId10" Type="http://schemas.openxmlformats.org/officeDocument/2006/relationships/hyperlink" Target="consultantplus://offline/ref=09963D94855A0F7DF340AF36F52220C9BC9E6BA8F96E66D81D84D052B5BBE8F21C618C60CA9016F92887FD2DD0b1O2I" TargetMode="External"/><Relationship Id="rId4" Type="http://schemas.openxmlformats.org/officeDocument/2006/relationships/settings" Target="settings.xml"/><Relationship Id="rId9" Type="http://schemas.openxmlformats.org/officeDocument/2006/relationships/hyperlink" Target="consultantplus://offline/ref=09963D94855A0F7DF340AF36F52220C9BC9C69A6F16E66D81D84D052B5BBE8F20E61D46CCB910BFF2F92AB7C954E11C218EDC10DECD3D6FBb5OEI" TargetMode="External"/><Relationship Id="rId14" Type="http://schemas.openxmlformats.org/officeDocument/2006/relationships/hyperlink" Target="consultantplus://offline/ref=69F2426B876A973141E174B25BCE743F103F78E7BEF8AA47B8E1CE7142594D34A0F66616FB04B30ED7BC68ACF83F594AE122B95C6BAC9C8AvBU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7A272-D0F3-4CD1-B15B-3091E6463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21</Pages>
  <Words>5345</Words>
  <Characters>43256</Characters>
  <Application>Microsoft Office Word</Application>
  <DocSecurity>0</DocSecurity>
  <Lines>360</Lines>
  <Paragraphs>97</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 КРАСНОСЕЛЬСКОЕ   ЮРЬЕВ-ПОЛЬСКОГО РАЙОНА</vt:lpstr>
    </vt:vector>
  </TitlesOfParts>
  <Company>Home</Company>
  <LinksUpToDate>false</LinksUpToDate>
  <CharactersWithSpaces>48504</CharactersWithSpaces>
  <SharedDoc>false</SharedDoc>
  <HLinks>
    <vt:vector size="30" baseType="variant">
      <vt:variant>
        <vt:i4>196696</vt:i4>
      </vt:variant>
      <vt:variant>
        <vt:i4>12</vt:i4>
      </vt:variant>
      <vt:variant>
        <vt:i4>0</vt:i4>
      </vt:variant>
      <vt:variant>
        <vt:i4>5</vt:i4>
      </vt:variant>
      <vt:variant>
        <vt:lpwstr>http://www.krasnosel.avo.ru/</vt:lpwstr>
      </vt:variant>
      <vt:variant>
        <vt:lpwstr/>
      </vt:variant>
      <vt:variant>
        <vt:i4>8323181</vt:i4>
      </vt:variant>
      <vt:variant>
        <vt:i4>9</vt:i4>
      </vt:variant>
      <vt:variant>
        <vt:i4>0</vt:i4>
      </vt:variant>
      <vt:variant>
        <vt:i4>5</vt:i4>
      </vt:variant>
      <vt:variant>
        <vt:lpwstr>http://rgu.avo.ru/</vt:lpwstr>
      </vt:variant>
      <vt:variant>
        <vt:lpwstr/>
      </vt:variant>
      <vt:variant>
        <vt:i4>196696</vt:i4>
      </vt:variant>
      <vt:variant>
        <vt:i4>6</vt:i4>
      </vt:variant>
      <vt:variant>
        <vt:i4>0</vt:i4>
      </vt:variant>
      <vt:variant>
        <vt:i4>5</vt:i4>
      </vt:variant>
      <vt:variant>
        <vt:lpwstr>http://www.krasnosel.avo.ru/</vt:lpwstr>
      </vt:variant>
      <vt:variant>
        <vt:lpwstr/>
      </vt:variant>
      <vt:variant>
        <vt:i4>196696</vt:i4>
      </vt:variant>
      <vt:variant>
        <vt:i4>3</vt:i4>
      </vt:variant>
      <vt:variant>
        <vt:i4>0</vt:i4>
      </vt:variant>
      <vt:variant>
        <vt:i4>5</vt:i4>
      </vt:variant>
      <vt:variant>
        <vt:lpwstr>http://www.krasnosel.avo.ru/</vt:lpwstr>
      </vt:variant>
      <vt:variant>
        <vt:lpwstr/>
      </vt:variant>
      <vt:variant>
        <vt:i4>5963899</vt:i4>
      </vt:variant>
      <vt:variant>
        <vt:i4>0</vt:i4>
      </vt:variant>
      <vt:variant>
        <vt:i4>0</vt:i4>
      </vt:variant>
      <vt:variant>
        <vt:i4>5</vt:i4>
      </vt:variant>
      <vt:variant>
        <vt:lpwstr>mailto:adminMOkrasnosel@mail.ru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КРАСНОСЕЛЬСКОЕ   ЮРЬЕВ-ПОЛЬСКОГО РАЙОНА</dc:title>
  <dc:creator>User</dc:creator>
  <cp:lastModifiedBy>User</cp:lastModifiedBy>
  <cp:revision>33</cp:revision>
  <cp:lastPrinted>2019-07-26T10:38:00Z</cp:lastPrinted>
  <dcterms:created xsi:type="dcterms:W3CDTF">2019-07-18T06:47:00Z</dcterms:created>
  <dcterms:modified xsi:type="dcterms:W3CDTF">2019-08-01T06:48:00Z</dcterms:modified>
</cp:coreProperties>
</file>