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8" w:rsidRDefault="00D56578" w:rsidP="00D56578">
      <w:pPr>
        <w:pStyle w:val="a4"/>
        <w:spacing w:before="0"/>
        <w:jc w:val="right"/>
        <w:rPr>
          <w:rFonts w:ascii="Times New Roman" w:hAnsi="Times New Roman"/>
          <w:b w:val="0"/>
          <w:bCs/>
          <w:color w:val="auto"/>
          <w:sz w:val="32"/>
          <w:szCs w:val="32"/>
        </w:rPr>
      </w:pPr>
      <w:r>
        <w:rPr>
          <w:rFonts w:ascii="Times New Roman" w:hAnsi="Times New Roman"/>
          <w:b w:val="0"/>
          <w:bCs/>
          <w:color w:val="auto"/>
          <w:sz w:val="32"/>
          <w:szCs w:val="32"/>
        </w:rPr>
        <w:t>ПРОЕКТ</w:t>
      </w:r>
    </w:p>
    <w:p w:rsidR="00D56578" w:rsidRPr="00D56578" w:rsidRDefault="00D56578" w:rsidP="00D56578">
      <w:pPr>
        <w:rPr>
          <w:lang w:eastAsia="zh-CN"/>
        </w:rPr>
      </w:pP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КРАСНОСЕЛЬСКОЕ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8A55B1">
      <w:pPr>
        <w:pStyle w:val="a4"/>
        <w:spacing w:before="0" w:after="240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Default="00D56578" w:rsidP="00D56578">
      <w:pPr>
        <w:rPr>
          <w:lang w:eastAsia="zh-CN"/>
        </w:rPr>
      </w:pPr>
      <w:r>
        <w:rPr>
          <w:lang w:eastAsia="zh-CN"/>
        </w:rPr>
        <w:t>___________________                                                                                № _________________</w:t>
      </w:r>
      <w:bookmarkStart w:id="0" w:name="bookmark22"/>
    </w:p>
    <w:p w:rsidR="008A55B1" w:rsidRDefault="00E920CE" w:rsidP="008A55B1">
      <w:pPr>
        <w:spacing w:before="120"/>
        <w:rPr>
          <w:i/>
        </w:rPr>
      </w:pPr>
      <w:r w:rsidRPr="00D76CC9">
        <w:rPr>
          <w:i/>
        </w:rPr>
        <w:t>Об утверждении административного регламента</w:t>
      </w:r>
      <w:r w:rsidR="008A55B1">
        <w:rPr>
          <w:i/>
        </w:rPr>
        <w:t xml:space="preserve"> предоставления</w:t>
      </w:r>
    </w:p>
    <w:p w:rsidR="008A55B1" w:rsidRDefault="00E920CE" w:rsidP="008A55B1">
      <w:pPr>
        <w:rPr>
          <w:i/>
        </w:rPr>
      </w:pPr>
      <w:r w:rsidRPr="00D76CC9">
        <w:rPr>
          <w:i/>
        </w:rPr>
        <w:t>муниципальной услуги</w:t>
      </w:r>
      <w:r w:rsidR="008A55B1">
        <w:rPr>
          <w:i/>
        </w:rPr>
        <w:t xml:space="preserve"> </w:t>
      </w:r>
      <w:r w:rsidRPr="00784BA2">
        <w:rPr>
          <w:i/>
        </w:rPr>
        <w:t>«</w:t>
      </w:r>
      <w:bookmarkStart w:id="1" w:name="bookmark24"/>
      <w:bookmarkEnd w:id="0"/>
      <w:r w:rsidR="008A55B1">
        <w:rPr>
          <w:i/>
        </w:rPr>
        <w:t xml:space="preserve">Организация и </w:t>
      </w:r>
      <w:r w:rsidR="00D53CBA" w:rsidRPr="00D53CBA">
        <w:rPr>
          <w:i/>
        </w:rPr>
        <w:t>проведение аукциона</w:t>
      </w:r>
      <w:r w:rsidR="00D53CBA">
        <w:rPr>
          <w:i/>
        </w:rPr>
        <w:t xml:space="preserve"> по продаже</w:t>
      </w:r>
    </w:p>
    <w:p w:rsidR="008A55B1" w:rsidRDefault="008A55B1" w:rsidP="008A55B1">
      <w:pPr>
        <w:rPr>
          <w:i/>
        </w:rPr>
      </w:pPr>
      <w:r>
        <w:rPr>
          <w:i/>
        </w:rPr>
        <w:t xml:space="preserve">земельного участка или </w:t>
      </w:r>
      <w:r w:rsidR="00D53CBA" w:rsidRPr="00D53CBA">
        <w:rPr>
          <w:i/>
        </w:rPr>
        <w:t>аукциона на право заключения</w:t>
      </w:r>
      <w:r>
        <w:rPr>
          <w:i/>
        </w:rPr>
        <w:t xml:space="preserve"> договора аренды</w:t>
      </w:r>
    </w:p>
    <w:p w:rsidR="007B15BA" w:rsidRDefault="00D53CBA" w:rsidP="008A55B1">
      <w:pPr>
        <w:rPr>
          <w:i/>
        </w:rPr>
      </w:pPr>
      <w:r w:rsidRPr="00D53CBA">
        <w:rPr>
          <w:i/>
        </w:rPr>
        <w:t>земельного участка</w:t>
      </w:r>
      <w:r w:rsidR="008A55B1">
        <w:rPr>
          <w:i/>
        </w:rPr>
        <w:t xml:space="preserve">, </w:t>
      </w:r>
      <w:r w:rsidR="009D51B5">
        <w:rPr>
          <w:i/>
        </w:rPr>
        <w:t>находящегося в собственности</w:t>
      </w:r>
      <w:r w:rsidR="007B15BA">
        <w:rPr>
          <w:i/>
        </w:rPr>
        <w:t xml:space="preserve"> муниципального</w:t>
      </w:r>
    </w:p>
    <w:p w:rsidR="00D56578" w:rsidRDefault="008A55B1" w:rsidP="008A55B1">
      <w:pPr>
        <w:rPr>
          <w:i/>
        </w:rPr>
      </w:pPr>
      <w:r>
        <w:rPr>
          <w:i/>
        </w:rPr>
        <w:t>образования Красносельское Юрьев-Польского района</w:t>
      </w:r>
      <w:r w:rsidR="00E920CE" w:rsidRPr="00784BA2">
        <w:rPr>
          <w:i/>
        </w:rPr>
        <w:t>»</w:t>
      </w:r>
      <w:bookmarkEnd w:id="1"/>
    </w:p>
    <w:p w:rsidR="00153BD7" w:rsidRPr="006D32E5" w:rsidRDefault="00153BD7" w:rsidP="00D56578">
      <w:pPr>
        <w:spacing w:before="480"/>
        <w:ind w:firstLine="709"/>
        <w:jc w:val="both"/>
        <w:rPr>
          <w:bCs/>
          <w:sz w:val="28"/>
          <w:szCs w:val="28"/>
        </w:rPr>
      </w:pPr>
      <w:r w:rsidRPr="006D32E5">
        <w:rPr>
          <w:sz w:val="28"/>
          <w:szCs w:val="28"/>
        </w:rPr>
        <w:t xml:space="preserve">Во исполнение требований </w:t>
      </w:r>
      <w:r w:rsidRPr="006D32E5">
        <w:rPr>
          <w:rFonts w:eastAsia="Lucida Sans Unicode"/>
          <w:color w:val="000000"/>
          <w:sz w:val="28"/>
          <w:szCs w:val="28"/>
          <w:shd w:val="clear" w:color="auto" w:fill="FFFFFF"/>
          <w:lang w:eastAsia="en-US" w:bidi="en-US"/>
        </w:rPr>
        <w:t xml:space="preserve">Федерального закона от </w:t>
      </w:r>
      <w:r w:rsidRPr="006D32E5">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6D32E5">
        <w:rPr>
          <w:sz w:val="28"/>
          <w:szCs w:val="28"/>
        </w:rPr>
        <w:t>,</w:t>
      </w:r>
      <w:r w:rsidRPr="006D32E5">
        <w:rPr>
          <w:b/>
          <w:sz w:val="28"/>
          <w:szCs w:val="28"/>
        </w:rPr>
        <w:t xml:space="preserve"> </w:t>
      </w:r>
      <w:r w:rsidRPr="006D32E5">
        <w:rPr>
          <w:sz w:val="28"/>
          <w:szCs w:val="28"/>
        </w:rPr>
        <w:t>в соответствии</w:t>
      </w:r>
      <w:r w:rsidRPr="006D32E5">
        <w:rPr>
          <w:b/>
          <w:sz w:val="28"/>
          <w:szCs w:val="28"/>
        </w:rPr>
        <w:t xml:space="preserve"> </w:t>
      </w:r>
      <w:r w:rsidRPr="006D32E5">
        <w:rPr>
          <w:sz w:val="28"/>
          <w:szCs w:val="28"/>
        </w:rPr>
        <w:t>с</w:t>
      </w:r>
      <w:r w:rsidRPr="006D32E5">
        <w:rPr>
          <w:b/>
          <w:sz w:val="28"/>
          <w:szCs w:val="28"/>
        </w:rPr>
        <w:t xml:space="preserve"> </w:t>
      </w:r>
      <w:r w:rsidRPr="006D32E5">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6D32E5">
        <w:rPr>
          <w:sz w:val="28"/>
          <w:szCs w:val="28"/>
        </w:rPr>
        <w:t>утверждения административных регламентов предоставления муниципальных услуг», на основании</w:t>
      </w:r>
      <w:r w:rsidRPr="006D32E5">
        <w:rPr>
          <w:b/>
          <w:sz w:val="28"/>
          <w:szCs w:val="28"/>
        </w:rPr>
        <w:t xml:space="preserve"> </w:t>
      </w:r>
      <w:r w:rsidRPr="006D32E5">
        <w:rPr>
          <w:sz w:val="28"/>
          <w:szCs w:val="28"/>
        </w:rPr>
        <w:t>Земельного кодекса Российской Федерации</w:t>
      </w:r>
      <w:r w:rsidRPr="006D32E5">
        <w:rPr>
          <w:bCs/>
          <w:sz w:val="28"/>
          <w:szCs w:val="28"/>
        </w:rPr>
        <w:t>,</w:t>
      </w:r>
    </w:p>
    <w:p w:rsidR="00D56578" w:rsidRDefault="00153BD7" w:rsidP="00153BD7">
      <w:pPr>
        <w:rPr>
          <w:rStyle w:val="7"/>
          <w:b w:val="0"/>
          <w:sz w:val="28"/>
          <w:szCs w:val="28"/>
        </w:rPr>
      </w:pPr>
      <w:r w:rsidRPr="006D32E5">
        <w:rPr>
          <w:sz w:val="28"/>
          <w:szCs w:val="28"/>
        </w:rPr>
        <w:t>п о с т а н о в л я ю:</w:t>
      </w:r>
    </w:p>
    <w:p w:rsidR="00E920CE" w:rsidRPr="00D56578" w:rsidRDefault="00D56578" w:rsidP="00BF7D74">
      <w:pPr>
        <w:spacing w:before="120"/>
        <w:ind w:firstLine="709"/>
        <w:jc w:val="both"/>
        <w:rPr>
          <w:i/>
        </w:rPr>
      </w:pPr>
      <w:r>
        <w:rPr>
          <w:sz w:val="28"/>
          <w:szCs w:val="28"/>
        </w:rPr>
        <w:t xml:space="preserve">1. </w:t>
      </w:r>
      <w:r w:rsidR="00E920CE" w:rsidRPr="00BF7D74">
        <w:rPr>
          <w:sz w:val="28"/>
          <w:szCs w:val="28"/>
        </w:rPr>
        <w:t xml:space="preserve">Утвердить </w:t>
      </w:r>
      <w:r w:rsidR="00286976">
        <w:rPr>
          <w:sz w:val="28"/>
          <w:szCs w:val="28"/>
        </w:rPr>
        <w:t xml:space="preserve">прилагаемый </w:t>
      </w:r>
      <w:r w:rsidR="00E920CE" w:rsidRPr="00BF7D74">
        <w:rPr>
          <w:sz w:val="28"/>
          <w:szCs w:val="28"/>
        </w:rPr>
        <w:t>административный регламент предоставления муниципальной услуги «</w:t>
      </w:r>
      <w:r w:rsidR="00D53CBA">
        <w:rPr>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A55B1">
        <w:rPr>
          <w:sz w:val="28"/>
          <w:szCs w:val="28"/>
        </w:rPr>
        <w:t xml:space="preserve">, </w:t>
      </w:r>
      <w:r w:rsidR="009D51B5">
        <w:rPr>
          <w:sz w:val="28"/>
          <w:szCs w:val="28"/>
        </w:rPr>
        <w:t>находящегося в собственности</w:t>
      </w:r>
      <w:r w:rsidR="008A55B1">
        <w:rPr>
          <w:sz w:val="28"/>
          <w:szCs w:val="28"/>
        </w:rPr>
        <w:t xml:space="preserve"> муниципального образования Красносельское Юрьев-Польского района</w:t>
      </w:r>
      <w:r w:rsidR="00E920CE" w:rsidRPr="00BF7D74">
        <w:rPr>
          <w:sz w:val="28"/>
          <w:szCs w:val="28"/>
        </w:rPr>
        <w:t>».</w:t>
      </w:r>
    </w:p>
    <w:p w:rsidR="00D56578" w:rsidRPr="003F6E3B" w:rsidRDefault="00D56578" w:rsidP="00D56578">
      <w:pPr>
        <w:pStyle w:val="ConsPlusNormal"/>
        <w:widowControl/>
        <w:spacing w:before="120"/>
        <w:jc w:val="both"/>
        <w:rPr>
          <w:rFonts w:ascii="Times New Roman" w:eastAsia="Calibri" w:hAnsi="Times New Roman" w:cs="Times New Roman"/>
          <w:sz w:val="28"/>
          <w:szCs w:val="28"/>
        </w:rPr>
      </w:pPr>
      <w:r w:rsidRPr="00AD6AFF">
        <w:rPr>
          <w:rFonts w:ascii="Times New Roman" w:eastAsia="Calibri" w:hAnsi="Times New Roman" w:cs="Times New Roman"/>
          <w:sz w:val="28"/>
          <w:szCs w:val="28"/>
        </w:rPr>
        <w:t>2. Назначить ответственным исполнителем</w:t>
      </w:r>
      <w:r>
        <w:rPr>
          <w:rFonts w:ascii="Times New Roman" w:eastAsia="Calibri" w:hAnsi="Times New Roman" w:cs="Times New Roman"/>
          <w:sz w:val="28"/>
          <w:szCs w:val="28"/>
        </w:rPr>
        <w:t xml:space="preserve"> муниципальной услуги </w:t>
      </w:r>
      <w:r w:rsidR="00BF7D74" w:rsidRPr="00D53CBA">
        <w:rPr>
          <w:rFonts w:ascii="Times New Roman" w:hAnsi="Times New Roman" w:cs="Times New Roman"/>
          <w:sz w:val="28"/>
          <w:szCs w:val="28"/>
        </w:rPr>
        <w:t>«</w:t>
      </w:r>
      <w:r w:rsidR="00D53CBA" w:rsidRPr="00D53CBA">
        <w:rPr>
          <w:rFonts w:ascii="Times New Roman" w:hAnsi="Times New Roman" w:cs="Times New Roman"/>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A55B1">
        <w:rPr>
          <w:sz w:val="28"/>
          <w:szCs w:val="28"/>
        </w:rPr>
        <w:t xml:space="preserve">, </w:t>
      </w:r>
      <w:r w:rsidR="009D51B5">
        <w:rPr>
          <w:rFonts w:ascii="Times New Roman" w:hAnsi="Times New Roman" w:cs="Times New Roman"/>
          <w:sz w:val="28"/>
          <w:szCs w:val="28"/>
        </w:rPr>
        <w:t>находящегося в собственности</w:t>
      </w:r>
      <w:r w:rsidR="008A55B1" w:rsidRPr="008A55B1">
        <w:rPr>
          <w:rFonts w:ascii="Times New Roman" w:hAnsi="Times New Roman" w:cs="Times New Roman"/>
          <w:sz w:val="28"/>
          <w:szCs w:val="28"/>
        </w:rPr>
        <w:t xml:space="preserve"> муниципального образования Красносельское Юрьев-Польского района</w:t>
      </w:r>
      <w:r w:rsidR="00BF7D74" w:rsidRPr="003F0163">
        <w:rPr>
          <w:rFonts w:ascii="Times New Roman" w:hAnsi="Times New Roman" w:cs="Times New Roman"/>
          <w:sz w:val="28"/>
          <w:szCs w:val="28"/>
        </w:rPr>
        <w:t>»</w:t>
      </w:r>
      <w:r w:rsidRPr="003F0163">
        <w:rPr>
          <w:rFonts w:ascii="Times New Roman" w:eastAsia="Calibri" w:hAnsi="Times New Roman" w:cs="Times New Roman"/>
          <w:sz w:val="28"/>
          <w:szCs w:val="28"/>
        </w:rPr>
        <w:t xml:space="preserve"> главного специалиста по имущественным и земельным вопросам муниципального казенного учреждения «Центр услуг муниципального образования Красносельское».</w:t>
      </w:r>
    </w:p>
    <w:p w:rsid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F6E3B">
        <w:rPr>
          <w:rFonts w:ascii="Times New Roman" w:eastAsia="Calibri" w:hAnsi="Times New Roman" w:cs="Times New Roman"/>
          <w:sz w:val="28"/>
          <w:szCs w:val="28"/>
        </w:rPr>
        <w:t>. Контроль за исполнением настоящего постановления оставляю за собой.</w:t>
      </w:r>
    </w:p>
    <w:p w:rsidR="00E920CE" w:rsidRP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3F6E3B">
        <w:rPr>
          <w:rFonts w:ascii="Times New Roman" w:eastAsia="Calibri" w:hAnsi="Times New Roman" w:cs="Times New Roman"/>
          <w:sz w:val="28"/>
          <w:szCs w:val="28"/>
        </w:rPr>
        <w:t>. Настоящее постановление</w:t>
      </w:r>
      <w:r w:rsidRPr="003F6E3B">
        <w:rPr>
          <w:rFonts w:ascii="Times New Roman" w:hAnsi="Times New Roman" w:cs="Times New Roman"/>
          <w:sz w:val="28"/>
          <w:szCs w:val="28"/>
        </w:rPr>
        <w:t xml:space="preserve">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Pr="003F6E3B">
        <w:rPr>
          <w:rFonts w:ascii="Times New Roman" w:hAnsi="Times New Roman" w:cs="Times New Roman"/>
          <w:sz w:val="28"/>
        </w:rPr>
        <w:t>.</w:t>
      </w:r>
    </w:p>
    <w:p w:rsidR="00E920CE" w:rsidRDefault="00E920CE" w:rsidP="00E920CE">
      <w:pPr>
        <w:pStyle w:val="17"/>
        <w:shd w:val="clear" w:color="auto" w:fill="auto"/>
        <w:spacing w:before="0" w:line="270" w:lineRule="exact"/>
        <w:ind w:left="20"/>
        <w:jc w:val="left"/>
      </w:pP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E920CE" w:rsidP="001D1ADC">
      <w:pPr>
        <w:pStyle w:val="17"/>
        <w:shd w:val="clear" w:color="auto" w:fill="auto"/>
        <w:spacing w:before="0" w:line="270" w:lineRule="exact"/>
        <w:ind w:left="20"/>
        <w:jc w:val="left"/>
      </w:pPr>
      <w:r w:rsidRPr="001D1ADC">
        <w:rPr>
          <w:sz w:val="28"/>
          <w:szCs w:val="28"/>
        </w:rPr>
        <w:t xml:space="preserve">Глава администрации </w:t>
      </w:r>
      <w:r w:rsidR="001D1ADC">
        <w:t xml:space="preserve">                                                                                  </w:t>
      </w:r>
      <w:r w:rsidR="00D56578">
        <w:t>С.Ю. Блинов</w:t>
      </w:r>
    </w:p>
    <w:p w:rsidR="001D1ADC" w:rsidRDefault="001D1ADC" w:rsidP="006D32E5">
      <w:pPr>
        <w:pStyle w:val="17"/>
        <w:shd w:val="clear" w:color="auto" w:fill="auto"/>
        <w:spacing w:before="0" w:line="270" w:lineRule="exact"/>
        <w:jc w:val="left"/>
      </w:pPr>
    </w:p>
    <w:p w:rsidR="00E920CE" w:rsidRDefault="00E920CE"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8A55B1" w:rsidRDefault="008A55B1" w:rsidP="001D1ADC">
      <w:pPr>
        <w:pStyle w:val="17"/>
        <w:shd w:val="clear" w:color="auto" w:fill="auto"/>
        <w:spacing w:before="0" w:line="270" w:lineRule="exact"/>
        <w:ind w:left="20"/>
        <w:jc w:val="left"/>
      </w:pPr>
    </w:p>
    <w:p w:rsidR="00E920CE" w:rsidRDefault="00E920CE" w:rsidP="00E920CE">
      <w:pPr>
        <w:pStyle w:val="17"/>
        <w:shd w:val="clear" w:color="auto" w:fill="auto"/>
        <w:spacing w:before="0" w:line="240" w:lineRule="auto"/>
        <w:ind w:left="4536"/>
        <w:jc w:val="left"/>
      </w:pPr>
    </w:p>
    <w:p w:rsidR="008A55B1" w:rsidRDefault="008A55B1" w:rsidP="00BE6533">
      <w:pPr>
        <w:autoSpaceDE w:val="0"/>
        <w:autoSpaceDN w:val="0"/>
        <w:adjustRightInd w:val="0"/>
        <w:ind w:firstLine="705"/>
        <w:jc w:val="center"/>
        <w:rPr>
          <w:b/>
          <w:bCs/>
          <w:sz w:val="28"/>
          <w:szCs w:val="28"/>
        </w:rPr>
      </w:pPr>
    </w:p>
    <w:p w:rsidR="008A55B1" w:rsidRDefault="008A55B1" w:rsidP="00BE6533">
      <w:pPr>
        <w:autoSpaceDE w:val="0"/>
        <w:autoSpaceDN w:val="0"/>
        <w:adjustRightInd w:val="0"/>
        <w:ind w:firstLine="705"/>
        <w:jc w:val="center"/>
        <w:rPr>
          <w:b/>
          <w:bCs/>
          <w:sz w:val="28"/>
          <w:szCs w:val="28"/>
        </w:rPr>
      </w:pPr>
    </w:p>
    <w:p w:rsidR="008A55B1" w:rsidRDefault="008A55B1" w:rsidP="00BE6533">
      <w:pPr>
        <w:autoSpaceDE w:val="0"/>
        <w:autoSpaceDN w:val="0"/>
        <w:adjustRightInd w:val="0"/>
        <w:ind w:firstLine="705"/>
        <w:jc w:val="center"/>
        <w:rPr>
          <w:b/>
          <w:bCs/>
          <w:sz w:val="28"/>
          <w:szCs w:val="28"/>
        </w:rPr>
      </w:pPr>
    </w:p>
    <w:p w:rsidR="008A55B1" w:rsidRDefault="008A55B1" w:rsidP="00BE6533">
      <w:pPr>
        <w:autoSpaceDE w:val="0"/>
        <w:autoSpaceDN w:val="0"/>
        <w:adjustRightInd w:val="0"/>
        <w:ind w:firstLine="705"/>
        <w:jc w:val="center"/>
        <w:rPr>
          <w:b/>
          <w:bCs/>
          <w:sz w:val="28"/>
          <w:szCs w:val="28"/>
        </w:rPr>
      </w:pPr>
    </w:p>
    <w:p w:rsidR="008A55B1" w:rsidRDefault="008A55B1" w:rsidP="00BE6533">
      <w:pPr>
        <w:autoSpaceDE w:val="0"/>
        <w:autoSpaceDN w:val="0"/>
        <w:adjustRightInd w:val="0"/>
        <w:ind w:firstLine="705"/>
        <w:jc w:val="center"/>
        <w:rPr>
          <w:b/>
          <w:bCs/>
          <w:sz w:val="28"/>
          <w:szCs w:val="28"/>
        </w:rPr>
      </w:pPr>
    </w:p>
    <w:tbl>
      <w:tblPr>
        <w:tblpPr w:leftFromText="180" w:rightFromText="180" w:vertAnchor="page" w:horzAnchor="margin" w:tblpY="1190"/>
        <w:tblW w:w="9889" w:type="dxa"/>
        <w:tblLook w:val="01E0"/>
      </w:tblPr>
      <w:tblGrid>
        <w:gridCol w:w="3652"/>
        <w:gridCol w:w="6237"/>
      </w:tblGrid>
      <w:tr w:rsidR="0053189C" w:rsidTr="0053189C">
        <w:tc>
          <w:tcPr>
            <w:tcW w:w="3652" w:type="dxa"/>
          </w:tcPr>
          <w:p w:rsidR="0053189C" w:rsidRDefault="0053189C" w:rsidP="0053189C">
            <w:pPr>
              <w:widowControl w:val="0"/>
              <w:autoSpaceDE w:val="0"/>
              <w:autoSpaceDN w:val="0"/>
              <w:adjustRightInd w:val="0"/>
              <w:jc w:val="right"/>
              <w:rPr>
                <w:rFonts w:ascii="Times New Roman CYR" w:hAnsi="Times New Roman CYR" w:cs="Times New Roman CYR"/>
                <w:sz w:val="28"/>
                <w:szCs w:val="28"/>
              </w:rPr>
            </w:pPr>
          </w:p>
        </w:tc>
        <w:tc>
          <w:tcPr>
            <w:tcW w:w="6237" w:type="dxa"/>
          </w:tcPr>
          <w:p w:rsidR="0053189C" w:rsidRDefault="0053189C" w:rsidP="0053189C">
            <w:pPr>
              <w:jc w:val="right"/>
            </w:pPr>
            <w:r>
              <w:t>УТВЕРЖДЕН</w:t>
            </w:r>
          </w:p>
          <w:p w:rsidR="0053189C" w:rsidRDefault="0053189C" w:rsidP="0053189C">
            <w:pPr>
              <w:jc w:val="right"/>
            </w:pPr>
            <w:r>
              <w:t>п</w:t>
            </w:r>
            <w:r w:rsidRPr="00E1698E">
              <w:t>остановлени</w:t>
            </w:r>
            <w:r>
              <w:t>ем администрации</w:t>
            </w:r>
          </w:p>
          <w:p w:rsidR="0053189C" w:rsidRDefault="0053189C" w:rsidP="0053189C">
            <w:pPr>
              <w:jc w:val="right"/>
            </w:pPr>
            <w:r>
              <w:t>м</w:t>
            </w:r>
            <w:r w:rsidRPr="00E1698E">
              <w:t>униципального</w:t>
            </w:r>
            <w:r>
              <w:t xml:space="preserve"> образования</w:t>
            </w:r>
          </w:p>
          <w:p w:rsidR="0053189C" w:rsidRPr="00E1698E" w:rsidRDefault="0053189C" w:rsidP="0053189C">
            <w:pPr>
              <w:jc w:val="right"/>
            </w:pPr>
            <w:r w:rsidRPr="00E1698E">
              <w:t>Красносельское</w:t>
            </w:r>
            <w:r>
              <w:t xml:space="preserve"> </w:t>
            </w:r>
            <w:r w:rsidRPr="00E1698E">
              <w:t>Юрьев-Польского района</w:t>
            </w:r>
          </w:p>
          <w:p w:rsidR="0053189C" w:rsidRPr="00E1698E" w:rsidRDefault="0053189C" w:rsidP="0053189C">
            <w:pPr>
              <w:jc w:val="right"/>
            </w:pPr>
            <w:r w:rsidRPr="00E1698E">
              <w:t>от _________</w:t>
            </w:r>
            <w:r>
              <w:t xml:space="preserve"> </w:t>
            </w:r>
            <w:r w:rsidRPr="00E1698E">
              <w:t>№ ____</w:t>
            </w:r>
          </w:p>
          <w:p w:rsidR="0053189C" w:rsidRPr="00B51281" w:rsidRDefault="0053189C" w:rsidP="0053189C">
            <w:pPr>
              <w:widowControl w:val="0"/>
              <w:autoSpaceDE w:val="0"/>
              <w:autoSpaceDN w:val="0"/>
              <w:adjustRightInd w:val="0"/>
              <w:jc w:val="right"/>
              <w:rPr>
                <w:rFonts w:ascii="Times New Roman CYR" w:hAnsi="Times New Roman CYR" w:cs="Times New Roman CYR"/>
              </w:rPr>
            </w:pPr>
          </w:p>
        </w:tc>
      </w:tr>
    </w:tbl>
    <w:p w:rsidR="008A55B1" w:rsidRDefault="005136FF" w:rsidP="00BE6533">
      <w:pPr>
        <w:autoSpaceDE w:val="0"/>
        <w:autoSpaceDN w:val="0"/>
        <w:adjustRightInd w:val="0"/>
        <w:ind w:firstLine="705"/>
        <w:jc w:val="center"/>
        <w:rPr>
          <w:b/>
          <w:bCs/>
          <w:sz w:val="28"/>
          <w:szCs w:val="28"/>
        </w:rPr>
      </w:pPr>
      <w:r>
        <w:rPr>
          <w:b/>
          <w:bCs/>
          <w:sz w:val="28"/>
          <w:szCs w:val="28"/>
        </w:rPr>
        <w:t xml:space="preserve"> </w:t>
      </w:r>
      <w:r w:rsidR="00D12325">
        <w:rPr>
          <w:b/>
          <w:bCs/>
          <w:sz w:val="28"/>
          <w:szCs w:val="28"/>
        </w:rPr>
        <w:t xml:space="preserve"> </w:t>
      </w:r>
      <w:r w:rsidR="00D36F85">
        <w:rPr>
          <w:b/>
          <w:bCs/>
          <w:sz w:val="28"/>
          <w:szCs w:val="28"/>
        </w:rPr>
        <w:t xml:space="preserve"> </w:t>
      </w:r>
      <w:r w:rsidR="00CA1218">
        <w:rPr>
          <w:b/>
          <w:bCs/>
          <w:sz w:val="28"/>
          <w:szCs w:val="28"/>
        </w:rPr>
        <w:t xml:space="preserve"> </w:t>
      </w: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АДМИНИСТРАТИВНЫЙ РЕГЛАМЕНТ</w:t>
      </w: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 xml:space="preserve">предоставления муниципальной услуги </w:t>
      </w:r>
      <w:r w:rsidRPr="00286976">
        <w:rPr>
          <w:b/>
          <w:bCs/>
          <w:sz w:val="28"/>
          <w:szCs w:val="28"/>
        </w:rPr>
        <w:t>«</w:t>
      </w:r>
      <w:r w:rsidR="00286976" w:rsidRPr="00286976">
        <w:rPr>
          <w:b/>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9F197A">
        <w:rPr>
          <w:b/>
          <w:sz w:val="28"/>
          <w:szCs w:val="28"/>
        </w:rPr>
        <w:t>, находящегося в собственности муниципального образования Красносельское Юрьев-Польского района</w:t>
      </w:r>
      <w:r w:rsidRPr="00286976">
        <w:rPr>
          <w:b/>
          <w:bCs/>
          <w:sz w:val="28"/>
          <w:szCs w:val="28"/>
        </w:rPr>
        <w:t>»</w:t>
      </w:r>
    </w:p>
    <w:p w:rsidR="00BE6533" w:rsidRPr="00B51281" w:rsidRDefault="00BE6533" w:rsidP="00BE6533">
      <w:pPr>
        <w:autoSpaceDE w:val="0"/>
        <w:autoSpaceDN w:val="0"/>
        <w:adjustRightInd w:val="0"/>
        <w:ind w:firstLine="705"/>
        <w:jc w:val="center"/>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1</w:t>
      </w:r>
      <w:r w:rsidR="00BE6533" w:rsidRPr="00951B56">
        <w:rPr>
          <w:b/>
          <w:bCs/>
          <w:sz w:val="28"/>
          <w:szCs w:val="28"/>
        </w:rPr>
        <w:t>. Общие положения</w:t>
      </w:r>
      <w:r w:rsidR="00AB1D0C">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1.1. Административный регламент предоставления муниципальной услуги </w:t>
      </w:r>
      <w:r w:rsidR="00BF7D74" w:rsidRPr="00BF7D74">
        <w:rPr>
          <w:sz w:val="28"/>
          <w:szCs w:val="28"/>
        </w:rPr>
        <w:t>«</w:t>
      </w:r>
      <w:r w:rsidR="00D53CBA">
        <w:rPr>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458FE">
        <w:rPr>
          <w:sz w:val="28"/>
          <w:szCs w:val="28"/>
        </w:rPr>
        <w:t xml:space="preserve">, </w:t>
      </w:r>
      <w:r w:rsidR="009D51B5">
        <w:rPr>
          <w:sz w:val="28"/>
          <w:szCs w:val="28"/>
        </w:rPr>
        <w:t>находящегося в собственности</w:t>
      </w:r>
      <w:r w:rsidR="008458FE">
        <w:rPr>
          <w:sz w:val="28"/>
          <w:szCs w:val="28"/>
        </w:rPr>
        <w:t xml:space="preserve"> муниципального образования Красносельское Юрьев-Польского района</w:t>
      </w:r>
      <w:r w:rsidR="00BF7D74" w:rsidRPr="00BF7D74">
        <w:rPr>
          <w:sz w:val="28"/>
          <w:szCs w:val="28"/>
        </w:rPr>
        <w:t>»</w:t>
      </w:r>
      <w:r w:rsidRPr="00B51281">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815617" w:rsidRPr="00C42823" w:rsidRDefault="00BE6533" w:rsidP="00BE6533">
      <w:pPr>
        <w:autoSpaceDE w:val="0"/>
        <w:autoSpaceDN w:val="0"/>
        <w:adjustRightInd w:val="0"/>
        <w:ind w:firstLine="705"/>
        <w:jc w:val="both"/>
        <w:rPr>
          <w:sz w:val="28"/>
          <w:szCs w:val="28"/>
        </w:rPr>
      </w:pPr>
      <w:r w:rsidRPr="00B51281">
        <w:rPr>
          <w:sz w:val="28"/>
          <w:szCs w:val="28"/>
        </w:rPr>
        <w:t>1.</w:t>
      </w:r>
      <w:r w:rsidR="00D56578">
        <w:rPr>
          <w:sz w:val="28"/>
          <w:szCs w:val="28"/>
        </w:rPr>
        <w:t>2</w:t>
      </w:r>
      <w:r w:rsidRPr="00B51281">
        <w:rPr>
          <w:sz w:val="28"/>
          <w:szCs w:val="28"/>
        </w:rPr>
        <w:t xml:space="preserve">. </w:t>
      </w:r>
      <w:r w:rsidRPr="00C42823">
        <w:rPr>
          <w:sz w:val="28"/>
          <w:szCs w:val="28"/>
        </w:rPr>
        <w:t xml:space="preserve">Получателями муниципальной услуги являются </w:t>
      </w:r>
      <w:r w:rsidR="00623C58">
        <w:rPr>
          <w:sz w:val="28"/>
          <w:szCs w:val="28"/>
        </w:rPr>
        <w:t>граждане</w:t>
      </w:r>
      <w:r w:rsidR="007238AA">
        <w:rPr>
          <w:sz w:val="28"/>
          <w:szCs w:val="28"/>
        </w:rPr>
        <w:t xml:space="preserve">, </w:t>
      </w:r>
      <w:r w:rsidR="00623C58">
        <w:rPr>
          <w:sz w:val="28"/>
          <w:szCs w:val="28"/>
        </w:rPr>
        <w:t xml:space="preserve">крестьянские </w:t>
      </w:r>
      <w:r w:rsidR="00623C58" w:rsidRPr="00C42823">
        <w:rPr>
          <w:sz w:val="28"/>
          <w:szCs w:val="28"/>
        </w:rPr>
        <w:t>(фермерские) хозяйства</w:t>
      </w:r>
      <w:r w:rsidR="00623C58">
        <w:rPr>
          <w:sz w:val="28"/>
          <w:szCs w:val="28"/>
        </w:rPr>
        <w:t xml:space="preserve">, </w:t>
      </w:r>
      <w:r w:rsidR="007238AA">
        <w:rPr>
          <w:sz w:val="28"/>
          <w:szCs w:val="28"/>
        </w:rPr>
        <w:t>индивидуальные предприниматели</w:t>
      </w:r>
      <w:r w:rsidRPr="00C42823">
        <w:rPr>
          <w:sz w:val="28"/>
          <w:szCs w:val="28"/>
        </w:rPr>
        <w:t xml:space="preserve"> и юридические лица</w:t>
      </w:r>
      <w:r w:rsidR="00815617" w:rsidRPr="00C42823">
        <w:rPr>
          <w:sz w:val="28"/>
          <w:szCs w:val="28"/>
        </w:rPr>
        <w:t xml:space="preserve"> (далее - заявители).</w:t>
      </w:r>
    </w:p>
    <w:p w:rsidR="002A4342" w:rsidRPr="00C42823" w:rsidRDefault="002A4342" w:rsidP="00BE6533">
      <w:pPr>
        <w:autoSpaceDE w:val="0"/>
        <w:autoSpaceDN w:val="0"/>
        <w:adjustRightInd w:val="0"/>
        <w:ind w:firstLine="705"/>
        <w:jc w:val="both"/>
        <w:rPr>
          <w:sz w:val="28"/>
          <w:szCs w:val="28"/>
        </w:rPr>
      </w:pPr>
      <w:r w:rsidRPr="00C42823">
        <w:rPr>
          <w:sz w:val="28"/>
          <w:szCs w:val="28"/>
        </w:rPr>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62" w:history="1">
        <w:r w:rsidRPr="00C42823">
          <w:rPr>
            <w:sz w:val="28"/>
            <w:szCs w:val="28"/>
          </w:rPr>
          <w:t>абзацем третьим</w:t>
        </w:r>
      </w:hyperlink>
      <w:r w:rsidRPr="00C42823">
        <w:rPr>
          <w:sz w:val="28"/>
          <w:szCs w:val="28"/>
        </w:rPr>
        <w:t xml:space="preserve"> настоящего пункта, могут являться только юридические лица.</w:t>
      </w:r>
    </w:p>
    <w:p w:rsidR="00815617" w:rsidRPr="00C42823" w:rsidRDefault="00815617" w:rsidP="00BE6533">
      <w:pPr>
        <w:autoSpaceDE w:val="0"/>
        <w:autoSpaceDN w:val="0"/>
        <w:adjustRightInd w:val="0"/>
        <w:ind w:firstLine="705"/>
        <w:jc w:val="both"/>
        <w:rPr>
          <w:sz w:val="28"/>
          <w:szCs w:val="28"/>
        </w:rPr>
      </w:pPr>
      <w:r w:rsidRPr="00C42823">
        <w:rPr>
          <w:sz w:val="28"/>
          <w:szCs w:val="28"/>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42823" w:rsidRPr="00C42823" w:rsidRDefault="00C42823" w:rsidP="00C42823">
      <w:pPr>
        <w:pStyle w:val="ConsPlusNormal"/>
        <w:ind w:firstLine="540"/>
        <w:jc w:val="both"/>
        <w:rPr>
          <w:rFonts w:ascii="Times New Roman" w:hAnsi="Times New Roman" w:cs="Times New Roman"/>
          <w:sz w:val="28"/>
          <w:szCs w:val="28"/>
        </w:rPr>
      </w:pPr>
      <w:r w:rsidRPr="00447996">
        <w:rPr>
          <w:rFonts w:ascii="Times New Roman" w:hAnsi="Times New Roman" w:cs="Times New Roman"/>
          <w:sz w:val="28"/>
          <w:szCs w:val="28"/>
        </w:rPr>
        <w:t xml:space="preserve">Участниками аукциона на право заключения договора аренды земельного участка, предусмотренные </w:t>
      </w:r>
      <w:hyperlink r:id="rId8" w:history="1">
        <w:r w:rsidRPr="00447996">
          <w:rPr>
            <w:rFonts w:ascii="Times New Roman" w:hAnsi="Times New Roman" w:cs="Times New Roman"/>
            <w:sz w:val="28"/>
            <w:szCs w:val="28"/>
          </w:rPr>
          <w:t>частью 4 статьи 18</w:t>
        </w:r>
      </w:hyperlink>
      <w:r w:rsidRPr="00447996">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9" w:history="1">
        <w:r w:rsidRPr="00447996">
          <w:rPr>
            <w:rFonts w:ascii="Times New Roman" w:hAnsi="Times New Roman" w:cs="Times New Roman"/>
            <w:sz w:val="28"/>
            <w:szCs w:val="28"/>
          </w:rPr>
          <w:t>частью 3 статьи 14</w:t>
        </w:r>
      </w:hyperlink>
      <w:r w:rsidRPr="00447996">
        <w:rPr>
          <w:rFonts w:ascii="Times New Roman" w:hAnsi="Times New Roman" w:cs="Times New Roman"/>
          <w:sz w:val="28"/>
          <w:szCs w:val="28"/>
        </w:rPr>
        <w:t xml:space="preserve"> указанного Федерального закона.</w:t>
      </w:r>
    </w:p>
    <w:p w:rsidR="00815617" w:rsidRDefault="00815617" w:rsidP="00815617">
      <w:pPr>
        <w:autoSpaceDE w:val="0"/>
        <w:autoSpaceDN w:val="0"/>
        <w:adjustRightInd w:val="0"/>
        <w:ind w:firstLine="705"/>
        <w:jc w:val="both"/>
        <w:rPr>
          <w:sz w:val="28"/>
          <w:szCs w:val="28"/>
        </w:rPr>
      </w:pPr>
      <w:r w:rsidRPr="00C42823">
        <w:rPr>
          <w:sz w:val="28"/>
          <w:szCs w:val="28"/>
        </w:rPr>
        <w:t xml:space="preserve">От имени заявителей могут действовать их представители, наделенные полномочиями в порядке, установленном законодательством Российской </w:t>
      </w:r>
      <w:r w:rsidRPr="00C42823">
        <w:rPr>
          <w:sz w:val="28"/>
          <w:szCs w:val="28"/>
        </w:rPr>
        <w:lastRenderedPageBreak/>
        <w:t>Федерации, при взаимодействии с уполномоченным органом при предоставлении муниципальной услуги.</w:t>
      </w:r>
    </w:p>
    <w:p w:rsidR="00951B56" w:rsidRDefault="00951B56" w:rsidP="00951B56">
      <w:pPr>
        <w:autoSpaceDE w:val="0"/>
        <w:ind w:firstLine="709"/>
        <w:jc w:val="both"/>
        <w:rPr>
          <w:rFonts w:eastAsia="Calibri"/>
          <w:sz w:val="28"/>
          <w:szCs w:val="28"/>
        </w:rPr>
      </w:pPr>
      <w:r>
        <w:rPr>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951B56" w:rsidRPr="00A56A10" w:rsidRDefault="00951B56" w:rsidP="00951B56">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951B56" w:rsidRDefault="00951B56" w:rsidP="00951B56">
      <w:pPr>
        <w:autoSpaceDE w:val="0"/>
        <w:ind w:firstLine="709"/>
        <w:jc w:val="both"/>
        <w:rPr>
          <w:sz w:val="28"/>
          <w:szCs w:val="28"/>
        </w:rPr>
      </w:pPr>
      <w:r>
        <w:rPr>
          <w:sz w:val="28"/>
          <w:szCs w:val="28"/>
        </w:rPr>
        <w:t>- наименование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951B56" w:rsidRDefault="00951B56" w:rsidP="00951B56">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951B56" w:rsidRDefault="00951B56" w:rsidP="00951B56">
      <w:pPr>
        <w:autoSpaceDE w:val="0"/>
        <w:ind w:firstLine="709"/>
        <w:jc w:val="both"/>
        <w:rPr>
          <w:sz w:val="28"/>
          <w:szCs w:val="28"/>
        </w:rPr>
      </w:pPr>
      <w:r>
        <w:rPr>
          <w:sz w:val="28"/>
          <w:szCs w:val="28"/>
        </w:rPr>
        <w:t>- круг заявителей;</w:t>
      </w:r>
    </w:p>
    <w:p w:rsidR="00951B56" w:rsidRDefault="00951B56" w:rsidP="00951B56">
      <w:pPr>
        <w:autoSpaceDE w:val="0"/>
        <w:ind w:firstLine="709"/>
        <w:jc w:val="both"/>
        <w:rPr>
          <w:sz w:val="28"/>
          <w:szCs w:val="28"/>
        </w:rPr>
      </w:pPr>
      <w:r>
        <w:rPr>
          <w:sz w:val="28"/>
          <w:szCs w:val="28"/>
        </w:rPr>
        <w:t>- результат и срок предоставления муниципальной услуги;</w:t>
      </w:r>
    </w:p>
    <w:p w:rsidR="00951B56" w:rsidRPr="00A56A10" w:rsidRDefault="00951B56" w:rsidP="00951B56">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51B56" w:rsidRDefault="00951B56" w:rsidP="00951B56">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951B56" w:rsidRPr="00A56A10" w:rsidRDefault="00951B56" w:rsidP="00951B56">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951B56" w:rsidRDefault="00951B56" w:rsidP="00951B56">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951B56" w:rsidRDefault="00951B56" w:rsidP="00951B56">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951B56" w:rsidRDefault="00951B56" w:rsidP="00951B56">
      <w:pPr>
        <w:autoSpaceDE w:val="0"/>
        <w:ind w:firstLine="709"/>
        <w:jc w:val="both"/>
        <w:rPr>
          <w:sz w:val="28"/>
          <w:szCs w:val="28"/>
        </w:rPr>
      </w:pPr>
      <w:r>
        <w:rPr>
          <w:sz w:val="28"/>
          <w:szCs w:val="28"/>
        </w:rPr>
        <w:t>- порядок и формы контроля за предоставлением муниципальной услуги;</w:t>
      </w:r>
    </w:p>
    <w:p w:rsidR="00951B56" w:rsidRDefault="00951B56" w:rsidP="00951B56">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951B56" w:rsidRDefault="00951B56" w:rsidP="00951B56">
      <w:pPr>
        <w:autoSpaceDE w:val="0"/>
        <w:ind w:firstLine="709"/>
        <w:jc w:val="both"/>
        <w:rPr>
          <w:sz w:val="28"/>
          <w:szCs w:val="28"/>
        </w:rPr>
      </w:pPr>
      <w:r>
        <w:rPr>
          <w:sz w:val="28"/>
          <w:szCs w:val="28"/>
        </w:rPr>
        <w:t>- образцы заявлений о предоставлении муниципальной услуги;</w:t>
      </w:r>
    </w:p>
    <w:p w:rsidR="00951B56" w:rsidRDefault="00951B56" w:rsidP="00951B56">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951B56" w:rsidRPr="00D862F4" w:rsidRDefault="00951B56" w:rsidP="00951B56">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951B56" w:rsidRPr="0043351A" w:rsidRDefault="00951B56" w:rsidP="00951B56">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951B56" w:rsidRDefault="00951B56" w:rsidP="00951B56">
      <w:pPr>
        <w:autoSpaceDE w:val="0"/>
        <w:ind w:firstLine="709"/>
        <w:jc w:val="both"/>
        <w:rPr>
          <w:sz w:val="28"/>
          <w:szCs w:val="28"/>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951B56" w:rsidRPr="00A56A10" w:rsidRDefault="00951B56" w:rsidP="00951B56">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51B56" w:rsidRDefault="00951B56" w:rsidP="00951B56">
      <w:pPr>
        <w:autoSpaceDE w:val="0"/>
        <w:ind w:firstLine="709"/>
        <w:jc w:val="both"/>
        <w:rPr>
          <w:sz w:val="28"/>
          <w:szCs w:val="28"/>
        </w:rPr>
      </w:pPr>
      <w:r w:rsidRPr="00A56A10">
        <w:rPr>
          <w:sz w:val="28"/>
          <w:szCs w:val="28"/>
        </w:rPr>
        <w:t>-</w:t>
      </w:r>
      <w:r>
        <w:rPr>
          <w:sz w:val="28"/>
          <w:szCs w:val="28"/>
        </w:rPr>
        <w:t xml:space="preserve"> при личном обращении;</w:t>
      </w:r>
    </w:p>
    <w:p w:rsidR="00951B56" w:rsidRPr="00A56A10" w:rsidRDefault="00951B56" w:rsidP="00951B56">
      <w:pPr>
        <w:autoSpaceDE w:val="0"/>
        <w:ind w:firstLine="709"/>
        <w:jc w:val="both"/>
        <w:rPr>
          <w:sz w:val="28"/>
          <w:szCs w:val="28"/>
        </w:rPr>
      </w:pPr>
      <w:r>
        <w:rPr>
          <w:sz w:val="28"/>
          <w:szCs w:val="28"/>
        </w:rPr>
        <w:lastRenderedPageBreak/>
        <w:t>- по телефонной связи;</w:t>
      </w:r>
    </w:p>
    <w:p w:rsidR="00951B56" w:rsidRDefault="00951B56" w:rsidP="00951B56">
      <w:pPr>
        <w:autoSpaceDE w:val="0"/>
        <w:ind w:firstLine="709"/>
        <w:jc w:val="both"/>
        <w:rPr>
          <w:sz w:val="28"/>
          <w:szCs w:val="28"/>
        </w:rPr>
      </w:pPr>
      <w:r>
        <w:rPr>
          <w:sz w:val="28"/>
          <w:szCs w:val="28"/>
        </w:rPr>
        <w:t>- по электронной почте;</w:t>
      </w:r>
    </w:p>
    <w:p w:rsidR="00951B56" w:rsidRDefault="00951B56" w:rsidP="00951B56">
      <w:pPr>
        <w:autoSpaceDE w:val="0"/>
        <w:ind w:firstLine="709"/>
        <w:jc w:val="both"/>
        <w:rPr>
          <w:sz w:val="28"/>
          <w:szCs w:val="28"/>
        </w:rPr>
      </w:pPr>
      <w:r>
        <w:rPr>
          <w:sz w:val="28"/>
          <w:szCs w:val="28"/>
        </w:rPr>
        <w:t>- посредством почтовой связи;</w:t>
      </w:r>
    </w:p>
    <w:p w:rsidR="00951B56" w:rsidRDefault="00951B56" w:rsidP="00951B56">
      <w:pPr>
        <w:autoSpaceDE w:val="0"/>
        <w:ind w:firstLine="709"/>
        <w:jc w:val="both"/>
        <w:rPr>
          <w:sz w:val="28"/>
          <w:szCs w:val="28"/>
        </w:rPr>
      </w:pPr>
      <w:r w:rsidRPr="00A360B2">
        <w:rPr>
          <w:sz w:val="28"/>
          <w:szCs w:val="28"/>
        </w:rPr>
        <w:t xml:space="preserve">- </w:t>
      </w:r>
      <w:r>
        <w:rPr>
          <w:sz w:val="28"/>
          <w:szCs w:val="28"/>
        </w:rPr>
        <w:t>посредством размещения:</w:t>
      </w:r>
    </w:p>
    <w:p w:rsidR="004530AA" w:rsidRDefault="004530AA" w:rsidP="004530AA">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4530AA" w:rsidRPr="009B6C6F" w:rsidRDefault="004530AA" w:rsidP="004530AA">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4530AA" w:rsidRPr="009B6C6F" w:rsidRDefault="004530AA" w:rsidP="004530AA">
      <w:pPr>
        <w:autoSpaceDE w:val="0"/>
        <w:ind w:firstLine="709"/>
        <w:jc w:val="both"/>
        <w:rPr>
          <w:sz w:val="28"/>
          <w:szCs w:val="28"/>
        </w:rPr>
      </w:pPr>
      <w:r w:rsidRPr="009B6C6F">
        <w:rPr>
          <w:sz w:val="28"/>
          <w:szCs w:val="28"/>
        </w:rPr>
        <w:t>3) на официальном сайте администрации в сети "Интернет" (</w:t>
      </w:r>
      <w:hyperlink r:id="rId10" w:history="1">
        <w:r w:rsidRPr="009B6C6F">
          <w:rPr>
            <w:rStyle w:val="a6"/>
            <w:color w:val="auto"/>
            <w:sz w:val="28"/>
            <w:szCs w:val="28"/>
            <w:u w:val="none"/>
          </w:rPr>
          <w:t>http: www.krasnosel.yp33.ru</w:t>
        </w:r>
      </w:hyperlink>
      <w:r w:rsidRPr="009B6C6F">
        <w:rPr>
          <w:sz w:val="28"/>
          <w:szCs w:val="28"/>
        </w:rPr>
        <w:t>);</w:t>
      </w:r>
    </w:p>
    <w:p w:rsidR="004530AA" w:rsidRPr="00020A06" w:rsidRDefault="004530AA" w:rsidP="00020A06">
      <w:pPr>
        <w:autoSpaceDE w:val="0"/>
        <w:ind w:firstLine="709"/>
        <w:jc w:val="both"/>
        <w:rPr>
          <w:sz w:val="28"/>
          <w:szCs w:val="28"/>
        </w:rPr>
      </w:pPr>
      <w:r w:rsidRPr="009B6C6F">
        <w:rPr>
          <w:sz w:val="28"/>
          <w:szCs w:val="28"/>
        </w:rPr>
        <w:t xml:space="preserve">4) </w:t>
      </w:r>
      <w:r w:rsidR="00485C31" w:rsidRPr="00485C31">
        <w:rPr>
          <w:sz w:val="28"/>
          <w:szCs w:val="28"/>
        </w:rPr>
        <w:t>в федеральной государственной информационной системе «</w:t>
      </w:r>
      <w:r w:rsidRPr="00485C31">
        <w:rPr>
          <w:sz w:val="28"/>
          <w:szCs w:val="28"/>
        </w:rPr>
        <w:t>Един</w:t>
      </w:r>
      <w:r w:rsidR="00485C31" w:rsidRPr="00485C31">
        <w:rPr>
          <w:sz w:val="28"/>
          <w:szCs w:val="28"/>
        </w:rPr>
        <w:t>ый</w:t>
      </w:r>
      <w:r w:rsidRPr="00485C31">
        <w:rPr>
          <w:sz w:val="28"/>
          <w:szCs w:val="28"/>
        </w:rPr>
        <w:t xml:space="preserve"> портал государственных и муниципальных услуг (функций)</w:t>
      </w:r>
      <w:r w:rsidR="00485C31" w:rsidRPr="00485C31">
        <w:rPr>
          <w:sz w:val="28"/>
          <w:szCs w:val="28"/>
        </w:rPr>
        <w:t>»</w:t>
      </w:r>
      <w:r w:rsidRPr="00485C31">
        <w:rPr>
          <w:sz w:val="28"/>
          <w:szCs w:val="28"/>
        </w:rPr>
        <w:t xml:space="preserve"> (</w:t>
      </w:r>
      <w:r w:rsidRPr="00485C31">
        <w:rPr>
          <w:rFonts w:eastAsia="Calibri"/>
          <w:sz w:val="28"/>
          <w:szCs w:val="28"/>
        </w:rPr>
        <w:t>http:www.gosuslugi.ru</w:t>
      </w:r>
      <w:r w:rsidRPr="009B6C6F">
        <w:rPr>
          <w:sz w:val="28"/>
          <w:szCs w:val="28"/>
        </w:rPr>
        <w:t>)</w:t>
      </w:r>
      <w:r w:rsidRPr="009B6C6F">
        <w:rPr>
          <w:rFonts w:eastAsia="Calibri"/>
          <w:sz w:val="28"/>
          <w:szCs w:val="28"/>
        </w:rPr>
        <w:t>.</w:t>
      </w:r>
    </w:p>
    <w:p w:rsidR="00951B56" w:rsidRPr="00A56A10" w:rsidRDefault="00951B56" w:rsidP="00951B56">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w:t>
      </w:r>
      <w:r w:rsidR="00485C31">
        <w:rPr>
          <w:sz w:val="28"/>
          <w:szCs w:val="28"/>
        </w:rPr>
        <w:t xml:space="preserve">государственной </w:t>
      </w:r>
      <w:r w:rsidRPr="00A56A10">
        <w:rPr>
          <w:sz w:val="28"/>
          <w:szCs w:val="28"/>
        </w:rPr>
        <w:t>информационной системе «Федеральный реестр государственных и муниципальных услуг (функций)»</w:t>
      </w:r>
      <w:r w:rsidR="00691278">
        <w:rPr>
          <w:sz w:val="28"/>
          <w:szCs w:val="28"/>
        </w:rPr>
        <w:t xml:space="preserve"> </w:t>
      </w:r>
      <w:r w:rsidR="00691278" w:rsidRPr="00485C31">
        <w:rPr>
          <w:sz w:val="28"/>
          <w:szCs w:val="28"/>
        </w:rPr>
        <w:t>(далее – федеральный реестр)</w:t>
      </w:r>
      <w:r w:rsidRPr="00485C31">
        <w:rPr>
          <w:sz w:val="28"/>
          <w:szCs w:val="28"/>
        </w:rPr>
        <w:t>,</w:t>
      </w:r>
      <w:r w:rsidRPr="00A56A10">
        <w:rPr>
          <w:sz w:val="28"/>
          <w:szCs w:val="28"/>
        </w:rPr>
        <w:t xml:space="preserve"> предоставляется заявителям бесплатно.</w:t>
      </w:r>
    </w:p>
    <w:p w:rsidR="00951B56" w:rsidRDefault="00951B56" w:rsidP="00951B56">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7A2A0F" w:rsidRPr="007A2A0F" w:rsidRDefault="007A2A0F" w:rsidP="00951B56">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sidR="00476440">
        <w:rPr>
          <w:sz w:val="28"/>
          <w:szCs w:val="28"/>
        </w:rPr>
        <w:t>администрации</w:t>
      </w:r>
      <w:r w:rsidRPr="007A2A0F">
        <w:rPr>
          <w:sz w:val="28"/>
          <w:szCs w:val="28"/>
        </w:rPr>
        <w:t xml:space="preserve"> в сети "Интернет", в федеральн</w:t>
      </w:r>
      <w:r w:rsidR="00CF2619">
        <w:rPr>
          <w:sz w:val="28"/>
          <w:szCs w:val="28"/>
        </w:rPr>
        <w:t>ом</w:t>
      </w:r>
      <w:r w:rsidRPr="007A2A0F">
        <w:rPr>
          <w:sz w:val="28"/>
          <w:szCs w:val="28"/>
        </w:rPr>
        <w:t xml:space="preserve"> реестр</w:t>
      </w:r>
      <w:r w:rsidR="00CF2619">
        <w:rPr>
          <w:sz w:val="28"/>
          <w:szCs w:val="28"/>
        </w:rPr>
        <w:t>е</w:t>
      </w:r>
      <w:r w:rsidRPr="007A2A0F">
        <w:rPr>
          <w:sz w:val="28"/>
          <w:szCs w:val="28"/>
        </w:rPr>
        <w:t xml:space="preserve"> и на Едином портале государственных и</w:t>
      </w:r>
      <w:r w:rsidR="00476440">
        <w:rPr>
          <w:sz w:val="28"/>
          <w:szCs w:val="28"/>
        </w:rPr>
        <w:t xml:space="preserve"> муниципальных услуг (функций).</w:t>
      </w:r>
    </w:p>
    <w:p w:rsidR="00951B56" w:rsidRDefault="00951B56" w:rsidP="00951B56">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951B56" w:rsidRDefault="00951B56" w:rsidP="00951B56">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951B56" w:rsidRPr="00F475DB"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951B56" w:rsidRDefault="00951B56" w:rsidP="00951B56">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информационно-коммуникационной сети Интернет, почтовой, телефонной связи,</w:t>
      </w:r>
      <w:r>
        <w:rPr>
          <w:sz w:val="28"/>
          <w:szCs w:val="28"/>
        </w:rPr>
        <w:t xml:space="preserve"> посредством электронной почты.</w:t>
      </w:r>
    </w:p>
    <w:p w:rsidR="00951B56" w:rsidRPr="00A56A10" w:rsidRDefault="00951B56" w:rsidP="00951B56">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951B56" w:rsidRDefault="00951B56" w:rsidP="00951B56">
      <w:pPr>
        <w:autoSpaceDE w:val="0"/>
        <w:ind w:firstLine="709"/>
        <w:jc w:val="both"/>
        <w:rPr>
          <w:sz w:val="28"/>
          <w:szCs w:val="28"/>
        </w:rPr>
      </w:pPr>
      <w:r w:rsidRPr="00A56A10">
        <w:rPr>
          <w:sz w:val="28"/>
          <w:szCs w:val="28"/>
        </w:rPr>
        <w:lastRenderedPageBreak/>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951B56" w:rsidRPr="00205773" w:rsidRDefault="00951B56" w:rsidP="00951B56">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51B56" w:rsidRPr="00A56A10" w:rsidRDefault="00951B56" w:rsidP="00951B56">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951B56" w:rsidRPr="00A56A10" w:rsidRDefault="00951B56" w:rsidP="00951B56">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951B56" w:rsidRPr="0043351A" w:rsidRDefault="00951B56" w:rsidP="00951B56">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951B56" w:rsidRPr="00A56A10" w:rsidRDefault="00951B56" w:rsidP="00951B56">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951B56" w:rsidRPr="00A56A10" w:rsidRDefault="00951B56" w:rsidP="00951B56">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951B56" w:rsidRPr="00A56A10" w:rsidRDefault="00951B56" w:rsidP="00951B56">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951B56" w:rsidRPr="00A56A10" w:rsidRDefault="00951B56" w:rsidP="00951B56">
      <w:pPr>
        <w:autoSpaceDE w:val="0"/>
        <w:ind w:firstLine="709"/>
        <w:jc w:val="both"/>
        <w:rPr>
          <w:sz w:val="28"/>
          <w:szCs w:val="28"/>
        </w:rPr>
      </w:pPr>
      <w:r w:rsidRPr="00A56A10">
        <w:rPr>
          <w:sz w:val="28"/>
          <w:szCs w:val="28"/>
        </w:rPr>
        <w:t>- изложить суть обращения в письменной форме;</w:t>
      </w:r>
    </w:p>
    <w:p w:rsidR="00951B56" w:rsidRPr="00A56A10" w:rsidRDefault="00951B56" w:rsidP="00951B56">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951B56" w:rsidRPr="00A56A10" w:rsidRDefault="00951B56" w:rsidP="00951B56">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951B56" w:rsidRPr="00A56A10" w:rsidRDefault="00951B56" w:rsidP="00951B56">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951B56" w:rsidRDefault="00951B56" w:rsidP="00951B56">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951B56" w:rsidRPr="00A56A10" w:rsidRDefault="00951B56" w:rsidP="00951B56">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951B56" w:rsidRPr="00A56A10" w:rsidRDefault="00951B56" w:rsidP="00951B56">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BE6533" w:rsidRDefault="00951B56" w:rsidP="009168D4">
      <w:pPr>
        <w:tabs>
          <w:tab w:val="left" w:pos="1276"/>
        </w:tabs>
        <w:autoSpaceDE w:val="0"/>
        <w:autoSpaceDN w:val="0"/>
        <w:adjustRightInd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51B56" w:rsidRPr="00B51281" w:rsidRDefault="00951B56" w:rsidP="00951B56">
      <w:pPr>
        <w:tabs>
          <w:tab w:val="left" w:pos="1276"/>
        </w:tabs>
        <w:autoSpaceDE w:val="0"/>
        <w:autoSpaceDN w:val="0"/>
        <w:adjustRightInd w:val="0"/>
        <w:ind w:left="705"/>
        <w:jc w:val="both"/>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2</w:t>
      </w:r>
      <w:r w:rsidR="00BE6533" w:rsidRPr="00951B56">
        <w:rPr>
          <w:b/>
          <w:bCs/>
          <w:sz w:val="28"/>
          <w:szCs w:val="28"/>
        </w:rPr>
        <w:t>. Стандарт предоставления муниципальной услуги</w:t>
      </w:r>
      <w:r w:rsidR="00DC7A57">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2.1. Наименование муниципальной услуги: </w:t>
      </w:r>
      <w:r w:rsidR="006A33B6" w:rsidRPr="00BF7D74">
        <w:rPr>
          <w:sz w:val="28"/>
          <w:szCs w:val="28"/>
        </w:rPr>
        <w:t>«</w:t>
      </w:r>
      <w:r w:rsidR="00D53CBA">
        <w:rPr>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458FE">
        <w:rPr>
          <w:sz w:val="28"/>
          <w:szCs w:val="28"/>
        </w:rPr>
        <w:t xml:space="preserve">, </w:t>
      </w:r>
      <w:r w:rsidR="009D51B5">
        <w:rPr>
          <w:sz w:val="28"/>
          <w:szCs w:val="28"/>
        </w:rPr>
        <w:t>находящегося в собственности</w:t>
      </w:r>
      <w:r w:rsidR="008458FE">
        <w:rPr>
          <w:sz w:val="28"/>
          <w:szCs w:val="28"/>
        </w:rPr>
        <w:t xml:space="preserve"> муниципального образования Красносельское Юрьев-Польского района</w:t>
      </w:r>
      <w:r w:rsidR="006A33B6" w:rsidRPr="00BF7D74">
        <w:rPr>
          <w:sz w:val="28"/>
          <w:szCs w:val="28"/>
        </w:rPr>
        <w:t>»</w:t>
      </w:r>
      <w:r w:rsidRPr="00B51281">
        <w:rPr>
          <w:sz w:val="28"/>
          <w:szCs w:val="28"/>
        </w:rPr>
        <w:t>.</w:t>
      </w:r>
    </w:p>
    <w:p w:rsidR="00951B56" w:rsidRDefault="00BE6533" w:rsidP="00951B56">
      <w:pPr>
        <w:autoSpaceDE w:val="0"/>
        <w:ind w:firstLine="709"/>
        <w:jc w:val="both"/>
        <w:rPr>
          <w:sz w:val="28"/>
          <w:szCs w:val="28"/>
        </w:rPr>
      </w:pPr>
      <w:r w:rsidRPr="00B51281">
        <w:rPr>
          <w:sz w:val="28"/>
          <w:szCs w:val="28"/>
        </w:rPr>
        <w:lastRenderedPageBreak/>
        <w:t xml:space="preserve">2.2. </w:t>
      </w:r>
      <w:r w:rsidR="00951B56">
        <w:rPr>
          <w:rFonts w:eastAsia="Calibri"/>
          <w:sz w:val="28"/>
          <w:szCs w:val="28"/>
        </w:rPr>
        <w:t xml:space="preserve">Муниципальная услуга предоставляется администрацией муниципального образования  Красносельское Юрьев-Польского  района (далее – администрация). Исполнителем муниципальной услуги является </w:t>
      </w:r>
      <w:r w:rsidR="00951B56">
        <w:rPr>
          <w:sz w:val="28"/>
          <w:szCs w:val="28"/>
        </w:rPr>
        <w:t>муниципальное казенное учреждение «Центр услуг муниципального образования Красносельское».</w:t>
      </w:r>
    </w:p>
    <w:p w:rsidR="00951B56" w:rsidRDefault="00951B56" w:rsidP="00951B56">
      <w:pPr>
        <w:autoSpaceDE w:val="0"/>
        <w:ind w:firstLine="709"/>
        <w:jc w:val="both"/>
        <w:rPr>
          <w:sz w:val="28"/>
          <w:szCs w:val="28"/>
        </w:rPr>
      </w:pPr>
      <w:r w:rsidRPr="001B6074">
        <w:rPr>
          <w:sz w:val="28"/>
          <w:szCs w:val="28"/>
        </w:rPr>
        <w:t>В предоставлении муниципальной услуги участвуют:</w:t>
      </w:r>
    </w:p>
    <w:p w:rsidR="006C55DB" w:rsidRPr="00E9088F" w:rsidRDefault="006C55DB" w:rsidP="00951B56">
      <w:pPr>
        <w:autoSpaceDE w:val="0"/>
        <w:ind w:firstLine="709"/>
        <w:jc w:val="both"/>
        <w:rPr>
          <w:sz w:val="28"/>
          <w:szCs w:val="28"/>
        </w:rPr>
      </w:pPr>
      <w:r>
        <w:rPr>
          <w:sz w:val="28"/>
          <w:szCs w:val="28"/>
        </w:rPr>
        <w:t>- органы государственной регистрации;</w:t>
      </w:r>
    </w:p>
    <w:p w:rsidR="00E36B89" w:rsidRDefault="00951B56" w:rsidP="00951B56">
      <w:pPr>
        <w:autoSpaceDE w:val="0"/>
        <w:ind w:firstLine="709"/>
        <w:jc w:val="both"/>
        <w:rPr>
          <w:sz w:val="28"/>
          <w:szCs w:val="28"/>
        </w:rPr>
      </w:pPr>
      <w:r w:rsidRPr="00E9088F">
        <w:rPr>
          <w:sz w:val="28"/>
          <w:szCs w:val="28"/>
        </w:rPr>
        <w:t>- налоговые органы</w:t>
      </w:r>
      <w:r w:rsidR="00E36B89">
        <w:rPr>
          <w:sz w:val="28"/>
          <w:szCs w:val="28"/>
        </w:rPr>
        <w:t>;</w:t>
      </w:r>
    </w:p>
    <w:p w:rsidR="00951B56" w:rsidRDefault="00E36B89" w:rsidP="00951B56">
      <w:pPr>
        <w:autoSpaceDE w:val="0"/>
        <w:ind w:firstLine="709"/>
        <w:jc w:val="both"/>
        <w:rPr>
          <w:sz w:val="28"/>
          <w:szCs w:val="28"/>
        </w:rPr>
      </w:pPr>
      <w:r>
        <w:rPr>
          <w:sz w:val="28"/>
          <w:szCs w:val="28"/>
        </w:rPr>
        <w:t>- ресурсоснабжающие организации</w:t>
      </w:r>
      <w:r w:rsidR="00951B56" w:rsidRPr="00E9088F">
        <w:rPr>
          <w:sz w:val="28"/>
          <w:szCs w:val="28"/>
        </w:rPr>
        <w:t>.</w:t>
      </w:r>
    </w:p>
    <w:p w:rsidR="00BE6533" w:rsidRPr="00B51281" w:rsidRDefault="003A29E3" w:rsidP="00535AF8">
      <w:pPr>
        <w:autoSpaceDE w:val="0"/>
        <w:autoSpaceDN w:val="0"/>
        <w:adjustRightInd w:val="0"/>
        <w:ind w:firstLine="705"/>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BE6533" w:rsidRDefault="00756EE2" w:rsidP="00535AF8">
      <w:pPr>
        <w:autoSpaceDE w:val="0"/>
        <w:autoSpaceDN w:val="0"/>
        <w:adjustRightInd w:val="0"/>
        <w:ind w:firstLine="705"/>
        <w:jc w:val="both"/>
        <w:rPr>
          <w:sz w:val="28"/>
          <w:szCs w:val="28"/>
        </w:rPr>
      </w:pPr>
      <w:r w:rsidRPr="00576677">
        <w:rPr>
          <w:sz w:val="28"/>
          <w:szCs w:val="28"/>
        </w:rPr>
        <w:t xml:space="preserve">2.3. </w:t>
      </w:r>
      <w:r w:rsidR="00BE6533" w:rsidRPr="00576677">
        <w:rPr>
          <w:sz w:val="28"/>
          <w:szCs w:val="28"/>
        </w:rPr>
        <w:t>Результатом предоставления муниципальной услуги являются</w:t>
      </w:r>
      <w:r w:rsidR="00BE6533" w:rsidRPr="00B51281">
        <w:rPr>
          <w:sz w:val="28"/>
          <w:szCs w:val="28"/>
        </w:rPr>
        <w:t>:</w:t>
      </w:r>
    </w:p>
    <w:p w:rsidR="005C3EBC" w:rsidRDefault="005C3EBC" w:rsidP="00535AF8">
      <w:pPr>
        <w:autoSpaceDE w:val="0"/>
        <w:autoSpaceDN w:val="0"/>
        <w:adjustRightInd w:val="0"/>
        <w:ind w:firstLine="705"/>
        <w:jc w:val="both"/>
        <w:rPr>
          <w:sz w:val="28"/>
          <w:szCs w:val="28"/>
        </w:rPr>
      </w:pPr>
      <w:r>
        <w:rPr>
          <w:sz w:val="28"/>
          <w:szCs w:val="28"/>
        </w:rPr>
        <w:t xml:space="preserve">- отказ в </w:t>
      </w:r>
      <w:r w:rsidR="00576677">
        <w:rPr>
          <w:sz w:val="28"/>
          <w:szCs w:val="28"/>
        </w:rPr>
        <w:t>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BE6533" w:rsidRPr="00535AF8" w:rsidRDefault="00223E99" w:rsidP="00535AF8">
      <w:pPr>
        <w:autoSpaceDE w:val="0"/>
        <w:autoSpaceDN w:val="0"/>
        <w:adjustRightInd w:val="0"/>
        <w:ind w:firstLine="705"/>
        <w:jc w:val="both"/>
        <w:rPr>
          <w:sz w:val="28"/>
          <w:szCs w:val="28"/>
        </w:rPr>
      </w:pPr>
      <w:r w:rsidRPr="00B51281">
        <w:rPr>
          <w:sz w:val="28"/>
          <w:szCs w:val="28"/>
        </w:rPr>
        <w:t xml:space="preserve">- </w:t>
      </w:r>
      <w:r w:rsidR="006A33B6" w:rsidRPr="0094690F">
        <w:rPr>
          <w:sz w:val="28"/>
          <w:szCs w:val="28"/>
        </w:rPr>
        <w:t xml:space="preserve">заключение договора купли-продажи земельного участка или договора аренды </w:t>
      </w:r>
      <w:r w:rsidR="006A33B6" w:rsidRPr="00535AF8">
        <w:rPr>
          <w:sz w:val="28"/>
          <w:szCs w:val="28"/>
        </w:rPr>
        <w:t>земельного участка.</w:t>
      </w:r>
    </w:p>
    <w:p w:rsidR="00BE6533" w:rsidRPr="00535AF8" w:rsidRDefault="00BE6533" w:rsidP="009C61BF">
      <w:pPr>
        <w:autoSpaceDE w:val="0"/>
        <w:autoSpaceDN w:val="0"/>
        <w:adjustRightInd w:val="0"/>
        <w:ind w:firstLine="705"/>
        <w:jc w:val="both"/>
        <w:rPr>
          <w:sz w:val="28"/>
          <w:szCs w:val="28"/>
        </w:rPr>
      </w:pPr>
      <w:r w:rsidRPr="00535AF8">
        <w:rPr>
          <w:sz w:val="28"/>
          <w:szCs w:val="28"/>
        </w:rPr>
        <w:t xml:space="preserve">2.4. </w:t>
      </w:r>
      <w:r w:rsidR="006A33B6" w:rsidRPr="00535AF8">
        <w:rPr>
          <w:sz w:val="28"/>
          <w:szCs w:val="28"/>
        </w:rPr>
        <w:t xml:space="preserve">Срок </w:t>
      </w:r>
      <w:r w:rsidR="002E2964" w:rsidRPr="00535AF8">
        <w:rPr>
          <w:sz w:val="28"/>
          <w:szCs w:val="28"/>
        </w:rPr>
        <w:t>принятия решения о проведении аукциона (об отказе в проведении аукциона)</w:t>
      </w:r>
      <w:r w:rsidR="006A33B6" w:rsidRPr="00535AF8">
        <w:rPr>
          <w:sz w:val="28"/>
          <w:szCs w:val="28"/>
        </w:rPr>
        <w:t xml:space="preserve"> </w:t>
      </w:r>
      <w:r w:rsidR="00D41357" w:rsidRPr="00535AF8">
        <w:rPr>
          <w:sz w:val="28"/>
          <w:szCs w:val="28"/>
        </w:rPr>
        <w:t xml:space="preserve">составляет </w:t>
      </w:r>
      <w:r w:rsidR="002E2964" w:rsidRPr="00535AF8">
        <w:rPr>
          <w:sz w:val="28"/>
          <w:szCs w:val="28"/>
        </w:rPr>
        <w:t>не более чем два месяца со дня поступления заявления о проведении аукциона</w:t>
      </w:r>
      <w:r w:rsidR="006A33B6" w:rsidRPr="00535AF8">
        <w:rPr>
          <w:sz w:val="28"/>
          <w:szCs w:val="28"/>
        </w:rPr>
        <w:t>.</w:t>
      </w:r>
    </w:p>
    <w:p w:rsidR="00535AF8" w:rsidRPr="00535AF8" w:rsidRDefault="00535AF8" w:rsidP="009C61BF">
      <w:pPr>
        <w:autoSpaceDE w:val="0"/>
        <w:autoSpaceDN w:val="0"/>
        <w:adjustRightInd w:val="0"/>
        <w:ind w:firstLine="705"/>
        <w:jc w:val="both"/>
        <w:rPr>
          <w:sz w:val="28"/>
          <w:szCs w:val="28"/>
        </w:rPr>
      </w:pPr>
      <w:r w:rsidRPr="00535AF8">
        <w:rPr>
          <w:color w:val="000000"/>
          <w:sz w:val="28"/>
          <w:szCs w:val="28"/>
          <w:shd w:val="clear" w:color="auto" w:fill="FFFFFF"/>
        </w:rPr>
        <w:t>Срок заключения договора купли-продажи (договора аренды) земельного участка не должен превышать двух месяцев с момента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535AF8">
        <w:rPr>
          <w:color w:val="000000"/>
          <w:sz w:val="28"/>
          <w:szCs w:val="28"/>
          <w:shd w:val="clear" w:color="auto" w:fill="FFFFFF"/>
          <w:lang w:val="en-US"/>
        </w:rPr>
        <w:t>t</w:t>
      </w:r>
      <w:r w:rsidRPr="00535AF8">
        <w:rPr>
          <w:color w:val="000000"/>
          <w:sz w:val="28"/>
          <w:szCs w:val="28"/>
          <w:shd w:val="clear" w:color="auto" w:fill="FFFFFF"/>
        </w:rPr>
        <w:t>orgi.gov.ru).</w:t>
      </w:r>
    </w:p>
    <w:p w:rsidR="00D53CBA" w:rsidRDefault="00D4500F" w:rsidP="009C61BF">
      <w:pPr>
        <w:autoSpaceDE w:val="0"/>
        <w:autoSpaceDN w:val="0"/>
        <w:adjustRightInd w:val="0"/>
        <w:ind w:firstLine="705"/>
        <w:jc w:val="both"/>
        <w:rPr>
          <w:sz w:val="28"/>
          <w:szCs w:val="28"/>
        </w:rPr>
      </w:pPr>
      <w:r w:rsidRPr="00535AF8">
        <w:rPr>
          <w:sz w:val="28"/>
          <w:szCs w:val="28"/>
        </w:rPr>
        <w:t>Возврат</w:t>
      </w:r>
      <w:r w:rsidR="00D53CBA" w:rsidRPr="00535AF8">
        <w:rPr>
          <w:sz w:val="28"/>
          <w:szCs w:val="28"/>
        </w:rPr>
        <w:t xml:space="preserve"> заяв</w:t>
      </w:r>
      <w:r w:rsidRPr="00535AF8">
        <w:rPr>
          <w:sz w:val="28"/>
          <w:szCs w:val="28"/>
        </w:rPr>
        <w:t>ки</w:t>
      </w:r>
      <w:r w:rsidR="00D53CBA" w:rsidRPr="00535AF8">
        <w:rPr>
          <w:sz w:val="28"/>
          <w:szCs w:val="28"/>
        </w:rPr>
        <w:t xml:space="preserve"> </w:t>
      </w:r>
      <w:r w:rsidRPr="00535AF8">
        <w:rPr>
          <w:sz w:val="28"/>
          <w:szCs w:val="28"/>
        </w:rPr>
        <w:t>заявителю осуществляется в день ее поступления.</w:t>
      </w:r>
    </w:p>
    <w:p w:rsidR="00535AF8" w:rsidRDefault="00535AF8" w:rsidP="009C61BF">
      <w:pPr>
        <w:autoSpaceDE w:val="0"/>
        <w:ind w:firstLine="705"/>
        <w:jc w:val="both"/>
        <w:rPr>
          <w:sz w:val="28"/>
          <w:szCs w:val="28"/>
        </w:rPr>
      </w:pPr>
      <w:r>
        <w:rPr>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BE6533" w:rsidRPr="00B51281" w:rsidRDefault="00BE6533" w:rsidP="009C61BF">
      <w:pPr>
        <w:autoSpaceDE w:val="0"/>
        <w:autoSpaceDN w:val="0"/>
        <w:adjustRightInd w:val="0"/>
        <w:ind w:firstLine="705"/>
        <w:jc w:val="both"/>
        <w:rPr>
          <w:sz w:val="28"/>
          <w:szCs w:val="28"/>
        </w:rPr>
      </w:pPr>
      <w:r w:rsidRPr="00535AF8">
        <w:rPr>
          <w:sz w:val="28"/>
          <w:szCs w:val="28"/>
        </w:rPr>
        <w:t xml:space="preserve">2.5. </w:t>
      </w:r>
      <w:r w:rsidR="00BC6484" w:rsidRPr="00535AF8">
        <w:rPr>
          <w:sz w:val="28"/>
          <w:szCs w:val="28"/>
        </w:rPr>
        <w:t>Перечень нормативных</w:t>
      </w:r>
      <w:r w:rsidR="00BC6484" w:rsidRPr="006C2E99">
        <w:rPr>
          <w:sz w:val="28"/>
          <w:szCs w:val="28"/>
        </w:rPr>
        <w:t xml:space="preserve"> правовых актов, регулирующих предоставление </w:t>
      </w:r>
      <w:r w:rsidR="00BC6484">
        <w:rPr>
          <w:sz w:val="28"/>
          <w:szCs w:val="28"/>
        </w:rPr>
        <w:t>муниципальн</w:t>
      </w:r>
      <w:r w:rsidR="00BC6484"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BC6484">
        <w:rPr>
          <w:sz w:val="28"/>
          <w:szCs w:val="28"/>
        </w:rPr>
        <w:t>администрации</w:t>
      </w:r>
      <w:r w:rsidR="00BC6484" w:rsidRPr="006C2E99">
        <w:rPr>
          <w:sz w:val="28"/>
          <w:szCs w:val="28"/>
        </w:rPr>
        <w:t xml:space="preserve"> в сети "Интернет", в федеральном реестре и на Едином портале государственных и муниципальных услуг (функций).</w:t>
      </w:r>
    </w:p>
    <w:p w:rsidR="0027711E" w:rsidRPr="0027711E" w:rsidRDefault="00BC6484" w:rsidP="0027711E">
      <w:pPr>
        <w:pStyle w:val="aa"/>
        <w:shd w:val="clear" w:color="auto" w:fill="FFFFFF"/>
        <w:spacing w:before="0" w:beforeAutospacing="0" w:after="0" w:afterAutospacing="0"/>
        <w:ind w:firstLine="709"/>
        <w:jc w:val="both"/>
        <w:rPr>
          <w:color w:val="000000"/>
          <w:sz w:val="28"/>
          <w:szCs w:val="28"/>
        </w:rPr>
      </w:pPr>
      <w:r w:rsidRPr="00457DD2">
        <w:rPr>
          <w:sz w:val="28"/>
          <w:szCs w:val="28"/>
        </w:rPr>
        <w:t>2.6</w:t>
      </w:r>
      <w:r w:rsidR="003D3DC0" w:rsidRPr="00457DD2">
        <w:rPr>
          <w:sz w:val="28"/>
          <w:szCs w:val="28"/>
        </w:rPr>
        <w:t>.</w:t>
      </w:r>
      <w:r w:rsidR="003D3DC0" w:rsidRPr="0027711E">
        <w:rPr>
          <w:sz w:val="28"/>
          <w:szCs w:val="28"/>
        </w:rPr>
        <w:t xml:space="preserve"> </w:t>
      </w:r>
      <w:r w:rsidR="0027711E" w:rsidRPr="0027711E">
        <w:rPr>
          <w:sz w:val="28"/>
          <w:szCs w:val="28"/>
        </w:rPr>
        <w:t xml:space="preserve">Для предоставления муниципальной услуги заявитель представляет </w:t>
      </w:r>
      <w:r w:rsidR="0027711E" w:rsidRPr="0027711E">
        <w:rPr>
          <w:color w:val="000000"/>
          <w:sz w:val="28"/>
          <w:szCs w:val="28"/>
        </w:rPr>
        <w:t>следующие документы:</w:t>
      </w:r>
    </w:p>
    <w:p w:rsidR="0027711E" w:rsidRPr="0027711E" w:rsidRDefault="0027711E" w:rsidP="0027711E">
      <w:pPr>
        <w:pStyle w:val="aa"/>
        <w:shd w:val="clear" w:color="auto" w:fill="FFFFFF"/>
        <w:spacing w:before="0" w:beforeAutospacing="0" w:after="0" w:afterAutospacing="0"/>
        <w:ind w:firstLine="709"/>
        <w:jc w:val="both"/>
        <w:rPr>
          <w:color w:val="000000"/>
          <w:sz w:val="28"/>
          <w:szCs w:val="28"/>
        </w:rPr>
      </w:pPr>
      <w:r w:rsidRPr="0027711E">
        <w:rPr>
          <w:color w:val="000000"/>
          <w:sz w:val="28"/>
          <w:szCs w:val="28"/>
        </w:rPr>
        <w:lastRenderedPageBreak/>
        <w:t>- заявление о проведени</w:t>
      </w:r>
      <w:r w:rsidR="00DE4E4F">
        <w:rPr>
          <w:color w:val="000000"/>
          <w:sz w:val="28"/>
          <w:szCs w:val="28"/>
        </w:rPr>
        <w:t>и</w:t>
      </w:r>
      <w:r w:rsidRPr="0027711E">
        <w:rPr>
          <w:color w:val="000000"/>
          <w:sz w:val="28"/>
          <w:szCs w:val="28"/>
        </w:rPr>
        <w:t xml:space="preserve"> аукциона (приложение 1</w:t>
      </w:r>
      <w:r w:rsidR="00617EDB">
        <w:rPr>
          <w:color w:val="000000"/>
          <w:sz w:val="28"/>
          <w:szCs w:val="28"/>
        </w:rPr>
        <w:t xml:space="preserve"> и 2</w:t>
      </w:r>
      <w:r w:rsidRPr="0027711E">
        <w:rPr>
          <w:color w:val="000000"/>
          <w:sz w:val="28"/>
          <w:szCs w:val="28"/>
        </w:rPr>
        <w:t>);</w:t>
      </w:r>
    </w:p>
    <w:p w:rsidR="0027711E" w:rsidRDefault="0027711E" w:rsidP="0027711E">
      <w:pPr>
        <w:pStyle w:val="aa"/>
        <w:shd w:val="clear" w:color="auto" w:fill="FFFFFF"/>
        <w:spacing w:before="0" w:beforeAutospacing="0" w:after="0" w:afterAutospacing="0"/>
        <w:ind w:firstLine="709"/>
        <w:jc w:val="both"/>
        <w:rPr>
          <w:color w:val="000000"/>
          <w:sz w:val="28"/>
          <w:szCs w:val="28"/>
        </w:rPr>
      </w:pPr>
      <w:r w:rsidRPr="0027711E">
        <w:rPr>
          <w:color w:val="000000"/>
          <w:sz w:val="28"/>
          <w:szCs w:val="28"/>
        </w:rPr>
        <w:t>- документ, удостоверяющий личность заявителя;</w:t>
      </w:r>
    </w:p>
    <w:p w:rsidR="00DE4E4F" w:rsidRPr="00B960C8" w:rsidRDefault="00DE4E4F" w:rsidP="0027711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042DF0">
        <w:rPr>
          <w:sz w:val="28"/>
          <w:szCs w:val="28"/>
        </w:rPr>
        <w:t>согласие на обработку персональных данных – для граждан (</w:t>
      </w:r>
      <w:r w:rsidRPr="00DE4E4F">
        <w:rPr>
          <w:sz w:val="28"/>
          <w:szCs w:val="28"/>
        </w:rPr>
        <w:t>приложение</w:t>
      </w:r>
      <w:r>
        <w:rPr>
          <w:sz w:val="28"/>
          <w:szCs w:val="28"/>
        </w:rPr>
        <w:t xml:space="preserve"> </w:t>
      </w:r>
      <w:r w:rsidR="00617EDB">
        <w:rPr>
          <w:sz w:val="28"/>
          <w:szCs w:val="28"/>
        </w:rPr>
        <w:t>3</w:t>
      </w:r>
      <w:r w:rsidRPr="00042DF0">
        <w:rPr>
          <w:sz w:val="28"/>
          <w:szCs w:val="28"/>
        </w:rPr>
        <w:t>)</w:t>
      </w:r>
      <w:r>
        <w:rPr>
          <w:sz w:val="28"/>
          <w:szCs w:val="28"/>
        </w:rPr>
        <w:t>;</w:t>
      </w:r>
    </w:p>
    <w:p w:rsidR="0027711E" w:rsidRPr="00B960C8" w:rsidRDefault="0027711E" w:rsidP="0027711E">
      <w:pPr>
        <w:pStyle w:val="aa"/>
        <w:shd w:val="clear" w:color="auto" w:fill="FFFFFF"/>
        <w:spacing w:before="0" w:beforeAutospacing="0" w:after="0" w:afterAutospacing="0"/>
        <w:ind w:firstLine="709"/>
        <w:jc w:val="both"/>
        <w:rPr>
          <w:color w:val="000000"/>
          <w:sz w:val="28"/>
          <w:szCs w:val="28"/>
        </w:rPr>
      </w:pPr>
      <w:r w:rsidRPr="0027711E">
        <w:rPr>
          <w:color w:val="000000"/>
          <w:sz w:val="28"/>
          <w:szCs w:val="28"/>
        </w:rPr>
        <w:t xml:space="preserve">- документ, удостоверяющий личность и подтверждающий </w:t>
      </w:r>
      <w:r w:rsidRPr="00B960C8">
        <w:rPr>
          <w:color w:val="000000"/>
          <w:sz w:val="28"/>
          <w:szCs w:val="28"/>
        </w:rPr>
        <w:t>полномочия представителя заявителя (в случае обращ</w:t>
      </w:r>
      <w:r w:rsidR="00DE4E4F" w:rsidRPr="00B960C8">
        <w:rPr>
          <w:color w:val="000000"/>
          <w:sz w:val="28"/>
          <w:szCs w:val="28"/>
        </w:rPr>
        <w:t>ения</w:t>
      </w:r>
      <w:r w:rsidRPr="00B960C8">
        <w:rPr>
          <w:color w:val="000000"/>
          <w:sz w:val="28"/>
          <w:szCs w:val="28"/>
        </w:rPr>
        <w:t xml:space="preserve"> представител</w:t>
      </w:r>
      <w:r w:rsidR="00DE4E4F" w:rsidRPr="00B960C8">
        <w:rPr>
          <w:color w:val="000000"/>
          <w:sz w:val="28"/>
          <w:szCs w:val="28"/>
        </w:rPr>
        <w:t>я</w:t>
      </w:r>
      <w:r w:rsidRPr="00B960C8">
        <w:rPr>
          <w:color w:val="000000"/>
          <w:sz w:val="28"/>
          <w:szCs w:val="28"/>
        </w:rPr>
        <w:t xml:space="preserve"> заявителя);</w:t>
      </w:r>
    </w:p>
    <w:p w:rsidR="0027711E" w:rsidRPr="00DE4E4F" w:rsidRDefault="0027711E" w:rsidP="00C27C35">
      <w:pPr>
        <w:autoSpaceDE w:val="0"/>
        <w:autoSpaceDN w:val="0"/>
        <w:adjustRightInd w:val="0"/>
        <w:ind w:firstLine="709"/>
        <w:jc w:val="both"/>
        <w:rPr>
          <w:sz w:val="28"/>
          <w:szCs w:val="28"/>
        </w:rPr>
      </w:pPr>
      <w:r w:rsidRPr="0027711E">
        <w:rPr>
          <w:color w:val="000000"/>
          <w:sz w:val="28"/>
          <w:szCs w:val="28"/>
        </w:rPr>
        <w:t xml:space="preserve">- </w:t>
      </w:r>
      <w:r>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27711E">
        <w:rPr>
          <w:color w:val="000000"/>
          <w:sz w:val="28"/>
          <w:szCs w:val="28"/>
        </w:rPr>
        <w:t>.</w:t>
      </w:r>
    </w:p>
    <w:p w:rsidR="0027711E" w:rsidRDefault="0027711E" w:rsidP="0027711E">
      <w:pPr>
        <w:pStyle w:val="aa"/>
        <w:shd w:val="clear" w:color="auto" w:fill="FFFFFF"/>
        <w:spacing w:before="0" w:beforeAutospacing="0" w:after="0" w:afterAutospacing="0"/>
        <w:ind w:firstLine="709"/>
        <w:jc w:val="both"/>
        <w:rPr>
          <w:rFonts w:ascii="Arial" w:hAnsi="Arial" w:cs="Arial"/>
          <w:color w:val="000000"/>
          <w:sz w:val="17"/>
          <w:szCs w:val="17"/>
        </w:rPr>
      </w:pPr>
      <w:bookmarkStart w:id="2" w:name="Par168"/>
      <w:bookmarkEnd w:id="2"/>
      <w:r w:rsidRPr="0027711E">
        <w:rPr>
          <w:color w:val="000000"/>
          <w:sz w:val="28"/>
          <w:szCs w:val="28"/>
        </w:rPr>
        <w:t>Для участия в аукционе заявитель представляет организатору аукциона следующие документы:</w:t>
      </w:r>
    </w:p>
    <w:p w:rsidR="00D53CBA" w:rsidRPr="00D53CBA" w:rsidRDefault="00B960C8" w:rsidP="00B960C8">
      <w:pPr>
        <w:pStyle w:val="a9"/>
        <w:autoSpaceDE w:val="0"/>
        <w:autoSpaceDN w:val="0"/>
        <w:adjustRightInd w:val="0"/>
        <w:ind w:left="0" w:firstLine="709"/>
        <w:jc w:val="both"/>
        <w:rPr>
          <w:sz w:val="28"/>
          <w:szCs w:val="28"/>
        </w:rPr>
      </w:pPr>
      <w:r>
        <w:rPr>
          <w:sz w:val="28"/>
          <w:szCs w:val="28"/>
        </w:rPr>
        <w:t xml:space="preserve">- </w:t>
      </w:r>
      <w:r w:rsidR="00D53CBA" w:rsidRPr="00D53CBA">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A33B6" w:rsidRPr="00042DF0" w:rsidRDefault="00B960C8" w:rsidP="00B960C8">
      <w:pPr>
        <w:pStyle w:val="17"/>
        <w:shd w:val="clear" w:color="auto" w:fill="auto"/>
        <w:tabs>
          <w:tab w:val="left" w:pos="955"/>
        </w:tabs>
        <w:spacing w:before="0"/>
        <w:ind w:left="709" w:right="20"/>
        <w:rPr>
          <w:sz w:val="28"/>
          <w:szCs w:val="28"/>
        </w:rPr>
      </w:pPr>
      <w:r>
        <w:rPr>
          <w:sz w:val="28"/>
          <w:szCs w:val="28"/>
        </w:rPr>
        <w:t xml:space="preserve">- </w:t>
      </w:r>
      <w:r w:rsidR="006A33B6" w:rsidRPr="00042DF0">
        <w:rPr>
          <w:sz w:val="28"/>
          <w:szCs w:val="28"/>
        </w:rPr>
        <w:t>документ, удостоверяющий личность заявителя;</w:t>
      </w:r>
    </w:p>
    <w:p w:rsidR="006A33B6" w:rsidRDefault="00B960C8" w:rsidP="00B960C8">
      <w:pPr>
        <w:pStyle w:val="17"/>
        <w:shd w:val="clear" w:color="auto" w:fill="auto"/>
        <w:suppressAutoHyphens/>
        <w:spacing w:before="0" w:line="240" w:lineRule="auto"/>
        <w:ind w:right="20" w:firstLine="709"/>
        <w:rPr>
          <w:sz w:val="28"/>
          <w:szCs w:val="28"/>
        </w:rPr>
      </w:pPr>
      <w:r>
        <w:rPr>
          <w:sz w:val="28"/>
          <w:szCs w:val="28"/>
        </w:rPr>
        <w:t xml:space="preserve">- </w:t>
      </w:r>
      <w:r w:rsidR="008337C9">
        <w:rPr>
          <w:sz w:val="28"/>
          <w:szCs w:val="28"/>
        </w:rPr>
        <w:t xml:space="preserve"> </w:t>
      </w:r>
      <w:r w:rsidR="006A33B6" w:rsidRPr="00042DF0">
        <w:rPr>
          <w:sz w:val="28"/>
          <w:szCs w:val="28"/>
        </w:rPr>
        <w:t>документ, удостоверяющий личность и подтверждающий полномочия представителя заявителя, если с заяв</w:t>
      </w:r>
      <w:r>
        <w:rPr>
          <w:sz w:val="28"/>
          <w:szCs w:val="28"/>
        </w:rPr>
        <w:t>кой</w:t>
      </w:r>
      <w:r w:rsidR="006A33B6" w:rsidRPr="00042DF0">
        <w:rPr>
          <w:sz w:val="28"/>
          <w:szCs w:val="28"/>
        </w:rPr>
        <w:t xml:space="preserve"> обращается представитель заявителя;</w:t>
      </w:r>
    </w:p>
    <w:p w:rsidR="006A33B6" w:rsidRDefault="00B960C8" w:rsidP="00B960C8">
      <w:pPr>
        <w:pStyle w:val="17"/>
        <w:shd w:val="clear" w:color="auto" w:fill="auto"/>
        <w:tabs>
          <w:tab w:val="left" w:pos="0"/>
        </w:tabs>
        <w:suppressAutoHyphens/>
        <w:spacing w:before="0" w:line="240" w:lineRule="auto"/>
        <w:ind w:right="20" w:firstLine="709"/>
        <w:rPr>
          <w:sz w:val="28"/>
          <w:szCs w:val="28"/>
        </w:rPr>
      </w:pPr>
      <w:r>
        <w:rPr>
          <w:sz w:val="28"/>
          <w:szCs w:val="28"/>
        </w:rPr>
        <w:t xml:space="preserve">- </w:t>
      </w:r>
      <w:r w:rsidR="006A33B6">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7C35" w:rsidRDefault="009279F3" w:rsidP="006A33B6">
      <w:pPr>
        <w:autoSpaceDE w:val="0"/>
        <w:autoSpaceDN w:val="0"/>
        <w:adjustRightInd w:val="0"/>
        <w:ind w:firstLine="705"/>
        <w:jc w:val="both"/>
        <w:rPr>
          <w:sz w:val="28"/>
          <w:szCs w:val="28"/>
        </w:rPr>
      </w:pPr>
      <w:r>
        <w:rPr>
          <w:sz w:val="28"/>
          <w:szCs w:val="28"/>
        </w:rPr>
        <w:t xml:space="preserve">- </w:t>
      </w:r>
      <w:r w:rsidR="006A33B6">
        <w:rPr>
          <w:sz w:val="28"/>
          <w:szCs w:val="28"/>
        </w:rPr>
        <w:t>документы, подтверждающие внесение задатка</w:t>
      </w:r>
      <w:r w:rsidR="00E9088F">
        <w:rPr>
          <w:sz w:val="28"/>
          <w:szCs w:val="28"/>
        </w:rPr>
        <w:t xml:space="preserve"> (предоставление указанных документов признается заключением соглашения о задатке)</w:t>
      </w:r>
      <w:r w:rsidR="00C27C35">
        <w:rPr>
          <w:sz w:val="28"/>
          <w:szCs w:val="28"/>
        </w:rPr>
        <w:t>;</w:t>
      </w:r>
    </w:p>
    <w:p w:rsidR="003A5814" w:rsidRDefault="00C27C35" w:rsidP="006A33B6">
      <w:pPr>
        <w:autoSpaceDE w:val="0"/>
        <w:autoSpaceDN w:val="0"/>
        <w:adjustRightInd w:val="0"/>
        <w:ind w:firstLine="705"/>
        <w:jc w:val="both"/>
        <w:rPr>
          <w:sz w:val="28"/>
          <w:szCs w:val="28"/>
        </w:rPr>
      </w:pPr>
      <w:r>
        <w:rPr>
          <w:sz w:val="28"/>
          <w:szCs w:val="28"/>
        </w:rPr>
        <w:t xml:space="preserve">- </w:t>
      </w:r>
      <w:r>
        <w:rPr>
          <w:bCs/>
          <w:sz w:val="28"/>
          <w:szCs w:val="28"/>
        </w:rPr>
        <w:t>з</w:t>
      </w:r>
      <w:r w:rsidRPr="00C27C35">
        <w:rPr>
          <w:bCs/>
          <w:sz w:val="28"/>
          <w:szCs w:val="28"/>
        </w:rPr>
        <w:t>аявление о соответствии вновь созданного юридического лица</w:t>
      </w:r>
      <w:r w:rsidRPr="00C27C35">
        <w:rPr>
          <w:bCs/>
          <w:sz w:val="28"/>
          <w:szCs w:val="28"/>
        </w:rPr>
        <w:br/>
        <w:t>и вновь зарегистрированного индивидуального предпринимателя</w:t>
      </w:r>
      <w:r w:rsidRPr="00C27C35">
        <w:rPr>
          <w:bCs/>
          <w:sz w:val="28"/>
          <w:szCs w:val="28"/>
        </w:rPr>
        <w:br/>
        <w:t>условиям отнесения к субъектам малого и среднего</w:t>
      </w:r>
      <w:r w:rsidRPr="00C27C35">
        <w:rPr>
          <w:bCs/>
          <w:sz w:val="28"/>
          <w:szCs w:val="28"/>
        </w:rPr>
        <w:br/>
        <w:t>предпринимательства</w:t>
      </w:r>
      <w:r>
        <w:rPr>
          <w:bCs/>
          <w:sz w:val="28"/>
          <w:szCs w:val="28"/>
        </w:rPr>
        <w:t xml:space="preserve"> </w:t>
      </w:r>
      <w:r w:rsidR="00EE39EF">
        <w:rPr>
          <w:bCs/>
          <w:sz w:val="28"/>
          <w:szCs w:val="28"/>
        </w:rPr>
        <w:t xml:space="preserve">по форме, установленной приложением 4 </w:t>
      </w:r>
      <w:r>
        <w:rPr>
          <w:bCs/>
          <w:sz w:val="28"/>
          <w:szCs w:val="28"/>
        </w:rPr>
        <w:t>(в случае отсутствия сведений в реестре субъектов малого и среднего предпринимательства на момент подачи заявки на участие в аукционе)</w:t>
      </w:r>
      <w:r w:rsidR="006A33B6">
        <w:rPr>
          <w:sz w:val="28"/>
          <w:szCs w:val="28"/>
        </w:rPr>
        <w:t>.</w:t>
      </w:r>
    </w:p>
    <w:p w:rsidR="00BE6533" w:rsidRDefault="00C549D3" w:rsidP="00E9088F">
      <w:pPr>
        <w:autoSpaceDE w:val="0"/>
        <w:autoSpaceDN w:val="0"/>
        <w:adjustRightInd w:val="0"/>
        <w:ind w:firstLine="705"/>
        <w:jc w:val="both"/>
        <w:rPr>
          <w:sz w:val="28"/>
          <w:szCs w:val="28"/>
        </w:rPr>
      </w:pPr>
      <w:r w:rsidRPr="001B6074">
        <w:rPr>
          <w:sz w:val="28"/>
          <w:szCs w:val="28"/>
        </w:rPr>
        <w:t>2.7.</w:t>
      </w:r>
      <w:r>
        <w:rPr>
          <w:sz w:val="28"/>
          <w:szCs w:val="28"/>
        </w:rPr>
        <w:t xml:space="preserve"> </w:t>
      </w:r>
      <w:r w:rsidR="00BE6533" w:rsidRPr="00B51281">
        <w:rPr>
          <w:sz w:val="28"/>
          <w:szCs w:val="28"/>
        </w:rPr>
        <w:t>Для предоставления муниципальной услуги ответственный исполнитель запрашивает в порядке межведомственного информационного взаимодействия</w:t>
      </w:r>
      <w:r w:rsidR="00182272">
        <w:rPr>
          <w:sz w:val="28"/>
          <w:szCs w:val="28"/>
        </w:rPr>
        <w:t xml:space="preserve"> следующие документы</w:t>
      </w:r>
      <w:r w:rsidR="00BE6533" w:rsidRPr="00B51281">
        <w:rPr>
          <w:sz w:val="28"/>
          <w:szCs w:val="28"/>
        </w:rPr>
        <w:t>:</w:t>
      </w:r>
    </w:p>
    <w:p w:rsidR="00E62984" w:rsidRPr="00EF0B51" w:rsidRDefault="00E62984" w:rsidP="00E9088F">
      <w:pPr>
        <w:autoSpaceDE w:val="0"/>
        <w:autoSpaceDN w:val="0"/>
        <w:adjustRightInd w:val="0"/>
        <w:ind w:firstLine="705"/>
        <w:jc w:val="both"/>
        <w:rPr>
          <w:sz w:val="28"/>
          <w:szCs w:val="28"/>
        </w:rPr>
      </w:pPr>
      <w:r>
        <w:rPr>
          <w:sz w:val="28"/>
          <w:szCs w:val="28"/>
        </w:rPr>
        <w:t xml:space="preserve">- </w:t>
      </w:r>
      <w:r w:rsidR="001B6074" w:rsidRPr="00A77455">
        <w:rPr>
          <w:sz w:val="28"/>
          <w:szCs w:val="28"/>
        </w:rPr>
        <w:t>выписк</w:t>
      </w:r>
      <w:r w:rsidR="001B6074">
        <w:rPr>
          <w:sz w:val="28"/>
          <w:szCs w:val="28"/>
        </w:rPr>
        <w:t>а</w:t>
      </w:r>
      <w:r w:rsidR="001B6074" w:rsidRPr="00A77455">
        <w:rPr>
          <w:sz w:val="28"/>
          <w:szCs w:val="28"/>
        </w:rPr>
        <w:t xml:space="preserve"> из Единого государственного реестра </w:t>
      </w:r>
      <w:r w:rsidR="00EF0B51" w:rsidRPr="00EF0B51">
        <w:rPr>
          <w:sz w:val="28"/>
          <w:szCs w:val="28"/>
        </w:rPr>
        <w:t xml:space="preserve">недвижимости </w:t>
      </w:r>
      <w:r w:rsidR="00EF0B51" w:rsidRPr="00EF0B51">
        <w:rPr>
          <w:color w:val="000000"/>
          <w:sz w:val="28"/>
          <w:szCs w:val="28"/>
        </w:rPr>
        <w:t>об основных характеристиках и зарегистрированных правах на объект недвижимости</w:t>
      </w:r>
      <w:r w:rsidR="005C4F3A" w:rsidRPr="00EF0B51">
        <w:rPr>
          <w:sz w:val="28"/>
          <w:szCs w:val="28"/>
        </w:rPr>
        <w:t>;</w:t>
      </w:r>
    </w:p>
    <w:p w:rsidR="000803E2" w:rsidRDefault="00BE6533" w:rsidP="006A33B6">
      <w:pPr>
        <w:autoSpaceDE w:val="0"/>
        <w:autoSpaceDN w:val="0"/>
        <w:adjustRightInd w:val="0"/>
        <w:ind w:firstLine="705"/>
        <w:jc w:val="both"/>
        <w:rPr>
          <w:sz w:val="28"/>
          <w:szCs w:val="28"/>
        </w:rPr>
      </w:pPr>
      <w:r w:rsidRPr="00EF0B51">
        <w:rPr>
          <w:sz w:val="28"/>
          <w:szCs w:val="28"/>
        </w:rPr>
        <w:t>- выписк</w:t>
      </w:r>
      <w:r w:rsidR="00182272" w:rsidRPr="00EF0B51">
        <w:rPr>
          <w:sz w:val="28"/>
          <w:szCs w:val="28"/>
        </w:rPr>
        <w:t>а</w:t>
      </w:r>
      <w:r w:rsidRPr="00EF0B51">
        <w:rPr>
          <w:sz w:val="28"/>
          <w:szCs w:val="28"/>
        </w:rPr>
        <w:t xml:space="preserve"> из Единого государственного реестра юридичес</w:t>
      </w:r>
      <w:r w:rsidRPr="00B51281">
        <w:rPr>
          <w:sz w:val="28"/>
          <w:szCs w:val="28"/>
        </w:rPr>
        <w:t>ких лиц или Единого государственного реестра индивидуальных предпринимателей</w:t>
      </w:r>
      <w:r w:rsidR="000803E2">
        <w:rPr>
          <w:sz w:val="28"/>
          <w:szCs w:val="28"/>
        </w:rPr>
        <w:t>;</w:t>
      </w:r>
    </w:p>
    <w:p w:rsidR="00447996" w:rsidRDefault="00447996" w:rsidP="006A33B6">
      <w:pPr>
        <w:autoSpaceDE w:val="0"/>
        <w:autoSpaceDN w:val="0"/>
        <w:adjustRightInd w:val="0"/>
        <w:ind w:firstLine="705"/>
        <w:jc w:val="both"/>
        <w:rPr>
          <w:sz w:val="28"/>
          <w:szCs w:val="28"/>
        </w:rPr>
      </w:pPr>
      <w:r>
        <w:rPr>
          <w:sz w:val="28"/>
          <w:szCs w:val="28"/>
        </w:rPr>
        <w:t>- сведения из единого реестра субъектов малого и среднего предпринимательства;</w:t>
      </w:r>
    </w:p>
    <w:p w:rsidR="00BE6533" w:rsidRPr="00B51281" w:rsidRDefault="000803E2" w:rsidP="000803E2">
      <w:pPr>
        <w:autoSpaceDE w:val="0"/>
        <w:autoSpaceDN w:val="0"/>
        <w:adjustRightInd w:val="0"/>
        <w:ind w:firstLine="709"/>
        <w:jc w:val="both"/>
        <w:rPr>
          <w:sz w:val="28"/>
          <w:szCs w:val="28"/>
        </w:rPr>
      </w:pPr>
      <w:r>
        <w:rPr>
          <w:sz w:val="28"/>
          <w:szCs w:val="28"/>
        </w:rPr>
        <w:t>- технические условия подключения (технологического присоединения) объектов к сетям инженерно-технического обеспечения</w:t>
      </w:r>
      <w:r w:rsidR="00BE6533" w:rsidRPr="00B51281">
        <w:rPr>
          <w:sz w:val="28"/>
          <w:szCs w:val="28"/>
        </w:rPr>
        <w:t>.</w:t>
      </w:r>
    </w:p>
    <w:p w:rsidR="00BC6484" w:rsidRDefault="00BC6484" w:rsidP="00BC6484">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BC6484" w:rsidRPr="00A56A10" w:rsidRDefault="00BC6484" w:rsidP="00BC6484">
      <w:pPr>
        <w:autoSpaceDE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83C2C" w:rsidRDefault="00583C2C" w:rsidP="00583C2C">
      <w:pPr>
        <w:autoSpaceDE w:val="0"/>
        <w:ind w:firstLine="709"/>
        <w:jc w:val="both"/>
        <w:rPr>
          <w:sz w:val="28"/>
          <w:szCs w:val="28"/>
        </w:rPr>
      </w:pPr>
      <w:r w:rsidRPr="00201463">
        <w:rPr>
          <w:sz w:val="28"/>
          <w:szCs w:val="28"/>
        </w:rPr>
        <w:t>Запрещено требовать от заявителя</w:t>
      </w:r>
      <w:r>
        <w:rPr>
          <w:sz w:val="28"/>
          <w:szCs w:val="28"/>
        </w:rPr>
        <w:t>:</w:t>
      </w:r>
    </w:p>
    <w:p w:rsidR="00583C2C" w:rsidRDefault="00583C2C" w:rsidP="00583C2C">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lastRenderedPageBreak/>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C2C" w:rsidRPr="005F5C63" w:rsidRDefault="00583C2C" w:rsidP="00583C2C">
      <w:pPr>
        <w:pStyle w:val="Standard"/>
        <w:ind w:firstLine="709"/>
        <w:jc w:val="both"/>
      </w:pPr>
      <w:r>
        <w:rPr>
          <w:szCs w:val="28"/>
        </w:rPr>
        <w:t xml:space="preserve">- </w:t>
      </w:r>
      <w:r w:rsidRPr="00CE6855">
        <w:rPr>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Cs w:val="28"/>
        </w:rPr>
        <w:t xml:space="preserve">, за исключением документов, указанных в </w:t>
      </w:r>
      <w:hyperlink r:id="rId11" w:history="1">
        <w:r w:rsidRPr="00D21CC5">
          <w:rPr>
            <w:szCs w:val="28"/>
          </w:rPr>
          <w:t>части 6 статьи 7</w:t>
        </w:r>
      </w:hyperlink>
      <w:r w:rsidRPr="00D21CC5">
        <w:rPr>
          <w:szCs w:val="28"/>
        </w:rPr>
        <w:t xml:space="preserve"> </w:t>
      </w:r>
      <w:r>
        <w:rPr>
          <w:szCs w:val="28"/>
        </w:rPr>
        <w:t>Федерального закона от 27.07.2010г. № 210-ФЗ "Об организации предоставления государственных и муниципальных услуг"</w:t>
      </w:r>
      <w:r w:rsidRPr="00D21CC5">
        <w:rPr>
          <w:szCs w:val="28"/>
        </w:rPr>
        <w:t>;</w:t>
      </w:r>
    </w:p>
    <w:p w:rsidR="00BE6533" w:rsidRPr="00B51281" w:rsidRDefault="00583C2C" w:rsidP="00583C2C">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2"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BC6484" w:rsidRDefault="00BC6484" w:rsidP="00BC6484">
      <w:pPr>
        <w:autoSpaceDE w:val="0"/>
        <w:ind w:firstLine="709"/>
        <w:jc w:val="both"/>
        <w:rPr>
          <w:sz w:val="28"/>
          <w:szCs w:val="28"/>
        </w:rPr>
      </w:pPr>
      <w:r w:rsidRPr="00DF6954">
        <w:rPr>
          <w:sz w:val="28"/>
          <w:szCs w:val="28"/>
        </w:rPr>
        <w:t>2.</w:t>
      </w:r>
      <w:r w:rsidR="00C549D3">
        <w:rPr>
          <w:sz w:val="28"/>
          <w:szCs w:val="28"/>
        </w:rPr>
        <w:t>8</w:t>
      </w:r>
      <w:r w:rsidRPr="00DF6954">
        <w:rPr>
          <w:sz w:val="28"/>
          <w:szCs w:val="28"/>
        </w:rPr>
        <w:t xml:space="preserve">. </w:t>
      </w:r>
      <w:r w:rsidRPr="008A7C0E">
        <w:rPr>
          <w:sz w:val="28"/>
          <w:szCs w:val="28"/>
        </w:rPr>
        <w:t>Основания для отказа в приеме документов, необходимых для предоставления муниципальной услуги, отсутствуют.</w:t>
      </w:r>
    </w:p>
    <w:p w:rsidR="00BC6484" w:rsidRDefault="00BC6484" w:rsidP="00BC6484">
      <w:pPr>
        <w:autoSpaceDE w:val="0"/>
        <w:ind w:firstLine="709"/>
        <w:jc w:val="both"/>
        <w:rPr>
          <w:sz w:val="28"/>
          <w:szCs w:val="28"/>
        </w:rPr>
      </w:pPr>
      <w:r w:rsidRPr="00B51281">
        <w:rPr>
          <w:sz w:val="28"/>
          <w:szCs w:val="28"/>
        </w:rPr>
        <w:t>Основания д</w:t>
      </w:r>
      <w:r>
        <w:rPr>
          <w:sz w:val="28"/>
          <w:szCs w:val="28"/>
        </w:rPr>
        <w:t>ля возврата заяв</w:t>
      </w:r>
      <w:r w:rsidR="00D4500F">
        <w:rPr>
          <w:sz w:val="28"/>
          <w:szCs w:val="28"/>
        </w:rPr>
        <w:t>ки</w:t>
      </w:r>
      <w:r>
        <w:rPr>
          <w:sz w:val="28"/>
          <w:szCs w:val="28"/>
        </w:rPr>
        <w:t xml:space="preserve"> заявителю:</w:t>
      </w:r>
    </w:p>
    <w:p w:rsidR="00D4500F" w:rsidRPr="003939F8" w:rsidRDefault="00D4500F" w:rsidP="003A182B">
      <w:pPr>
        <w:autoSpaceDE w:val="0"/>
        <w:autoSpaceDN w:val="0"/>
        <w:adjustRightInd w:val="0"/>
        <w:ind w:firstLine="709"/>
        <w:jc w:val="both"/>
        <w:rPr>
          <w:sz w:val="28"/>
          <w:szCs w:val="28"/>
        </w:rPr>
      </w:pPr>
      <w:r w:rsidRPr="00D4500F">
        <w:rPr>
          <w:sz w:val="28"/>
          <w:szCs w:val="28"/>
        </w:rPr>
        <w:t xml:space="preserve">- </w:t>
      </w:r>
      <w:r w:rsidR="00D53CBA" w:rsidRPr="00D4500F">
        <w:rPr>
          <w:sz w:val="28"/>
          <w:szCs w:val="28"/>
        </w:rPr>
        <w:t>поступ</w:t>
      </w:r>
      <w:r w:rsidRPr="00D4500F">
        <w:rPr>
          <w:sz w:val="28"/>
          <w:szCs w:val="28"/>
        </w:rPr>
        <w:t>ление заявки на участие в аукционе</w:t>
      </w:r>
      <w:r w:rsidR="00D53CBA" w:rsidRPr="00D4500F">
        <w:rPr>
          <w:sz w:val="28"/>
          <w:szCs w:val="28"/>
        </w:rPr>
        <w:t xml:space="preserve"> по истечении срока приема заявок</w:t>
      </w:r>
      <w:r w:rsidR="00D53CBA">
        <w:rPr>
          <w:sz w:val="28"/>
          <w:szCs w:val="28"/>
        </w:rPr>
        <w:t>.</w:t>
      </w:r>
    </w:p>
    <w:p w:rsidR="005314F2" w:rsidRDefault="00BC6484" w:rsidP="00DC7A57">
      <w:pPr>
        <w:autoSpaceDE w:val="0"/>
        <w:autoSpaceDN w:val="0"/>
        <w:adjustRightInd w:val="0"/>
        <w:ind w:firstLine="709"/>
        <w:jc w:val="both"/>
        <w:rPr>
          <w:sz w:val="28"/>
          <w:szCs w:val="28"/>
        </w:rPr>
      </w:pPr>
      <w:r w:rsidRPr="003939F8">
        <w:rPr>
          <w:sz w:val="28"/>
          <w:szCs w:val="28"/>
        </w:rPr>
        <w:t>2.</w:t>
      </w:r>
      <w:r w:rsidR="00C549D3" w:rsidRPr="003939F8">
        <w:rPr>
          <w:sz w:val="28"/>
          <w:szCs w:val="28"/>
        </w:rPr>
        <w:t>9</w:t>
      </w:r>
      <w:r w:rsidRPr="003939F8">
        <w:rPr>
          <w:sz w:val="28"/>
          <w:szCs w:val="28"/>
        </w:rPr>
        <w:t>.</w:t>
      </w:r>
      <w:r w:rsidR="00DC4B22" w:rsidRPr="003939F8">
        <w:rPr>
          <w:sz w:val="28"/>
          <w:szCs w:val="28"/>
        </w:rPr>
        <w:t xml:space="preserve"> </w:t>
      </w:r>
      <w:r w:rsidR="005314F2" w:rsidRPr="008D679E">
        <w:rPr>
          <w:sz w:val="28"/>
          <w:szCs w:val="28"/>
        </w:rPr>
        <w:t>Основания для приостановления предоставления муниципальной услуги отсутствуют.</w:t>
      </w:r>
    </w:p>
    <w:p w:rsidR="003939F8" w:rsidRPr="003939F8" w:rsidRDefault="00DC4B22" w:rsidP="00DC7A57">
      <w:pPr>
        <w:autoSpaceDE w:val="0"/>
        <w:autoSpaceDN w:val="0"/>
        <w:adjustRightInd w:val="0"/>
        <w:ind w:firstLine="709"/>
        <w:jc w:val="both"/>
        <w:rPr>
          <w:sz w:val="28"/>
          <w:szCs w:val="28"/>
        </w:rPr>
      </w:pPr>
      <w:r w:rsidRPr="003939F8">
        <w:rPr>
          <w:sz w:val="28"/>
          <w:szCs w:val="28"/>
        </w:rPr>
        <w:t xml:space="preserve">Земельный участок не может быть предметом аукциона </w:t>
      </w:r>
      <w:r w:rsidR="003939F8" w:rsidRPr="003939F8">
        <w:rPr>
          <w:sz w:val="28"/>
          <w:szCs w:val="28"/>
        </w:rPr>
        <w:t>если:</w:t>
      </w:r>
    </w:p>
    <w:p w:rsidR="003939F8" w:rsidRPr="003939F8" w:rsidRDefault="003939F8" w:rsidP="006E1AD6">
      <w:pPr>
        <w:autoSpaceDE w:val="0"/>
        <w:autoSpaceDN w:val="0"/>
        <w:adjustRightInd w:val="0"/>
        <w:ind w:firstLine="709"/>
        <w:jc w:val="both"/>
        <w:rPr>
          <w:sz w:val="28"/>
          <w:szCs w:val="28"/>
        </w:rPr>
      </w:pPr>
      <w:r w:rsidRPr="003939F8">
        <w:rPr>
          <w:sz w:val="28"/>
          <w:szCs w:val="28"/>
        </w:rPr>
        <w:t xml:space="preserve">1) границы земельного участка подлежат уточнению в соответствии с требованиями Федерального </w:t>
      </w:r>
      <w:hyperlink r:id="rId13" w:history="1">
        <w:r w:rsidRPr="003939F8">
          <w:rPr>
            <w:sz w:val="28"/>
            <w:szCs w:val="28"/>
          </w:rPr>
          <w:t>закона</w:t>
        </w:r>
      </w:hyperlink>
      <w:r w:rsidRPr="003939F8">
        <w:rPr>
          <w:sz w:val="28"/>
          <w:szCs w:val="28"/>
        </w:rPr>
        <w:t xml:space="preserve"> от 13.07.2015 N 218-ФЗ "О государственной регистрации недвижимости";</w:t>
      </w:r>
    </w:p>
    <w:p w:rsidR="003939F8" w:rsidRPr="003939F8" w:rsidRDefault="003939F8" w:rsidP="006E1AD6">
      <w:pPr>
        <w:autoSpaceDE w:val="0"/>
        <w:autoSpaceDN w:val="0"/>
        <w:adjustRightInd w:val="0"/>
        <w:ind w:firstLine="709"/>
        <w:jc w:val="both"/>
        <w:rPr>
          <w:sz w:val="28"/>
          <w:szCs w:val="28"/>
        </w:rPr>
      </w:pPr>
      <w:r w:rsidRPr="003939F8">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939F8" w:rsidRPr="003939F8" w:rsidRDefault="003939F8" w:rsidP="006E1AD6">
      <w:pPr>
        <w:autoSpaceDE w:val="0"/>
        <w:autoSpaceDN w:val="0"/>
        <w:adjustRightInd w:val="0"/>
        <w:ind w:firstLine="709"/>
        <w:jc w:val="both"/>
        <w:rPr>
          <w:sz w:val="28"/>
          <w:szCs w:val="28"/>
        </w:rPr>
      </w:pPr>
      <w:r w:rsidRPr="003939F8">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939F8" w:rsidRPr="003939F8" w:rsidRDefault="003939F8" w:rsidP="006E1AD6">
      <w:pPr>
        <w:autoSpaceDE w:val="0"/>
        <w:autoSpaceDN w:val="0"/>
        <w:adjustRightInd w:val="0"/>
        <w:ind w:firstLine="709"/>
        <w:jc w:val="both"/>
        <w:rPr>
          <w:sz w:val="28"/>
          <w:szCs w:val="28"/>
        </w:rPr>
      </w:pPr>
      <w:r w:rsidRPr="003939F8">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939F8" w:rsidRPr="003939F8" w:rsidRDefault="003939F8" w:rsidP="006E1AD6">
      <w:pPr>
        <w:autoSpaceDE w:val="0"/>
        <w:autoSpaceDN w:val="0"/>
        <w:adjustRightInd w:val="0"/>
        <w:ind w:firstLine="709"/>
        <w:jc w:val="both"/>
        <w:rPr>
          <w:sz w:val="28"/>
          <w:szCs w:val="28"/>
        </w:rPr>
      </w:pPr>
      <w:r w:rsidRPr="003939F8">
        <w:rPr>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939F8" w:rsidRPr="003939F8" w:rsidRDefault="003939F8" w:rsidP="006E1AD6">
      <w:pPr>
        <w:autoSpaceDE w:val="0"/>
        <w:autoSpaceDN w:val="0"/>
        <w:adjustRightInd w:val="0"/>
        <w:ind w:firstLine="709"/>
        <w:jc w:val="both"/>
        <w:rPr>
          <w:sz w:val="28"/>
          <w:szCs w:val="28"/>
        </w:rPr>
      </w:pPr>
      <w:r w:rsidRPr="003939F8">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939F8" w:rsidRPr="003939F8" w:rsidRDefault="003939F8" w:rsidP="003939F8">
      <w:pPr>
        <w:autoSpaceDE w:val="0"/>
        <w:autoSpaceDN w:val="0"/>
        <w:adjustRightInd w:val="0"/>
        <w:ind w:firstLine="540"/>
        <w:jc w:val="both"/>
        <w:rPr>
          <w:sz w:val="28"/>
          <w:szCs w:val="28"/>
        </w:rPr>
      </w:pPr>
      <w:r w:rsidRPr="003939F8">
        <w:rPr>
          <w:sz w:val="28"/>
          <w:szCs w:val="28"/>
        </w:rPr>
        <w:t>6) земельный участок не отнесен к определенной категории земель;</w:t>
      </w:r>
    </w:p>
    <w:p w:rsidR="003939F8" w:rsidRPr="003939F8" w:rsidRDefault="003939F8" w:rsidP="003939F8">
      <w:pPr>
        <w:autoSpaceDE w:val="0"/>
        <w:autoSpaceDN w:val="0"/>
        <w:adjustRightInd w:val="0"/>
        <w:ind w:firstLine="540"/>
        <w:jc w:val="both"/>
        <w:rPr>
          <w:sz w:val="28"/>
          <w:szCs w:val="28"/>
        </w:rPr>
      </w:pPr>
      <w:r w:rsidRPr="003939F8">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39F8" w:rsidRPr="003939F8" w:rsidRDefault="003939F8" w:rsidP="003939F8">
      <w:pPr>
        <w:autoSpaceDE w:val="0"/>
        <w:autoSpaceDN w:val="0"/>
        <w:adjustRightInd w:val="0"/>
        <w:ind w:firstLine="540"/>
        <w:jc w:val="both"/>
        <w:rPr>
          <w:sz w:val="28"/>
          <w:szCs w:val="28"/>
        </w:rPr>
      </w:pPr>
      <w:r w:rsidRPr="003939F8">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3939F8">
          <w:rPr>
            <w:sz w:val="28"/>
            <w:szCs w:val="28"/>
          </w:rPr>
          <w:t>статьей 39.36</w:t>
        </w:r>
      </w:hyperlink>
      <w:r w:rsidRPr="003939F8">
        <w:rPr>
          <w:sz w:val="28"/>
          <w:szCs w:val="28"/>
        </w:rPr>
        <w:t xml:space="preserve"> </w:t>
      </w:r>
      <w:r w:rsidR="006E7B6E">
        <w:rPr>
          <w:sz w:val="28"/>
          <w:szCs w:val="28"/>
        </w:rPr>
        <w:t>Земельно</w:t>
      </w:r>
      <w:r w:rsidRPr="003939F8">
        <w:rPr>
          <w:sz w:val="28"/>
          <w:szCs w:val="28"/>
        </w:rPr>
        <w:t xml:space="preserve">го </w:t>
      </w:r>
      <w:r w:rsidR="006E7B6E">
        <w:rPr>
          <w:sz w:val="28"/>
          <w:szCs w:val="28"/>
        </w:rPr>
        <w:t>к</w:t>
      </w:r>
      <w:r w:rsidRPr="003939F8">
        <w:rPr>
          <w:sz w:val="28"/>
          <w:szCs w:val="28"/>
        </w:rPr>
        <w:t xml:space="preserve">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3939F8">
          <w:rPr>
            <w:sz w:val="28"/>
            <w:szCs w:val="28"/>
          </w:rPr>
          <w:t>частью 11 статьи 55.32</w:t>
        </w:r>
      </w:hyperlink>
      <w:r w:rsidRPr="003939F8">
        <w:rPr>
          <w:sz w:val="28"/>
          <w:szCs w:val="28"/>
        </w:rPr>
        <w:t xml:space="preserve"> Градостроительного кодекса Российской Федерации;</w:t>
      </w:r>
    </w:p>
    <w:p w:rsidR="003939F8" w:rsidRPr="003939F8" w:rsidRDefault="003939F8" w:rsidP="003939F8">
      <w:pPr>
        <w:autoSpaceDE w:val="0"/>
        <w:autoSpaceDN w:val="0"/>
        <w:adjustRightInd w:val="0"/>
        <w:ind w:firstLine="540"/>
        <w:jc w:val="both"/>
        <w:rPr>
          <w:sz w:val="28"/>
          <w:szCs w:val="28"/>
        </w:rPr>
      </w:pPr>
      <w:r w:rsidRPr="003939F8">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939F8">
          <w:rPr>
            <w:sz w:val="28"/>
            <w:szCs w:val="28"/>
          </w:rPr>
          <w:t>статьей 39.36</w:t>
        </w:r>
      </w:hyperlink>
      <w:r w:rsidRPr="003939F8">
        <w:rPr>
          <w:sz w:val="28"/>
          <w:szCs w:val="28"/>
        </w:rPr>
        <w:t xml:space="preserve"> </w:t>
      </w:r>
      <w:r w:rsidR="006E7B6E">
        <w:rPr>
          <w:sz w:val="28"/>
          <w:szCs w:val="28"/>
        </w:rPr>
        <w:t>Земельно</w:t>
      </w:r>
      <w:r w:rsidRPr="003939F8">
        <w:rPr>
          <w:sz w:val="28"/>
          <w:szCs w:val="28"/>
        </w:rPr>
        <w:t xml:space="preserve">го </w:t>
      </w:r>
      <w:r w:rsidR="006E7B6E">
        <w:rPr>
          <w:sz w:val="28"/>
          <w:szCs w:val="28"/>
        </w:rPr>
        <w:t>к</w:t>
      </w:r>
      <w:r w:rsidRPr="003939F8">
        <w:rPr>
          <w:sz w:val="28"/>
          <w:szCs w:val="28"/>
        </w:rPr>
        <w:t>одекса;</w:t>
      </w:r>
    </w:p>
    <w:p w:rsidR="003939F8" w:rsidRPr="003939F8" w:rsidRDefault="003939F8" w:rsidP="003939F8">
      <w:pPr>
        <w:autoSpaceDE w:val="0"/>
        <w:autoSpaceDN w:val="0"/>
        <w:adjustRightInd w:val="0"/>
        <w:ind w:firstLine="540"/>
        <w:jc w:val="both"/>
        <w:rPr>
          <w:sz w:val="28"/>
          <w:szCs w:val="28"/>
        </w:rPr>
      </w:pPr>
      <w:r w:rsidRPr="003939F8">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939F8" w:rsidRPr="003939F8" w:rsidRDefault="003939F8" w:rsidP="003939F8">
      <w:pPr>
        <w:autoSpaceDE w:val="0"/>
        <w:autoSpaceDN w:val="0"/>
        <w:adjustRightInd w:val="0"/>
        <w:ind w:firstLine="540"/>
        <w:jc w:val="both"/>
        <w:rPr>
          <w:sz w:val="28"/>
          <w:szCs w:val="28"/>
        </w:rPr>
      </w:pPr>
      <w:r w:rsidRPr="003939F8">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939F8" w:rsidRPr="003939F8" w:rsidRDefault="003939F8" w:rsidP="003939F8">
      <w:pPr>
        <w:autoSpaceDE w:val="0"/>
        <w:autoSpaceDN w:val="0"/>
        <w:adjustRightInd w:val="0"/>
        <w:ind w:firstLine="540"/>
        <w:jc w:val="both"/>
        <w:rPr>
          <w:sz w:val="28"/>
          <w:szCs w:val="28"/>
        </w:rPr>
      </w:pPr>
      <w:r w:rsidRPr="003939F8">
        <w:rPr>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3939F8">
        <w:rPr>
          <w:sz w:val="28"/>
          <w:szCs w:val="28"/>
        </w:rPr>
        <w:lastRenderedPageBreak/>
        <w:t>заключения договора аренды земельного участка на срок, не превышающий срока резервирования земельного участка;</w:t>
      </w:r>
    </w:p>
    <w:p w:rsidR="003939F8" w:rsidRPr="003939F8" w:rsidRDefault="003939F8" w:rsidP="003939F8">
      <w:pPr>
        <w:autoSpaceDE w:val="0"/>
        <w:autoSpaceDN w:val="0"/>
        <w:adjustRightInd w:val="0"/>
        <w:ind w:firstLine="540"/>
        <w:jc w:val="both"/>
        <w:rPr>
          <w:sz w:val="28"/>
          <w:szCs w:val="28"/>
        </w:rPr>
      </w:pPr>
      <w:r w:rsidRPr="003939F8">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939F8" w:rsidRPr="003939F8" w:rsidRDefault="003939F8" w:rsidP="003939F8">
      <w:pPr>
        <w:autoSpaceDE w:val="0"/>
        <w:autoSpaceDN w:val="0"/>
        <w:adjustRightInd w:val="0"/>
        <w:ind w:firstLine="540"/>
        <w:jc w:val="both"/>
        <w:rPr>
          <w:sz w:val="28"/>
          <w:szCs w:val="28"/>
        </w:rPr>
      </w:pPr>
      <w:r w:rsidRPr="003939F8">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939F8" w:rsidRPr="003939F8" w:rsidRDefault="003939F8" w:rsidP="003939F8">
      <w:pPr>
        <w:autoSpaceDE w:val="0"/>
        <w:autoSpaceDN w:val="0"/>
        <w:adjustRightInd w:val="0"/>
        <w:ind w:firstLine="540"/>
        <w:jc w:val="both"/>
        <w:rPr>
          <w:sz w:val="28"/>
          <w:szCs w:val="28"/>
        </w:rPr>
      </w:pPr>
      <w:r w:rsidRPr="003939F8">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939F8" w:rsidRPr="003939F8" w:rsidRDefault="003939F8" w:rsidP="003939F8">
      <w:pPr>
        <w:autoSpaceDE w:val="0"/>
        <w:autoSpaceDN w:val="0"/>
        <w:adjustRightInd w:val="0"/>
        <w:ind w:firstLine="540"/>
        <w:jc w:val="both"/>
        <w:rPr>
          <w:sz w:val="28"/>
          <w:szCs w:val="28"/>
        </w:rPr>
      </w:pPr>
      <w:r w:rsidRPr="003939F8">
        <w:rPr>
          <w:sz w:val="28"/>
          <w:szCs w:val="28"/>
        </w:rPr>
        <w:t>16) в отношении земельного участка принято решение о предварительном согласовании его предоставления;</w:t>
      </w:r>
    </w:p>
    <w:p w:rsidR="003939F8" w:rsidRPr="003939F8" w:rsidRDefault="003939F8" w:rsidP="003939F8">
      <w:pPr>
        <w:autoSpaceDE w:val="0"/>
        <w:autoSpaceDN w:val="0"/>
        <w:adjustRightInd w:val="0"/>
        <w:ind w:firstLine="540"/>
        <w:jc w:val="both"/>
        <w:rPr>
          <w:sz w:val="28"/>
          <w:szCs w:val="28"/>
        </w:rPr>
      </w:pPr>
      <w:r w:rsidRPr="003939F8">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939F8" w:rsidRPr="003939F8" w:rsidRDefault="003939F8" w:rsidP="003939F8">
      <w:pPr>
        <w:autoSpaceDE w:val="0"/>
        <w:autoSpaceDN w:val="0"/>
        <w:adjustRightInd w:val="0"/>
        <w:ind w:firstLine="540"/>
        <w:jc w:val="both"/>
        <w:rPr>
          <w:sz w:val="28"/>
          <w:szCs w:val="28"/>
        </w:rPr>
      </w:pPr>
      <w:r w:rsidRPr="003939F8">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939F8" w:rsidRPr="003939F8" w:rsidRDefault="003939F8" w:rsidP="003939F8">
      <w:pPr>
        <w:autoSpaceDE w:val="0"/>
        <w:autoSpaceDN w:val="0"/>
        <w:adjustRightInd w:val="0"/>
        <w:ind w:firstLine="540"/>
        <w:jc w:val="both"/>
        <w:rPr>
          <w:sz w:val="28"/>
          <w:szCs w:val="28"/>
        </w:rPr>
      </w:pPr>
      <w:r w:rsidRPr="003939F8">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2035" w:rsidRDefault="009A722B" w:rsidP="00C02035">
      <w:pPr>
        <w:autoSpaceDE w:val="0"/>
        <w:autoSpaceDN w:val="0"/>
        <w:adjustRightInd w:val="0"/>
        <w:ind w:firstLine="709"/>
        <w:jc w:val="both"/>
        <w:rPr>
          <w:sz w:val="28"/>
          <w:szCs w:val="28"/>
        </w:rPr>
      </w:pPr>
      <w:r>
        <w:rPr>
          <w:sz w:val="28"/>
          <w:szCs w:val="28"/>
        </w:rPr>
        <w:t xml:space="preserve">Заявитель не допускается к участию в аукционе в </w:t>
      </w:r>
      <w:r w:rsidR="006E1AD6">
        <w:rPr>
          <w:sz w:val="28"/>
          <w:szCs w:val="28"/>
        </w:rPr>
        <w:t xml:space="preserve">следующих </w:t>
      </w:r>
      <w:r>
        <w:rPr>
          <w:sz w:val="28"/>
          <w:szCs w:val="28"/>
        </w:rPr>
        <w:t>случаях</w:t>
      </w:r>
      <w:r w:rsidR="006E1AD6">
        <w:rPr>
          <w:sz w:val="28"/>
          <w:szCs w:val="28"/>
        </w:rPr>
        <w:t>:</w:t>
      </w:r>
    </w:p>
    <w:p w:rsidR="006E1AD6" w:rsidRDefault="006E1AD6" w:rsidP="006E1AD6">
      <w:pPr>
        <w:autoSpaceDE w:val="0"/>
        <w:autoSpaceDN w:val="0"/>
        <w:adjustRightInd w:val="0"/>
        <w:ind w:firstLine="709"/>
        <w:jc w:val="both"/>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6E1AD6" w:rsidRDefault="006E1AD6" w:rsidP="006E1AD6">
      <w:pPr>
        <w:autoSpaceDE w:val="0"/>
        <w:autoSpaceDN w:val="0"/>
        <w:adjustRightInd w:val="0"/>
        <w:ind w:firstLine="709"/>
        <w:jc w:val="both"/>
        <w:rPr>
          <w:sz w:val="28"/>
          <w:szCs w:val="28"/>
        </w:rPr>
      </w:pPr>
      <w:r>
        <w:rPr>
          <w:sz w:val="28"/>
          <w:szCs w:val="28"/>
        </w:rPr>
        <w:t>2) непоступление задатка на дату рассмотрения заявок на участие в аукционе;</w:t>
      </w:r>
    </w:p>
    <w:p w:rsidR="006E1AD6" w:rsidRDefault="006E1AD6" w:rsidP="006E1AD6">
      <w:pPr>
        <w:autoSpaceDE w:val="0"/>
        <w:autoSpaceDN w:val="0"/>
        <w:adjustRightInd w:val="0"/>
        <w:ind w:firstLine="709"/>
        <w:jc w:val="both"/>
        <w:rPr>
          <w:sz w:val="28"/>
          <w:szCs w:val="28"/>
        </w:rPr>
      </w:pPr>
      <w:r>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1AD6" w:rsidRDefault="006E1AD6" w:rsidP="006E1AD6">
      <w:pPr>
        <w:autoSpaceDE w:val="0"/>
        <w:autoSpaceDN w:val="0"/>
        <w:adjustRightInd w:val="0"/>
        <w:ind w:firstLine="709"/>
        <w:jc w:val="both"/>
        <w:rPr>
          <w:sz w:val="28"/>
          <w:szCs w:val="28"/>
        </w:rPr>
      </w:pPr>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C7A57" w:rsidRPr="00056D64" w:rsidRDefault="00DC7A57" w:rsidP="00BE6533">
      <w:pPr>
        <w:tabs>
          <w:tab w:val="left" w:pos="780"/>
        </w:tabs>
        <w:autoSpaceDE w:val="0"/>
        <w:autoSpaceDN w:val="0"/>
        <w:adjustRightInd w:val="0"/>
        <w:ind w:firstLine="705"/>
        <w:jc w:val="both"/>
        <w:rPr>
          <w:sz w:val="28"/>
          <w:szCs w:val="28"/>
        </w:rPr>
      </w:pPr>
      <w:r>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lastRenderedPageBreak/>
        <w:t>муниципальной услуги, опубликованной на Едином портале государственных и муниципальных услуг (функций).</w:t>
      </w:r>
    </w:p>
    <w:p w:rsidR="00BE6533" w:rsidRPr="00B51281" w:rsidRDefault="00DC7A57" w:rsidP="00BE6533">
      <w:pPr>
        <w:tabs>
          <w:tab w:val="left" w:pos="780"/>
        </w:tabs>
        <w:autoSpaceDE w:val="0"/>
        <w:autoSpaceDN w:val="0"/>
        <w:adjustRightInd w:val="0"/>
        <w:ind w:firstLine="709"/>
        <w:jc w:val="both"/>
        <w:rPr>
          <w:sz w:val="28"/>
          <w:szCs w:val="28"/>
        </w:rPr>
      </w:pPr>
      <w:r>
        <w:rPr>
          <w:sz w:val="28"/>
          <w:szCs w:val="28"/>
        </w:rPr>
        <w:t>2.</w:t>
      </w:r>
      <w:r w:rsidR="00251E44">
        <w:rPr>
          <w:sz w:val="28"/>
          <w:szCs w:val="28"/>
        </w:rPr>
        <w:t>10</w:t>
      </w:r>
      <w:r>
        <w:rPr>
          <w:sz w:val="28"/>
          <w:szCs w:val="28"/>
        </w:rPr>
        <w:t xml:space="preserve">. Муниципальная услуга предоставляется </w:t>
      </w:r>
      <w:r w:rsidR="00BE6533" w:rsidRPr="00B51281">
        <w:rPr>
          <w:sz w:val="28"/>
          <w:szCs w:val="28"/>
        </w:rPr>
        <w:t>на безвозмездной основе.</w:t>
      </w:r>
    </w:p>
    <w:p w:rsidR="00DC7A57" w:rsidRPr="00A56A10" w:rsidRDefault="00DC7A57" w:rsidP="00DC7A57">
      <w:pPr>
        <w:autoSpaceDE w:val="0"/>
        <w:ind w:firstLine="709"/>
        <w:jc w:val="both"/>
        <w:rPr>
          <w:sz w:val="28"/>
          <w:szCs w:val="28"/>
        </w:rPr>
      </w:pPr>
      <w:r w:rsidRPr="00555804">
        <w:rPr>
          <w:sz w:val="28"/>
          <w:szCs w:val="28"/>
        </w:rPr>
        <w:t>2.1</w:t>
      </w:r>
      <w:r w:rsidR="00251E44">
        <w:rPr>
          <w:sz w:val="28"/>
          <w:szCs w:val="28"/>
        </w:rPr>
        <w:t>1</w:t>
      </w:r>
      <w:r w:rsidRPr="00555804">
        <w:rPr>
          <w:sz w:val="28"/>
          <w:szCs w:val="28"/>
        </w:rPr>
        <w:t>.</w:t>
      </w:r>
      <w:r w:rsidRPr="00A56A10">
        <w:rPr>
          <w:sz w:val="28"/>
          <w:szCs w:val="28"/>
        </w:rPr>
        <w:t xml:space="preserve"> </w:t>
      </w:r>
      <w:r>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Pr="00756A5E">
        <w:rPr>
          <w:sz w:val="28"/>
          <w:szCs w:val="28"/>
        </w:rPr>
        <w:t>превышать 15 минут</w:t>
      </w:r>
      <w:r>
        <w:rPr>
          <w:sz w:val="28"/>
          <w:szCs w:val="28"/>
        </w:rPr>
        <w:t>.</w:t>
      </w:r>
    </w:p>
    <w:p w:rsidR="00DC7A57" w:rsidRPr="00A56A10" w:rsidRDefault="00DC7A57" w:rsidP="00DC7A57">
      <w:pPr>
        <w:autoSpaceDE w:val="0"/>
        <w:ind w:firstLine="709"/>
        <w:jc w:val="both"/>
        <w:rPr>
          <w:sz w:val="28"/>
          <w:szCs w:val="28"/>
        </w:rPr>
      </w:pPr>
      <w:r w:rsidRPr="00A56A10">
        <w:rPr>
          <w:sz w:val="28"/>
          <w:szCs w:val="28"/>
        </w:rPr>
        <w:t>2.1</w:t>
      </w:r>
      <w:r w:rsidR="00251E44">
        <w:rPr>
          <w:sz w:val="28"/>
          <w:szCs w:val="28"/>
        </w:rPr>
        <w:t>2</w:t>
      </w:r>
      <w:r w:rsidRPr="00A56A10">
        <w:rPr>
          <w:sz w:val="28"/>
          <w:szCs w:val="28"/>
        </w:rPr>
        <w:t xml:space="preserve">. Регистрация заявления о предоставлении муниципальной услуги производится в </w:t>
      </w:r>
      <w:r>
        <w:rPr>
          <w:sz w:val="28"/>
          <w:szCs w:val="28"/>
        </w:rPr>
        <w:t>день его поступления</w:t>
      </w:r>
      <w:r w:rsidRPr="00A56A10">
        <w:rPr>
          <w:sz w:val="28"/>
          <w:szCs w:val="28"/>
        </w:rPr>
        <w:t>.</w:t>
      </w:r>
    </w:p>
    <w:p w:rsidR="00DC7A57" w:rsidRPr="00A56A10" w:rsidRDefault="00DC7A57" w:rsidP="00DC7A57">
      <w:pPr>
        <w:autoSpaceDE w:val="0"/>
        <w:ind w:firstLine="709"/>
        <w:jc w:val="both"/>
        <w:rPr>
          <w:sz w:val="28"/>
          <w:szCs w:val="28"/>
        </w:rPr>
      </w:pPr>
      <w:r w:rsidRPr="003738E0">
        <w:rPr>
          <w:sz w:val="28"/>
          <w:szCs w:val="28"/>
        </w:rPr>
        <w:t>2.1</w:t>
      </w:r>
      <w:r w:rsidR="00251E44">
        <w:rPr>
          <w:sz w:val="28"/>
          <w:szCs w:val="28"/>
        </w:rPr>
        <w:t>3</w:t>
      </w:r>
      <w:r w:rsidRPr="003738E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
    <w:p w:rsidR="00DC7A57" w:rsidRPr="00A56A10" w:rsidRDefault="00DC7A57" w:rsidP="00DC7A57">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7A57" w:rsidRPr="00612460" w:rsidRDefault="008B02D1" w:rsidP="00DC7A57">
      <w:pPr>
        <w:autoSpaceDE w:val="0"/>
        <w:ind w:firstLine="709"/>
        <w:jc w:val="both"/>
        <w:rPr>
          <w:sz w:val="28"/>
          <w:szCs w:val="28"/>
        </w:rPr>
      </w:pPr>
      <w:r w:rsidRPr="00AD6397">
        <w:rPr>
          <w:sz w:val="28"/>
          <w:szCs w:val="28"/>
        </w:rPr>
        <w:t xml:space="preserve">В </w:t>
      </w:r>
      <w:r w:rsidRPr="00612460">
        <w:rPr>
          <w:sz w:val="28"/>
          <w:szCs w:val="28"/>
        </w:rPr>
        <w:t>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DC7A57" w:rsidRPr="00612460" w:rsidRDefault="00DC7A57" w:rsidP="00DC7A57">
      <w:pPr>
        <w:autoSpaceDE w:val="0"/>
        <w:ind w:firstLine="709"/>
        <w:jc w:val="both"/>
        <w:rPr>
          <w:sz w:val="28"/>
          <w:szCs w:val="28"/>
        </w:rPr>
      </w:pPr>
      <w:r w:rsidRPr="00612460">
        <w:rPr>
          <w:sz w:val="28"/>
          <w:szCs w:val="28"/>
        </w:rPr>
        <w:t>Под место ожидания граждан отводится часть служебного помещения.</w:t>
      </w:r>
    </w:p>
    <w:p w:rsidR="00DC7A57" w:rsidRPr="00612460" w:rsidRDefault="00DC7A57" w:rsidP="00DC7A57">
      <w:pPr>
        <w:autoSpaceDE w:val="0"/>
        <w:ind w:firstLine="709"/>
        <w:jc w:val="both"/>
        <w:rPr>
          <w:sz w:val="28"/>
          <w:szCs w:val="28"/>
        </w:rPr>
      </w:pPr>
      <w:r w:rsidRPr="00612460">
        <w:rPr>
          <w:sz w:val="28"/>
          <w:szCs w:val="28"/>
        </w:rPr>
        <w:t>Место для приема граждан должно быть оборудовано столами, стульями для возможности оформления документов.</w:t>
      </w:r>
    </w:p>
    <w:p w:rsidR="00DC7A57" w:rsidRPr="00612460" w:rsidRDefault="00DC7A57" w:rsidP="00DC7A57">
      <w:pPr>
        <w:autoSpaceDE w:val="0"/>
        <w:ind w:firstLine="709"/>
        <w:jc w:val="both"/>
        <w:rPr>
          <w:sz w:val="28"/>
          <w:szCs w:val="28"/>
        </w:rPr>
      </w:pPr>
      <w:r w:rsidRPr="00612460">
        <w:rPr>
          <w:sz w:val="28"/>
          <w:szCs w:val="28"/>
        </w:rPr>
        <w:t>Кабинет, в котором осуществляется прием заявителей, должен быть оборудован вывесками с указанием номера кабинета.</w:t>
      </w:r>
    </w:p>
    <w:p w:rsidR="00DC7A57" w:rsidRPr="00612460" w:rsidRDefault="00DC7A57" w:rsidP="00DC7A57">
      <w:pPr>
        <w:autoSpaceDE w:val="0"/>
        <w:ind w:firstLine="709"/>
        <w:jc w:val="both"/>
        <w:rPr>
          <w:sz w:val="28"/>
          <w:szCs w:val="28"/>
        </w:rPr>
      </w:pPr>
      <w:r w:rsidRPr="0061246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7A57" w:rsidRPr="00612460" w:rsidRDefault="00DC7A57" w:rsidP="00DC7A57">
      <w:pPr>
        <w:autoSpaceDE w:val="0"/>
        <w:ind w:firstLine="709"/>
        <w:jc w:val="both"/>
        <w:rPr>
          <w:sz w:val="28"/>
          <w:szCs w:val="28"/>
        </w:rPr>
      </w:pPr>
      <w:r w:rsidRPr="0061246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C7A57" w:rsidRPr="00612460" w:rsidRDefault="00DC7A57" w:rsidP="00DC7A57">
      <w:pPr>
        <w:autoSpaceDE w:val="0"/>
        <w:ind w:firstLine="709"/>
        <w:jc w:val="both"/>
        <w:rPr>
          <w:sz w:val="28"/>
          <w:szCs w:val="28"/>
        </w:rPr>
      </w:pPr>
      <w:r w:rsidRPr="00612460">
        <w:rPr>
          <w:sz w:val="28"/>
          <w:szCs w:val="28"/>
        </w:rPr>
        <w:t>В здании,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DC7A57" w:rsidRPr="00612460" w:rsidRDefault="00DC7A57" w:rsidP="00DC7A57">
      <w:pPr>
        <w:autoSpaceDE w:val="0"/>
        <w:ind w:firstLine="709"/>
        <w:jc w:val="both"/>
        <w:rPr>
          <w:sz w:val="28"/>
          <w:szCs w:val="28"/>
        </w:rPr>
      </w:pPr>
      <w:r w:rsidRPr="00612460">
        <w:rPr>
          <w:sz w:val="28"/>
          <w:szCs w:val="28"/>
        </w:rPr>
        <w:t>2.1</w:t>
      </w:r>
      <w:r w:rsidR="00251E44" w:rsidRPr="00612460">
        <w:rPr>
          <w:sz w:val="28"/>
          <w:szCs w:val="28"/>
        </w:rPr>
        <w:t>4</w:t>
      </w:r>
      <w:r w:rsidRPr="00612460">
        <w:rPr>
          <w:sz w:val="28"/>
          <w:szCs w:val="28"/>
        </w:rPr>
        <w:t>. Показателями доступности и качества муниципальной услуги являются:</w:t>
      </w:r>
    </w:p>
    <w:p w:rsidR="00DC7A57" w:rsidRPr="00612460" w:rsidRDefault="00DC7A57" w:rsidP="00DC7A57">
      <w:pPr>
        <w:autoSpaceDE w:val="0"/>
        <w:ind w:firstLine="709"/>
        <w:jc w:val="both"/>
        <w:rPr>
          <w:sz w:val="28"/>
          <w:szCs w:val="28"/>
        </w:rPr>
      </w:pPr>
      <w:r w:rsidRPr="00612460">
        <w:rPr>
          <w:sz w:val="28"/>
          <w:szCs w:val="28"/>
        </w:rPr>
        <w:t>- информированность о порядке и о ходе предоставления муниципальной услуги;</w:t>
      </w:r>
    </w:p>
    <w:p w:rsidR="00DC7A57" w:rsidRPr="00612460" w:rsidRDefault="00DC7A57" w:rsidP="00DC7A57">
      <w:pPr>
        <w:autoSpaceDE w:val="0"/>
        <w:ind w:firstLine="709"/>
        <w:jc w:val="both"/>
        <w:rPr>
          <w:sz w:val="28"/>
          <w:szCs w:val="28"/>
        </w:rPr>
      </w:pPr>
      <w:r w:rsidRPr="00612460">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C7A57" w:rsidRPr="00612460" w:rsidRDefault="00DC7A57" w:rsidP="00DC7A57">
      <w:pPr>
        <w:autoSpaceDE w:val="0"/>
        <w:ind w:firstLine="709"/>
        <w:jc w:val="both"/>
        <w:rPr>
          <w:sz w:val="28"/>
          <w:szCs w:val="28"/>
        </w:rPr>
      </w:pPr>
      <w:r w:rsidRPr="00612460">
        <w:rPr>
          <w:sz w:val="28"/>
          <w:szCs w:val="28"/>
        </w:rPr>
        <w:lastRenderedPageBreak/>
        <w:t>- время, затраченное на получение конечного результата муниципальной услуги (оперативность);</w:t>
      </w:r>
    </w:p>
    <w:p w:rsidR="00DC7A57" w:rsidRPr="00612460" w:rsidRDefault="00DC7A57" w:rsidP="00DC7A57">
      <w:pPr>
        <w:autoSpaceDE w:val="0"/>
        <w:ind w:firstLine="709"/>
        <w:jc w:val="both"/>
        <w:rPr>
          <w:sz w:val="28"/>
          <w:szCs w:val="28"/>
        </w:rPr>
      </w:pPr>
      <w:r w:rsidRPr="00612460">
        <w:rPr>
          <w:sz w:val="28"/>
          <w:szCs w:val="28"/>
        </w:rPr>
        <w:t>- число поступивших жалоб о ненадлежащем качестве предоставления муниципальной услуги;</w:t>
      </w:r>
    </w:p>
    <w:p w:rsidR="00DC7A57" w:rsidRPr="00612460" w:rsidRDefault="00DC7A57" w:rsidP="00DC7A57">
      <w:pPr>
        <w:autoSpaceDE w:val="0"/>
        <w:ind w:firstLine="709"/>
        <w:jc w:val="both"/>
        <w:rPr>
          <w:sz w:val="28"/>
          <w:szCs w:val="28"/>
        </w:rPr>
      </w:pPr>
      <w:r w:rsidRPr="00612460">
        <w:rPr>
          <w:sz w:val="28"/>
          <w:szCs w:val="28"/>
        </w:rPr>
        <w:t>- количество выявленных нарушений при предоставлении муниципальной услуги;</w:t>
      </w:r>
    </w:p>
    <w:p w:rsidR="00BE6533" w:rsidRPr="00612460" w:rsidRDefault="00DC7A57" w:rsidP="00DC7A57">
      <w:pPr>
        <w:autoSpaceDE w:val="0"/>
        <w:autoSpaceDN w:val="0"/>
        <w:adjustRightInd w:val="0"/>
        <w:ind w:firstLine="709"/>
        <w:jc w:val="both"/>
        <w:rPr>
          <w:sz w:val="28"/>
          <w:szCs w:val="28"/>
        </w:rPr>
      </w:pPr>
      <w:r w:rsidRPr="00612460">
        <w:rPr>
          <w:sz w:val="28"/>
          <w:szCs w:val="28"/>
        </w:rPr>
        <w:t>- количество обращений заявителей в суд за защитой нарушенных прав при предоставлении муниципальной услуги.</w:t>
      </w:r>
    </w:p>
    <w:p w:rsidR="0017696E" w:rsidRPr="00612460" w:rsidRDefault="0017696E" w:rsidP="00DC7A57">
      <w:pPr>
        <w:autoSpaceDE w:val="0"/>
        <w:autoSpaceDN w:val="0"/>
        <w:adjustRightInd w:val="0"/>
        <w:ind w:firstLine="705"/>
        <w:jc w:val="both"/>
        <w:rPr>
          <w:b/>
          <w:sz w:val="28"/>
          <w:szCs w:val="28"/>
        </w:rPr>
      </w:pPr>
    </w:p>
    <w:p w:rsidR="00BE6533" w:rsidRPr="00612460" w:rsidRDefault="00DC7A57" w:rsidP="00DC7A57">
      <w:pPr>
        <w:autoSpaceDE w:val="0"/>
        <w:autoSpaceDN w:val="0"/>
        <w:adjustRightInd w:val="0"/>
        <w:ind w:firstLine="705"/>
        <w:jc w:val="both"/>
        <w:rPr>
          <w:b/>
          <w:sz w:val="28"/>
          <w:szCs w:val="28"/>
        </w:rPr>
      </w:pPr>
      <w:r w:rsidRPr="00612460">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6D0B" w:rsidRPr="00612460" w:rsidRDefault="00FC6D0B" w:rsidP="00FC6D0B">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Принятие решения</w:t>
      </w:r>
      <w:r w:rsidR="007231ED" w:rsidRPr="00612460">
        <w:rPr>
          <w:sz w:val="28"/>
          <w:szCs w:val="28"/>
        </w:rPr>
        <w:t xml:space="preserve"> о проведении </w:t>
      </w:r>
      <w:r w:rsidRPr="00612460">
        <w:rPr>
          <w:sz w:val="28"/>
          <w:szCs w:val="28"/>
        </w:rPr>
        <w:t>аукциона по продаже земельного участка либо аукциона на право заключения договора аренды земельного участка осуществляется:</w:t>
      </w:r>
    </w:p>
    <w:p w:rsidR="00FC6D0B" w:rsidRPr="00612460" w:rsidRDefault="00FC6D0B" w:rsidP="00FC6D0B">
      <w:pPr>
        <w:pStyle w:val="aa"/>
        <w:shd w:val="clear" w:color="auto" w:fill="FFFFFF"/>
        <w:spacing w:before="0" w:beforeAutospacing="0" w:after="0" w:afterAutospacing="0"/>
        <w:ind w:firstLine="708"/>
        <w:jc w:val="both"/>
        <w:rPr>
          <w:sz w:val="28"/>
          <w:szCs w:val="28"/>
        </w:rPr>
      </w:pPr>
      <w:r w:rsidRPr="00612460">
        <w:rPr>
          <w:sz w:val="28"/>
          <w:szCs w:val="28"/>
        </w:rPr>
        <w:t>- по инициативе администрации;</w:t>
      </w:r>
    </w:p>
    <w:p w:rsidR="00FC6D0B" w:rsidRPr="00612460" w:rsidRDefault="00FC6D0B" w:rsidP="00FC6D0B">
      <w:pPr>
        <w:pStyle w:val="aa"/>
        <w:shd w:val="clear" w:color="auto" w:fill="FFFFFF"/>
        <w:spacing w:before="0" w:beforeAutospacing="0" w:after="0" w:afterAutospacing="0"/>
        <w:ind w:firstLine="708"/>
        <w:jc w:val="both"/>
        <w:rPr>
          <w:sz w:val="28"/>
          <w:szCs w:val="28"/>
        </w:rPr>
      </w:pPr>
      <w:r w:rsidRPr="00612460">
        <w:rPr>
          <w:sz w:val="28"/>
          <w:szCs w:val="28"/>
        </w:rPr>
        <w:t>- по заявлениям заинтересованных лиц;</w:t>
      </w:r>
    </w:p>
    <w:p w:rsidR="000B0CE8" w:rsidRPr="00612460" w:rsidRDefault="00FC6D0B" w:rsidP="005F615C">
      <w:pPr>
        <w:autoSpaceDE w:val="0"/>
        <w:autoSpaceDN w:val="0"/>
        <w:adjustRightInd w:val="0"/>
        <w:ind w:firstLine="705"/>
        <w:jc w:val="both"/>
        <w:rPr>
          <w:sz w:val="28"/>
          <w:szCs w:val="28"/>
        </w:rPr>
      </w:pPr>
      <w:r w:rsidRPr="00612460">
        <w:rPr>
          <w:sz w:val="28"/>
          <w:szCs w:val="28"/>
        </w:rPr>
        <w:t>- в случае поступления заявления о намерении участвовать в аукционе в соответствии со статьей 39.18 Земельного кодекса Российской Федерации.</w:t>
      </w:r>
    </w:p>
    <w:p w:rsidR="00056D64" w:rsidRPr="00612460" w:rsidRDefault="00056D64" w:rsidP="00056D64">
      <w:pPr>
        <w:pStyle w:val="17"/>
        <w:shd w:val="clear" w:color="auto" w:fill="auto"/>
        <w:spacing w:before="0" w:line="240" w:lineRule="auto"/>
        <w:ind w:left="20" w:right="20" w:firstLine="689"/>
        <w:rPr>
          <w:sz w:val="28"/>
          <w:szCs w:val="28"/>
        </w:rPr>
      </w:pPr>
      <w:r w:rsidRPr="00612460">
        <w:rPr>
          <w:sz w:val="28"/>
          <w:szCs w:val="28"/>
        </w:rPr>
        <w:t>Предоставление муниципальной услуги включает в себя следующие административные процедуры:</w:t>
      </w:r>
    </w:p>
    <w:p w:rsidR="003803C5" w:rsidRPr="00612460" w:rsidRDefault="00583735" w:rsidP="00056D64">
      <w:pPr>
        <w:pStyle w:val="17"/>
        <w:shd w:val="clear" w:color="auto" w:fill="auto"/>
        <w:spacing w:before="0" w:line="240" w:lineRule="auto"/>
        <w:ind w:left="20" w:right="20" w:firstLine="689"/>
        <w:rPr>
          <w:sz w:val="28"/>
          <w:szCs w:val="28"/>
        </w:rPr>
      </w:pPr>
      <w:r w:rsidRPr="00612460">
        <w:rPr>
          <w:sz w:val="28"/>
          <w:szCs w:val="28"/>
        </w:rPr>
        <w:t>1)</w:t>
      </w:r>
      <w:r w:rsidR="003803C5" w:rsidRPr="00612460">
        <w:rPr>
          <w:sz w:val="28"/>
          <w:szCs w:val="28"/>
        </w:rPr>
        <w:t xml:space="preserve"> прием и регистрация заявления </w:t>
      </w:r>
      <w:r w:rsidR="00FC6D0B" w:rsidRPr="00612460">
        <w:rPr>
          <w:sz w:val="28"/>
          <w:szCs w:val="28"/>
        </w:rPr>
        <w:t xml:space="preserve">о проведении аукциона </w:t>
      </w:r>
      <w:r w:rsidR="003803C5" w:rsidRPr="00612460">
        <w:rPr>
          <w:sz w:val="28"/>
          <w:szCs w:val="28"/>
        </w:rPr>
        <w:t>и приложенных к нему документов;</w:t>
      </w:r>
    </w:p>
    <w:p w:rsidR="003803C5" w:rsidRPr="00612460" w:rsidRDefault="00583735" w:rsidP="00056D64">
      <w:pPr>
        <w:pStyle w:val="17"/>
        <w:shd w:val="clear" w:color="auto" w:fill="auto"/>
        <w:spacing w:before="0" w:line="240" w:lineRule="auto"/>
        <w:ind w:left="20" w:right="20" w:firstLine="689"/>
        <w:rPr>
          <w:sz w:val="28"/>
          <w:szCs w:val="28"/>
        </w:rPr>
      </w:pPr>
      <w:r w:rsidRPr="00612460">
        <w:rPr>
          <w:sz w:val="28"/>
          <w:szCs w:val="28"/>
        </w:rPr>
        <w:t>2)</w:t>
      </w:r>
      <w:r w:rsidR="003803C5" w:rsidRPr="00612460">
        <w:rPr>
          <w:sz w:val="28"/>
          <w:szCs w:val="28"/>
        </w:rPr>
        <w:t xml:space="preserve"> рассмотрение представленных документов, направление межведомственного запроса;</w:t>
      </w:r>
    </w:p>
    <w:p w:rsidR="003803C5" w:rsidRPr="00612460" w:rsidRDefault="00583735" w:rsidP="00056D64">
      <w:pPr>
        <w:pStyle w:val="17"/>
        <w:shd w:val="clear" w:color="auto" w:fill="auto"/>
        <w:spacing w:before="0" w:line="240" w:lineRule="auto"/>
        <w:ind w:left="20" w:right="20" w:firstLine="689"/>
        <w:rPr>
          <w:sz w:val="28"/>
          <w:szCs w:val="28"/>
        </w:rPr>
      </w:pPr>
      <w:r w:rsidRPr="00612460">
        <w:rPr>
          <w:sz w:val="28"/>
          <w:szCs w:val="28"/>
        </w:rPr>
        <w:t>3)</w:t>
      </w:r>
      <w:r w:rsidR="003803C5" w:rsidRPr="00612460">
        <w:rPr>
          <w:sz w:val="28"/>
          <w:szCs w:val="28"/>
        </w:rPr>
        <w:t xml:space="preserve"> </w:t>
      </w:r>
      <w:r w:rsidR="007231ED" w:rsidRPr="00612460">
        <w:rPr>
          <w:sz w:val="28"/>
          <w:szCs w:val="28"/>
        </w:rPr>
        <w:t xml:space="preserve">принятие решения о проведении </w:t>
      </w:r>
      <w:r w:rsidR="003803C5" w:rsidRPr="00612460">
        <w:rPr>
          <w:sz w:val="28"/>
          <w:szCs w:val="28"/>
        </w:rPr>
        <w:t>аукциона по продаже земельного участка либо аукциона на право заключения договора аренды земельного участка или об отказе в проведении аукциона;</w:t>
      </w:r>
    </w:p>
    <w:p w:rsidR="00056D64" w:rsidRPr="00612460" w:rsidRDefault="001F1EEA" w:rsidP="00056D64">
      <w:pPr>
        <w:pStyle w:val="17"/>
        <w:shd w:val="clear" w:color="auto" w:fill="auto"/>
        <w:tabs>
          <w:tab w:val="left" w:pos="0"/>
          <w:tab w:val="left" w:pos="870"/>
        </w:tabs>
        <w:suppressAutoHyphens/>
        <w:spacing w:before="0" w:line="240" w:lineRule="auto"/>
        <w:ind w:right="20" w:firstLine="689"/>
        <w:rPr>
          <w:sz w:val="28"/>
          <w:szCs w:val="28"/>
        </w:rPr>
      </w:pPr>
      <w:r>
        <w:rPr>
          <w:sz w:val="28"/>
          <w:szCs w:val="28"/>
        </w:rPr>
        <w:t>4</w:t>
      </w:r>
      <w:r w:rsidR="00583735" w:rsidRPr="00612460">
        <w:rPr>
          <w:sz w:val="28"/>
          <w:szCs w:val="28"/>
        </w:rPr>
        <w:t>)</w:t>
      </w:r>
      <w:r w:rsidR="00576677" w:rsidRPr="00612460">
        <w:rPr>
          <w:sz w:val="28"/>
          <w:szCs w:val="28"/>
        </w:rPr>
        <w:t xml:space="preserve"> </w:t>
      </w:r>
      <w:r>
        <w:rPr>
          <w:sz w:val="28"/>
          <w:szCs w:val="28"/>
        </w:rPr>
        <w:t xml:space="preserve">организация и </w:t>
      </w:r>
      <w:r w:rsidR="00576677" w:rsidRPr="00612460">
        <w:rPr>
          <w:sz w:val="28"/>
          <w:szCs w:val="28"/>
        </w:rPr>
        <w:t>проведение аукциона</w:t>
      </w:r>
      <w:r w:rsidR="00056D64" w:rsidRPr="00612460">
        <w:rPr>
          <w:sz w:val="28"/>
          <w:szCs w:val="28"/>
        </w:rPr>
        <w:t>;</w:t>
      </w:r>
    </w:p>
    <w:p w:rsidR="00776532" w:rsidRPr="00612460" w:rsidRDefault="001F1EEA" w:rsidP="00056D64">
      <w:pPr>
        <w:pStyle w:val="17"/>
        <w:shd w:val="clear" w:color="auto" w:fill="auto"/>
        <w:tabs>
          <w:tab w:val="left" w:pos="0"/>
          <w:tab w:val="left" w:pos="870"/>
        </w:tabs>
        <w:suppressAutoHyphens/>
        <w:spacing w:before="0" w:line="240" w:lineRule="auto"/>
        <w:ind w:right="20" w:firstLine="689"/>
        <w:rPr>
          <w:sz w:val="28"/>
          <w:szCs w:val="28"/>
        </w:rPr>
      </w:pPr>
      <w:r>
        <w:rPr>
          <w:sz w:val="28"/>
          <w:szCs w:val="28"/>
        </w:rPr>
        <w:t>5</w:t>
      </w:r>
      <w:r w:rsidR="00776532" w:rsidRPr="00612460">
        <w:rPr>
          <w:sz w:val="28"/>
          <w:szCs w:val="28"/>
        </w:rPr>
        <w:t>) выдача результата предоставления муниципальной услуги.</w:t>
      </w:r>
    </w:p>
    <w:p w:rsidR="009003CB" w:rsidRPr="00612460" w:rsidRDefault="009003CB" w:rsidP="009003CB">
      <w:pPr>
        <w:autoSpaceDE w:val="0"/>
        <w:ind w:firstLine="709"/>
        <w:jc w:val="both"/>
        <w:rPr>
          <w:sz w:val="28"/>
          <w:szCs w:val="28"/>
        </w:rPr>
      </w:pPr>
      <w:r w:rsidRPr="00612460">
        <w:rPr>
          <w:sz w:val="28"/>
          <w:szCs w:val="28"/>
        </w:rPr>
        <w:t xml:space="preserve">Блок-схема последовательности административных действий при предоставлении муниципальной услуги приведена в приложении </w:t>
      </w:r>
      <w:r w:rsidR="00EE39EF" w:rsidRPr="00612460">
        <w:rPr>
          <w:sz w:val="28"/>
          <w:szCs w:val="28"/>
        </w:rPr>
        <w:t>5</w:t>
      </w:r>
      <w:r w:rsidRPr="00612460">
        <w:rPr>
          <w:sz w:val="28"/>
          <w:szCs w:val="28"/>
        </w:rPr>
        <w:t xml:space="preserve"> к административному регламенту.</w:t>
      </w:r>
    </w:p>
    <w:p w:rsidR="009003CB" w:rsidRPr="00612460" w:rsidRDefault="009003CB" w:rsidP="009003CB">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Муниципальная услуга в многофункциональных центрах и </w:t>
      </w:r>
      <w:r w:rsidRPr="00612460">
        <w:rPr>
          <w:rFonts w:eastAsia="Arial"/>
          <w:sz w:val="28"/>
          <w:szCs w:val="28"/>
        </w:rPr>
        <w:t>в электронной форме не предоставляется.</w:t>
      </w:r>
    </w:p>
    <w:p w:rsidR="002E01B3" w:rsidRPr="00612460" w:rsidRDefault="003803C5" w:rsidP="00D22361">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3.1. </w:t>
      </w:r>
      <w:r w:rsidR="002E01B3" w:rsidRPr="00612460">
        <w:rPr>
          <w:sz w:val="28"/>
          <w:szCs w:val="28"/>
        </w:rPr>
        <w:t>Прием и регистрация заявления</w:t>
      </w:r>
      <w:r w:rsidR="00FC6D0B" w:rsidRPr="00612460">
        <w:rPr>
          <w:sz w:val="28"/>
          <w:szCs w:val="28"/>
        </w:rPr>
        <w:t xml:space="preserve"> о проведении аукциона</w:t>
      </w:r>
      <w:r w:rsidR="002E01B3" w:rsidRPr="00612460">
        <w:rPr>
          <w:sz w:val="28"/>
          <w:szCs w:val="28"/>
        </w:rPr>
        <w:t xml:space="preserve"> и приложенных к нему документов.</w:t>
      </w:r>
    </w:p>
    <w:p w:rsidR="002E01B3" w:rsidRPr="00612460" w:rsidRDefault="002E01B3" w:rsidP="00056D64">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shd w:val="clear" w:color="auto" w:fill="FFFFFF"/>
        </w:rPr>
        <w:t xml:space="preserve">Основанием для начала </w:t>
      </w:r>
      <w:r w:rsidR="00F6480B" w:rsidRPr="00612460">
        <w:rPr>
          <w:sz w:val="28"/>
          <w:szCs w:val="28"/>
          <w:shd w:val="clear" w:color="auto" w:fill="FFFFFF"/>
        </w:rPr>
        <w:t xml:space="preserve">выполнения </w:t>
      </w:r>
      <w:r w:rsidRPr="00612460">
        <w:rPr>
          <w:sz w:val="28"/>
          <w:szCs w:val="28"/>
          <w:shd w:val="clear" w:color="auto" w:fill="FFFFFF"/>
        </w:rPr>
        <w:t>административной процедуры является обращение заявителя с заявлением о проведении аукциона по продаже земельного участка или аукциона на право заключения договора аренды земельного участка.</w:t>
      </w:r>
      <w:r w:rsidRPr="00612460">
        <w:rPr>
          <w:sz w:val="28"/>
          <w:szCs w:val="28"/>
        </w:rPr>
        <w:br/>
      </w:r>
      <w:r w:rsidRPr="00612460">
        <w:rPr>
          <w:sz w:val="28"/>
          <w:szCs w:val="28"/>
          <w:shd w:val="clear" w:color="auto" w:fill="FFFFFF"/>
        </w:rPr>
        <w:t>В заявлении в обязательном порядке указывается кадастровый номер земельного участка и цель его использования.</w:t>
      </w:r>
    </w:p>
    <w:p w:rsidR="00FC6D0B" w:rsidRPr="00612460" w:rsidRDefault="00FC6D0B" w:rsidP="00FC6D0B">
      <w:pPr>
        <w:autoSpaceDE w:val="0"/>
        <w:autoSpaceDN w:val="0"/>
        <w:adjustRightInd w:val="0"/>
        <w:ind w:firstLine="705"/>
        <w:jc w:val="both"/>
        <w:rPr>
          <w:sz w:val="28"/>
          <w:szCs w:val="28"/>
          <w:highlight w:val="yellow"/>
        </w:rPr>
      </w:pPr>
      <w:r w:rsidRPr="00612460">
        <w:rPr>
          <w:sz w:val="28"/>
          <w:szCs w:val="28"/>
        </w:rPr>
        <w:t>Специалист, осуществляющий прием и регистрацию:</w:t>
      </w:r>
    </w:p>
    <w:p w:rsidR="00FC6D0B" w:rsidRPr="00612460" w:rsidRDefault="00FC6D0B" w:rsidP="00FC6D0B">
      <w:pPr>
        <w:autoSpaceDE w:val="0"/>
        <w:autoSpaceDN w:val="0"/>
        <w:adjustRightInd w:val="0"/>
        <w:ind w:firstLine="709"/>
        <w:jc w:val="both"/>
        <w:rPr>
          <w:sz w:val="28"/>
          <w:szCs w:val="28"/>
        </w:rPr>
      </w:pPr>
      <w:r w:rsidRPr="00612460">
        <w:rPr>
          <w:sz w:val="28"/>
          <w:szCs w:val="28"/>
        </w:rPr>
        <w:lastRenderedPageBreak/>
        <w:t>- устанавливает предмет обращения заявителя, личность заявителя (личность и полномочия представителя заявителя);</w:t>
      </w:r>
    </w:p>
    <w:p w:rsidR="00FC6D0B" w:rsidRPr="00612460" w:rsidRDefault="00FC6D0B" w:rsidP="00FC6D0B">
      <w:pPr>
        <w:autoSpaceDE w:val="0"/>
        <w:autoSpaceDN w:val="0"/>
        <w:adjustRightInd w:val="0"/>
        <w:ind w:firstLine="709"/>
        <w:jc w:val="both"/>
        <w:rPr>
          <w:sz w:val="28"/>
          <w:szCs w:val="28"/>
        </w:rPr>
      </w:pPr>
      <w:r w:rsidRPr="00612460">
        <w:rPr>
          <w:sz w:val="28"/>
          <w:szCs w:val="28"/>
        </w:rPr>
        <w:t xml:space="preserve">- проверяет соответствие заявления и представленных документов требованиям, установленным </w:t>
      </w:r>
      <w:r w:rsidR="00A21BFB" w:rsidRPr="00612460">
        <w:rPr>
          <w:sz w:val="28"/>
          <w:szCs w:val="28"/>
        </w:rPr>
        <w:t>а</w:t>
      </w:r>
      <w:r w:rsidRPr="00612460">
        <w:rPr>
          <w:sz w:val="28"/>
          <w:szCs w:val="28"/>
        </w:rPr>
        <w:t>дминистративным регламентом предоставления муниципальной услуги;</w:t>
      </w:r>
    </w:p>
    <w:p w:rsidR="00FC6D0B" w:rsidRPr="00612460" w:rsidRDefault="00FC6D0B" w:rsidP="00FC6D0B">
      <w:pPr>
        <w:autoSpaceDE w:val="0"/>
        <w:autoSpaceDN w:val="0"/>
        <w:adjustRightInd w:val="0"/>
        <w:ind w:firstLine="709"/>
        <w:jc w:val="both"/>
        <w:rPr>
          <w:sz w:val="28"/>
          <w:szCs w:val="28"/>
        </w:rPr>
      </w:pPr>
      <w:r w:rsidRPr="00612460">
        <w:rPr>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C6D0B" w:rsidRPr="00612460" w:rsidRDefault="00FC6D0B" w:rsidP="00FC6D0B">
      <w:pPr>
        <w:autoSpaceDE w:val="0"/>
        <w:autoSpaceDN w:val="0"/>
        <w:adjustRightInd w:val="0"/>
        <w:ind w:firstLine="709"/>
        <w:jc w:val="both"/>
        <w:rPr>
          <w:sz w:val="28"/>
          <w:szCs w:val="28"/>
        </w:rPr>
      </w:pPr>
      <w:r w:rsidRPr="00612460">
        <w:rPr>
          <w:sz w:val="28"/>
          <w:szCs w:val="28"/>
        </w:rPr>
        <w:t>-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C6D0B" w:rsidRPr="00612460" w:rsidRDefault="00FC6D0B" w:rsidP="00FC6D0B">
      <w:pPr>
        <w:autoSpaceDE w:val="0"/>
        <w:autoSpaceDN w:val="0"/>
        <w:adjustRightInd w:val="0"/>
        <w:ind w:firstLine="709"/>
        <w:jc w:val="both"/>
        <w:rPr>
          <w:sz w:val="28"/>
          <w:szCs w:val="28"/>
        </w:rPr>
      </w:pPr>
      <w:r w:rsidRPr="00612460">
        <w:rPr>
          <w:sz w:val="28"/>
          <w:szCs w:val="28"/>
        </w:rPr>
        <w:t>- при необходимости оказывает содействие в составлении заявления;</w:t>
      </w:r>
    </w:p>
    <w:p w:rsidR="00FC6D0B" w:rsidRPr="00612460" w:rsidRDefault="00FC6D0B" w:rsidP="00FC6D0B">
      <w:pPr>
        <w:autoSpaceDE w:val="0"/>
        <w:autoSpaceDN w:val="0"/>
        <w:adjustRightInd w:val="0"/>
        <w:ind w:firstLine="709"/>
        <w:jc w:val="both"/>
        <w:rPr>
          <w:sz w:val="28"/>
          <w:szCs w:val="28"/>
          <w:highlight w:val="yellow"/>
        </w:rPr>
      </w:pPr>
      <w:r w:rsidRPr="00612460">
        <w:rPr>
          <w:sz w:val="28"/>
          <w:szCs w:val="28"/>
        </w:rPr>
        <w:t>- вносит в установленном порядке запись о приеме заявления в информационную базу данных администрации (далее - ИБД);</w:t>
      </w:r>
    </w:p>
    <w:p w:rsidR="00FC6D0B" w:rsidRPr="00612460" w:rsidRDefault="00FC6D0B" w:rsidP="00FC6D0B">
      <w:pPr>
        <w:autoSpaceDE w:val="0"/>
        <w:autoSpaceDN w:val="0"/>
        <w:adjustRightInd w:val="0"/>
        <w:ind w:firstLine="709"/>
        <w:jc w:val="both"/>
        <w:rPr>
          <w:sz w:val="28"/>
          <w:szCs w:val="28"/>
          <w:highlight w:val="yellow"/>
        </w:rPr>
      </w:pPr>
      <w:r w:rsidRPr="00612460">
        <w:rPr>
          <w:sz w:val="28"/>
          <w:szCs w:val="28"/>
        </w:rPr>
        <w:t>-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FC6D0B" w:rsidRPr="00612460" w:rsidRDefault="00FC6D0B" w:rsidP="00FC6D0B">
      <w:pPr>
        <w:autoSpaceDE w:val="0"/>
        <w:autoSpaceDN w:val="0"/>
        <w:adjustRightInd w:val="0"/>
        <w:ind w:firstLine="709"/>
        <w:jc w:val="both"/>
        <w:rPr>
          <w:sz w:val="28"/>
          <w:szCs w:val="28"/>
        </w:rPr>
      </w:pPr>
      <w:r w:rsidRPr="00612460">
        <w:rPr>
          <w:sz w:val="28"/>
          <w:szCs w:val="28"/>
        </w:rPr>
        <w:t>- оформляет и выдает заявителю расписку в получении документов с указанием их перечня и даты получения, а также вносит в журнал регистрации входящей корреспонденции запись о приеме документов.</w:t>
      </w:r>
    </w:p>
    <w:p w:rsidR="00FC6D0B" w:rsidRPr="00612460" w:rsidRDefault="00FC6D0B" w:rsidP="00FC6D0B">
      <w:pPr>
        <w:ind w:firstLine="709"/>
        <w:jc w:val="both"/>
        <w:rPr>
          <w:sz w:val="28"/>
          <w:szCs w:val="28"/>
        </w:rPr>
      </w:pPr>
      <w:r w:rsidRPr="00612460">
        <w:rPr>
          <w:sz w:val="28"/>
          <w:szCs w:val="28"/>
        </w:rPr>
        <w:t>После регистрации запрос передается в порядке делопроизводства главе администрации, который определяет ответственного исполнителя муниципальной услуги.</w:t>
      </w:r>
    </w:p>
    <w:p w:rsidR="00FC6D0B" w:rsidRPr="00612460" w:rsidRDefault="00FC6D0B" w:rsidP="00FC6D0B">
      <w:pPr>
        <w:ind w:firstLine="709"/>
        <w:jc w:val="both"/>
        <w:rPr>
          <w:sz w:val="28"/>
          <w:szCs w:val="28"/>
        </w:rPr>
      </w:pPr>
      <w:r w:rsidRPr="00612460">
        <w:rPr>
          <w:sz w:val="28"/>
          <w:szCs w:val="28"/>
        </w:rPr>
        <w:t>После получения визы главы администрации заявление и приложенные к нему документы направляются ответственному исполнителю муниципальной услуги.</w:t>
      </w:r>
    </w:p>
    <w:p w:rsidR="00FC6D0B" w:rsidRPr="00612460" w:rsidRDefault="00FC6D0B" w:rsidP="00FC6D0B">
      <w:pPr>
        <w:pStyle w:val="ConsPlusNormal"/>
        <w:widowControl/>
        <w:ind w:firstLine="709"/>
        <w:jc w:val="both"/>
        <w:rPr>
          <w:rFonts w:ascii="Times New Roman" w:hAnsi="Times New Roman" w:cs="Times New Roman"/>
          <w:sz w:val="28"/>
          <w:szCs w:val="28"/>
        </w:rPr>
      </w:pPr>
      <w:r w:rsidRPr="00612460">
        <w:rPr>
          <w:rFonts w:ascii="Times New Roman" w:hAnsi="Times New Roman" w:cs="Times New Roman"/>
          <w:sz w:val="28"/>
          <w:szCs w:val="28"/>
        </w:rPr>
        <w:t>Результатом выполнения административной процедуры является регистрация и направление ответственному исполнителю заявления и приложенных к нему документов с визой главы администрации.</w:t>
      </w:r>
    </w:p>
    <w:p w:rsidR="00FC6D0B" w:rsidRPr="00612460" w:rsidRDefault="00FC6D0B" w:rsidP="00FC6D0B">
      <w:pPr>
        <w:pStyle w:val="ConsPlusNormal"/>
        <w:widowControl/>
        <w:ind w:firstLine="709"/>
        <w:jc w:val="both"/>
        <w:rPr>
          <w:rFonts w:ascii="Times New Roman" w:hAnsi="Times New Roman" w:cs="Times New Roman"/>
          <w:sz w:val="28"/>
          <w:szCs w:val="28"/>
        </w:rPr>
      </w:pPr>
      <w:r w:rsidRPr="00612460">
        <w:rPr>
          <w:rFonts w:ascii="Times New Roman" w:hAnsi="Times New Roman" w:cs="Times New Roman"/>
          <w:sz w:val="28"/>
          <w:szCs w:val="28"/>
        </w:rPr>
        <w:t xml:space="preserve">Срок выполнения административной процедуры </w:t>
      </w:r>
      <w:r w:rsidRPr="008858E9">
        <w:rPr>
          <w:rFonts w:ascii="Times New Roman" w:hAnsi="Times New Roman" w:cs="Times New Roman"/>
          <w:sz w:val="28"/>
          <w:szCs w:val="28"/>
        </w:rPr>
        <w:t>составляет 2</w:t>
      </w:r>
      <w:r w:rsidRPr="00612460">
        <w:rPr>
          <w:rFonts w:ascii="Times New Roman" w:hAnsi="Times New Roman" w:cs="Times New Roman"/>
          <w:sz w:val="28"/>
          <w:szCs w:val="28"/>
        </w:rPr>
        <w:t xml:space="preserve"> дня.</w:t>
      </w:r>
    </w:p>
    <w:p w:rsidR="00FC6D0B" w:rsidRPr="00612460" w:rsidRDefault="00FC6D0B" w:rsidP="00FC6D0B">
      <w:pPr>
        <w:pStyle w:val="ConsPlusNormal"/>
        <w:widowControl/>
        <w:ind w:firstLine="709"/>
        <w:jc w:val="both"/>
        <w:rPr>
          <w:rFonts w:ascii="Times New Roman" w:hAnsi="Times New Roman" w:cs="Times New Roman"/>
          <w:sz w:val="28"/>
          <w:szCs w:val="28"/>
        </w:rPr>
      </w:pPr>
      <w:r w:rsidRPr="00612460">
        <w:rPr>
          <w:rFonts w:ascii="Times New Roman" w:hAnsi="Times New Roman" w:cs="Times New Roman"/>
          <w:color w:val="000000"/>
          <w:sz w:val="28"/>
          <w:szCs w:val="28"/>
        </w:rPr>
        <w:t>Запись на прием</w:t>
      </w:r>
      <w:r w:rsidRPr="00612460">
        <w:rPr>
          <w:rFonts w:ascii="Times New Roman" w:hAnsi="Times New Roman" w:cs="Times New Roman"/>
          <w:bCs/>
          <w:color w:val="000000"/>
          <w:sz w:val="28"/>
          <w:szCs w:val="28"/>
        </w:rPr>
        <w:t xml:space="preserve">, прием и регистрация </w:t>
      </w:r>
      <w:r w:rsidRPr="00612460">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(функций), официального сайта не осуществляется.</w:t>
      </w:r>
    </w:p>
    <w:p w:rsidR="00FC6D0B" w:rsidRPr="00612460" w:rsidRDefault="00FC6D0B" w:rsidP="00FC6D0B">
      <w:pPr>
        <w:pStyle w:val="17"/>
        <w:shd w:val="clear" w:color="auto" w:fill="auto"/>
        <w:tabs>
          <w:tab w:val="left" w:pos="0"/>
          <w:tab w:val="left" w:pos="769"/>
        </w:tabs>
        <w:suppressAutoHyphens/>
        <w:spacing w:before="0" w:line="240" w:lineRule="auto"/>
        <w:ind w:right="20" w:firstLine="689"/>
        <w:rPr>
          <w:sz w:val="28"/>
          <w:szCs w:val="28"/>
        </w:rPr>
      </w:pPr>
      <w:r w:rsidRPr="00612460">
        <w:rPr>
          <w:rFonts w:eastAsia="Arial"/>
          <w:sz w:val="28"/>
          <w:szCs w:val="28"/>
        </w:rPr>
        <w:t xml:space="preserve">Формы заявлений о предоставлении услуги доступны для копирования и заполнения в электронном виде на </w:t>
      </w:r>
      <w:r w:rsidRPr="00612460">
        <w:rPr>
          <w:sz w:val="28"/>
          <w:szCs w:val="28"/>
        </w:rPr>
        <w:t>едином портале государственных и муниципальных услуг.</w:t>
      </w:r>
    </w:p>
    <w:p w:rsidR="00DE12A3" w:rsidRPr="00612460" w:rsidRDefault="00DE12A3" w:rsidP="00FC6D0B">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rPr>
        <w:t>3.2. Рассмотрение представленных документов, направление межведомственного запроса.</w:t>
      </w:r>
    </w:p>
    <w:p w:rsidR="00DE12A3" w:rsidRPr="00612460" w:rsidRDefault="00DE12A3" w:rsidP="00DE12A3">
      <w:pPr>
        <w:autoSpaceDE w:val="0"/>
        <w:autoSpaceDN w:val="0"/>
        <w:adjustRightInd w:val="0"/>
        <w:ind w:firstLine="709"/>
        <w:jc w:val="both"/>
        <w:rPr>
          <w:sz w:val="28"/>
          <w:szCs w:val="28"/>
        </w:rPr>
      </w:pPr>
      <w:r w:rsidRPr="00612460">
        <w:rPr>
          <w:sz w:val="28"/>
          <w:szCs w:val="28"/>
        </w:rPr>
        <w:t xml:space="preserve">Основанием для начала выполнения административной процедуры является поступление </w:t>
      </w:r>
      <w:r w:rsidR="008373B2" w:rsidRPr="00612460">
        <w:rPr>
          <w:sz w:val="28"/>
          <w:szCs w:val="28"/>
        </w:rPr>
        <w:t xml:space="preserve">зарегистрированного заявления и приложенных к нему документов </w:t>
      </w:r>
      <w:r w:rsidRPr="00612460">
        <w:rPr>
          <w:sz w:val="28"/>
          <w:szCs w:val="28"/>
        </w:rPr>
        <w:t>ответственному исполнителю.</w:t>
      </w:r>
    </w:p>
    <w:p w:rsidR="00961EDF" w:rsidRPr="00612460" w:rsidRDefault="00961EDF" w:rsidP="00961EDF">
      <w:pPr>
        <w:ind w:firstLine="709"/>
        <w:jc w:val="both"/>
        <w:rPr>
          <w:sz w:val="28"/>
          <w:szCs w:val="28"/>
        </w:rPr>
      </w:pPr>
      <w:r w:rsidRPr="00612460">
        <w:rPr>
          <w:sz w:val="28"/>
          <w:szCs w:val="28"/>
        </w:rPr>
        <w:t xml:space="preserve">Ответственный исполнитель проверяет правильность заполнения заявления и наличие всех документов, необходимых в соответствии с пунктом 2.6 </w:t>
      </w:r>
      <w:r w:rsidRPr="00612460">
        <w:rPr>
          <w:sz w:val="28"/>
          <w:szCs w:val="28"/>
        </w:rPr>
        <w:lastRenderedPageBreak/>
        <w:t>настоящего административного регламента для предоставления муниципальной услуги.</w:t>
      </w:r>
    </w:p>
    <w:p w:rsidR="00961EDF" w:rsidRPr="00612460" w:rsidRDefault="00961EDF" w:rsidP="00961EDF">
      <w:pPr>
        <w:autoSpaceDE w:val="0"/>
        <w:autoSpaceDN w:val="0"/>
        <w:adjustRightInd w:val="0"/>
        <w:ind w:firstLine="709"/>
        <w:jc w:val="both"/>
        <w:rPr>
          <w:sz w:val="28"/>
          <w:szCs w:val="28"/>
        </w:rPr>
      </w:pPr>
      <w:r w:rsidRPr="00612460">
        <w:rPr>
          <w:sz w:val="28"/>
          <w:szCs w:val="28"/>
        </w:rPr>
        <w:t>В случае отсутствия документов, указанных в пункте 2.7 настоящего административного регламента, ответственный исполнитель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w:t>
      </w:r>
      <w:r w:rsidR="00E97108" w:rsidRPr="00612460">
        <w:rPr>
          <w:sz w:val="28"/>
          <w:szCs w:val="28"/>
        </w:rPr>
        <w:t>е</w:t>
      </w:r>
      <w:r w:rsidRPr="00612460">
        <w:rPr>
          <w:sz w:val="28"/>
          <w:szCs w:val="28"/>
        </w:rPr>
        <w:t xml:space="preserve"> запрос</w:t>
      </w:r>
      <w:r w:rsidR="00E97108" w:rsidRPr="00612460">
        <w:rPr>
          <w:sz w:val="28"/>
          <w:szCs w:val="28"/>
        </w:rPr>
        <w:t>ы</w:t>
      </w:r>
      <w:r w:rsidRPr="00612460">
        <w:rPr>
          <w:sz w:val="28"/>
          <w:szCs w:val="28"/>
        </w:rPr>
        <w:t xml:space="preserve"> в соответствующие структуры.</w:t>
      </w:r>
    </w:p>
    <w:p w:rsidR="00DE12A3" w:rsidRPr="00612460" w:rsidRDefault="00961EDF" w:rsidP="00961EDF">
      <w:pPr>
        <w:autoSpaceDE w:val="0"/>
        <w:autoSpaceDN w:val="0"/>
        <w:adjustRightInd w:val="0"/>
        <w:ind w:firstLine="705"/>
        <w:jc w:val="both"/>
        <w:rPr>
          <w:sz w:val="28"/>
          <w:szCs w:val="28"/>
          <w:highlight w:val="yellow"/>
        </w:rPr>
      </w:pPr>
      <w:r w:rsidRPr="00612460">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DE12A3" w:rsidRPr="00612460" w:rsidRDefault="00DE12A3" w:rsidP="00DE12A3">
      <w:pPr>
        <w:autoSpaceDE w:val="0"/>
        <w:autoSpaceDN w:val="0"/>
        <w:adjustRightInd w:val="0"/>
        <w:ind w:firstLine="705"/>
        <w:jc w:val="both"/>
        <w:rPr>
          <w:sz w:val="28"/>
          <w:szCs w:val="28"/>
          <w:highlight w:val="yellow"/>
        </w:rPr>
      </w:pPr>
      <w:r w:rsidRPr="00612460">
        <w:rPr>
          <w:sz w:val="28"/>
          <w:szCs w:val="28"/>
        </w:rPr>
        <w:t>Ответственный исполнитель формирует дело на земельный участок, подшивает в него заявление, документы, представленные заявителем и полученные в рамках межведомственного информационного взаимодействия, а также расписку в приеме документов.</w:t>
      </w:r>
    </w:p>
    <w:p w:rsidR="00DE12A3" w:rsidRPr="00612460" w:rsidRDefault="00DE12A3" w:rsidP="00DE12A3">
      <w:pPr>
        <w:autoSpaceDE w:val="0"/>
        <w:autoSpaceDN w:val="0"/>
        <w:adjustRightInd w:val="0"/>
        <w:ind w:firstLine="705"/>
        <w:jc w:val="both"/>
        <w:rPr>
          <w:sz w:val="28"/>
          <w:szCs w:val="28"/>
        </w:rPr>
      </w:pPr>
      <w:r w:rsidRPr="00612460">
        <w:rPr>
          <w:sz w:val="28"/>
          <w:szCs w:val="28"/>
        </w:rPr>
        <w:t>Результатом выполнения административной процедуры является формирование землеустроительного дела.</w:t>
      </w:r>
    </w:p>
    <w:p w:rsidR="00DE12A3" w:rsidRPr="00612460" w:rsidRDefault="00DE12A3" w:rsidP="00DE12A3">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Срок выполнения данной административной процедуры </w:t>
      </w:r>
      <w:r w:rsidRPr="008858E9">
        <w:rPr>
          <w:sz w:val="28"/>
          <w:szCs w:val="28"/>
        </w:rPr>
        <w:t xml:space="preserve">составляет </w:t>
      </w:r>
      <w:r w:rsidR="00612460" w:rsidRPr="008858E9">
        <w:rPr>
          <w:sz w:val="28"/>
          <w:szCs w:val="28"/>
        </w:rPr>
        <w:t>20</w:t>
      </w:r>
      <w:r w:rsidRPr="00612460">
        <w:rPr>
          <w:sz w:val="28"/>
          <w:szCs w:val="28"/>
        </w:rPr>
        <w:t xml:space="preserve"> дней.</w:t>
      </w:r>
    </w:p>
    <w:p w:rsidR="00DE12A3" w:rsidRPr="00612460" w:rsidRDefault="00DE12A3" w:rsidP="00DE12A3">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3.3. </w:t>
      </w:r>
      <w:r w:rsidR="00474504" w:rsidRPr="00612460">
        <w:rPr>
          <w:sz w:val="28"/>
          <w:szCs w:val="28"/>
        </w:rPr>
        <w:t>Принятие решения о проведении</w:t>
      </w:r>
      <w:r w:rsidR="004F0590" w:rsidRPr="00612460">
        <w:rPr>
          <w:sz w:val="28"/>
          <w:szCs w:val="28"/>
        </w:rPr>
        <w:t xml:space="preserve"> </w:t>
      </w:r>
      <w:r w:rsidR="00474504" w:rsidRPr="00612460">
        <w:rPr>
          <w:sz w:val="28"/>
          <w:szCs w:val="28"/>
        </w:rPr>
        <w:t>аукциона по продаже земельного участка либо аукциона на право заключения договора аренды земельного участка или об отказе в проведении аукциона</w:t>
      </w:r>
      <w:r w:rsidR="00F6480B" w:rsidRPr="00612460">
        <w:rPr>
          <w:sz w:val="28"/>
          <w:szCs w:val="28"/>
        </w:rPr>
        <w:t>.</w:t>
      </w:r>
    </w:p>
    <w:p w:rsidR="00F6480B" w:rsidRPr="00612460" w:rsidRDefault="00F6480B" w:rsidP="00DE12A3">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shd w:val="clear" w:color="auto" w:fill="FFFFFF"/>
        </w:rPr>
        <w:t>Основанием для начала выполнения административной процедуры является наличие всех необходимых для предоставления муниципальной услуги документов.</w:t>
      </w:r>
    </w:p>
    <w:p w:rsidR="00E57D29" w:rsidRPr="00612460" w:rsidRDefault="00576677" w:rsidP="00056D64">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shd w:val="clear" w:color="auto" w:fill="FFFFFF"/>
        </w:rPr>
        <w:t>О</w:t>
      </w:r>
      <w:r w:rsidR="00D22361" w:rsidRPr="00612460">
        <w:rPr>
          <w:sz w:val="28"/>
          <w:szCs w:val="28"/>
          <w:shd w:val="clear" w:color="auto" w:fill="FFFFFF"/>
        </w:rPr>
        <w:t>тветственный исполнитель проводит проверку наличия или отсутствия оснований, предусмотренных пунктом 8 статьи 39.11 Земельного кодекса Российской Федерации</w:t>
      </w:r>
      <w:r w:rsidR="00E57D29" w:rsidRPr="00612460">
        <w:rPr>
          <w:sz w:val="28"/>
          <w:szCs w:val="28"/>
          <w:shd w:val="clear" w:color="auto" w:fill="FFFFFF"/>
        </w:rPr>
        <w:t xml:space="preserve">. </w:t>
      </w:r>
    </w:p>
    <w:p w:rsidR="00E57D29" w:rsidRPr="00612460" w:rsidRDefault="00E57D29" w:rsidP="00056D64">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shd w:val="clear" w:color="auto" w:fill="FFFFFF"/>
        </w:rPr>
        <w:t xml:space="preserve">При наличии оснований для отказа в предоставлении муниципальной услуги ответственный исполнитель </w:t>
      </w:r>
      <w:r w:rsidRPr="00612460">
        <w:rPr>
          <w:sz w:val="28"/>
          <w:szCs w:val="28"/>
        </w:rPr>
        <w:t>принимает решение об отказе в проведении аукциона</w:t>
      </w:r>
      <w:r w:rsidR="00830BB0" w:rsidRPr="00612460">
        <w:rPr>
          <w:sz w:val="28"/>
          <w:szCs w:val="28"/>
        </w:rPr>
        <w:t xml:space="preserve"> по продаже земельного участка либо аукциона на право заключения договора аренды земельного участка</w:t>
      </w:r>
      <w:r w:rsidRPr="00612460">
        <w:rPr>
          <w:sz w:val="28"/>
          <w:szCs w:val="28"/>
        </w:rPr>
        <w:t>.</w:t>
      </w:r>
    </w:p>
    <w:p w:rsidR="00A07272" w:rsidRPr="00612460" w:rsidRDefault="00A07272" w:rsidP="00056D64">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При отсутствии оснований для отказа в предоставлении муниципальной услуги</w:t>
      </w:r>
      <w:r w:rsidR="00DE297A" w:rsidRPr="00612460">
        <w:rPr>
          <w:sz w:val="28"/>
          <w:szCs w:val="28"/>
        </w:rPr>
        <w:t xml:space="preserve"> ответственный исполнитель готовит проект постановления администрации о проведении аукциона</w:t>
      </w:r>
      <w:r w:rsidR="00830BB0" w:rsidRPr="00612460">
        <w:rPr>
          <w:sz w:val="28"/>
          <w:szCs w:val="28"/>
        </w:rPr>
        <w:t xml:space="preserve"> по продаже земельного участка либо аукциона на право заключения договора аренды земельного участка</w:t>
      </w:r>
      <w:r w:rsidR="00DE297A" w:rsidRPr="00612460">
        <w:rPr>
          <w:sz w:val="28"/>
          <w:szCs w:val="28"/>
        </w:rPr>
        <w:t>.</w:t>
      </w:r>
      <w:r w:rsidR="00E57D29" w:rsidRPr="00612460">
        <w:rPr>
          <w:sz w:val="28"/>
          <w:szCs w:val="28"/>
        </w:rPr>
        <w:t xml:space="preserve"> </w:t>
      </w:r>
    </w:p>
    <w:p w:rsidR="006576C8" w:rsidRPr="00612460" w:rsidRDefault="006576C8" w:rsidP="00DE297A">
      <w:pPr>
        <w:pStyle w:val="31"/>
        <w:shd w:val="clear" w:color="auto" w:fill="auto"/>
        <w:spacing w:before="0" w:after="0" w:line="322" w:lineRule="exact"/>
        <w:ind w:right="20" w:firstLine="709"/>
        <w:jc w:val="both"/>
        <w:rPr>
          <w:sz w:val="28"/>
          <w:szCs w:val="28"/>
        </w:rPr>
      </w:pPr>
      <w:r w:rsidRPr="00612460">
        <w:rPr>
          <w:sz w:val="28"/>
          <w:szCs w:val="28"/>
        </w:rPr>
        <w:t xml:space="preserve">Результатом </w:t>
      </w:r>
      <w:r w:rsidR="00092AB0" w:rsidRPr="00612460">
        <w:rPr>
          <w:sz w:val="28"/>
          <w:szCs w:val="28"/>
        </w:rPr>
        <w:t xml:space="preserve">выполнения </w:t>
      </w:r>
      <w:r w:rsidRPr="00612460">
        <w:rPr>
          <w:sz w:val="28"/>
          <w:szCs w:val="28"/>
        </w:rPr>
        <w:t xml:space="preserve">административной процедуры является издание постановления администрации о проведении </w:t>
      </w:r>
      <w:r w:rsidR="00830BB0" w:rsidRPr="00612460">
        <w:rPr>
          <w:sz w:val="28"/>
          <w:szCs w:val="28"/>
        </w:rPr>
        <w:t>(</w:t>
      </w:r>
      <w:r w:rsidR="00CC2271" w:rsidRPr="00612460">
        <w:rPr>
          <w:sz w:val="28"/>
          <w:szCs w:val="28"/>
        </w:rPr>
        <w:t>об отказе в проведении</w:t>
      </w:r>
      <w:r w:rsidR="00830BB0" w:rsidRPr="00612460">
        <w:rPr>
          <w:sz w:val="28"/>
          <w:szCs w:val="28"/>
        </w:rPr>
        <w:t>)</w:t>
      </w:r>
      <w:r w:rsidR="00CC2271" w:rsidRPr="00612460">
        <w:rPr>
          <w:sz w:val="28"/>
          <w:szCs w:val="28"/>
        </w:rPr>
        <w:t xml:space="preserve"> аукциона</w:t>
      </w:r>
      <w:r w:rsidR="00830BB0" w:rsidRPr="00612460">
        <w:rPr>
          <w:sz w:val="28"/>
          <w:szCs w:val="28"/>
        </w:rPr>
        <w:t xml:space="preserve"> по продаже земельного участка либо аукциона на право заключения договора аренды земельного участка</w:t>
      </w:r>
      <w:r w:rsidRPr="00612460">
        <w:rPr>
          <w:sz w:val="28"/>
          <w:szCs w:val="28"/>
        </w:rPr>
        <w:t>.</w:t>
      </w:r>
    </w:p>
    <w:p w:rsidR="006576C8" w:rsidRPr="00612460" w:rsidRDefault="006576C8" w:rsidP="00F643DC">
      <w:pPr>
        <w:pStyle w:val="31"/>
        <w:shd w:val="clear" w:color="auto" w:fill="auto"/>
        <w:spacing w:before="0" w:after="0" w:line="322" w:lineRule="exact"/>
        <w:ind w:right="20" w:firstLine="709"/>
        <w:jc w:val="both"/>
        <w:rPr>
          <w:sz w:val="28"/>
          <w:szCs w:val="28"/>
        </w:rPr>
      </w:pPr>
      <w:r w:rsidRPr="00612460">
        <w:rPr>
          <w:sz w:val="28"/>
          <w:szCs w:val="28"/>
        </w:rPr>
        <w:t xml:space="preserve">Способом фиксации результата </w:t>
      </w:r>
      <w:r w:rsidR="00092AB0" w:rsidRPr="00612460">
        <w:rPr>
          <w:sz w:val="28"/>
          <w:szCs w:val="28"/>
        </w:rPr>
        <w:t xml:space="preserve">выполнения административной процедуры </w:t>
      </w:r>
      <w:r w:rsidRPr="00612460">
        <w:rPr>
          <w:sz w:val="28"/>
          <w:szCs w:val="28"/>
        </w:rPr>
        <w:t xml:space="preserve">является </w:t>
      </w:r>
      <w:r w:rsidR="00BA12C5" w:rsidRPr="00612460">
        <w:rPr>
          <w:sz w:val="28"/>
          <w:szCs w:val="28"/>
        </w:rPr>
        <w:t xml:space="preserve">подписание главой администрации и </w:t>
      </w:r>
      <w:r w:rsidRPr="00612460">
        <w:rPr>
          <w:sz w:val="28"/>
          <w:szCs w:val="28"/>
        </w:rPr>
        <w:t xml:space="preserve">регистрация постановления </w:t>
      </w:r>
      <w:r w:rsidR="00830BB0" w:rsidRPr="00612460">
        <w:rPr>
          <w:sz w:val="28"/>
          <w:szCs w:val="28"/>
        </w:rPr>
        <w:t>о проведении (об отказе в проведении) аукциона по продаже земельного участка либо аукциона на право заключения договора аренды земельного участка</w:t>
      </w:r>
      <w:r w:rsidRPr="00612460">
        <w:rPr>
          <w:sz w:val="28"/>
          <w:szCs w:val="28"/>
        </w:rPr>
        <w:t>.</w:t>
      </w:r>
    </w:p>
    <w:p w:rsidR="00474504" w:rsidRPr="00612460" w:rsidRDefault="00A07272" w:rsidP="00056D64">
      <w:pPr>
        <w:pStyle w:val="17"/>
        <w:shd w:val="clear" w:color="auto" w:fill="auto"/>
        <w:spacing w:before="0" w:line="240" w:lineRule="auto"/>
        <w:ind w:left="20" w:right="20" w:firstLine="689"/>
        <w:rPr>
          <w:sz w:val="28"/>
          <w:szCs w:val="28"/>
        </w:rPr>
      </w:pPr>
      <w:r w:rsidRPr="00612460">
        <w:rPr>
          <w:sz w:val="28"/>
          <w:szCs w:val="28"/>
        </w:rPr>
        <w:t xml:space="preserve">Срок </w:t>
      </w:r>
      <w:r w:rsidR="00CC2271" w:rsidRPr="00612460">
        <w:rPr>
          <w:sz w:val="28"/>
          <w:szCs w:val="28"/>
        </w:rPr>
        <w:t xml:space="preserve">выполнения данной административной процедуры составляет </w:t>
      </w:r>
      <w:r w:rsidRPr="008858E9">
        <w:rPr>
          <w:sz w:val="28"/>
          <w:szCs w:val="28"/>
        </w:rPr>
        <w:t>3</w:t>
      </w:r>
      <w:r w:rsidR="009D18CF">
        <w:rPr>
          <w:sz w:val="28"/>
          <w:szCs w:val="28"/>
        </w:rPr>
        <w:t>5</w:t>
      </w:r>
      <w:r w:rsidRPr="00612460">
        <w:rPr>
          <w:sz w:val="28"/>
          <w:szCs w:val="28"/>
        </w:rPr>
        <w:t xml:space="preserve"> рабочих дн</w:t>
      </w:r>
      <w:r w:rsidR="008858E9">
        <w:rPr>
          <w:sz w:val="28"/>
          <w:szCs w:val="28"/>
        </w:rPr>
        <w:t>ей</w:t>
      </w:r>
      <w:r w:rsidRPr="00612460">
        <w:rPr>
          <w:sz w:val="28"/>
          <w:szCs w:val="28"/>
        </w:rPr>
        <w:t>.</w:t>
      </w:r>
    </w:p>
    <w:p w:rsidR="001F1EEA" w:rsidRDefault="001F1EEA" w:rsidP="001E2B19">
      <w:pPr>
        <w:pStyle w:val="31"/>
        <w:shd w:val="clear" w:color="auto" w:fill="auto"/>
        <w:spacing w:before="0" w:after="0" w:line="322" w:lineRule="exact"/>
        <w:ind w:right="20" w:firstLine="709"/>
        <w:jc w:val="both"/>
        <w:rPr>
          <w:sz w:val="28"/>
          <w:szCs w:val="28"/>
        </w:rPr>
      </w:pPr>
      <w:r>
        <w:rPr>
          <w:sz w:val="28"/>
          <w:szCs w:val="28"/>
        </w:rPr>
        <w:lastRenderedPageBreak/>
        <w:t>3.4. Организация и проведение аукциона.</w:t>
      </w:r>
    </w:p>
    <w:p w:rsidR="00CC2271" w:rsidRPr="00612460" w:rsidRDefault="00CC2271" w:rsidP="001E2B19">
      <w:pPr>
        <w:pStyle w:val="31"/>
        <w:shd w:val="clear" w:color="auto" w:fill="auto"/>
        <w:spacing w:before="0" w:after="0" w:line="322" w:lineRule="exact"/>
        <w:ind w:right="20" w:firstLine="709"/>
        <w:jc w:val="both"/>
        <w:rPr>
          <w:sz w:val="28"/>
          <w:szCs w:val="28"/>
        </w:rPr>
      </w:pPr>
      <w:r w:rsidRPr="00612460">
        <w:rPr>
          <w:sz w:val="28"/>
          <w:szCs w:val="28"/>
        </w:rPr>
        <w:t xml:space="preserve">Основанием для начала </w:t>
      </w:r>
      <w:r w:rsidR="00830BB0" w:rsidRPr="00612460">
        <w:rPr>
          <w:sz w:val="28"/>
          <w:szCs w:val="28"/>
        </w:rPr>
        <w:t>вы</w:t>
      </w:r>
      <w:r w:rsidRPr="00612460">
        <w:rPr>
          <w:sz w:val="28"/>
          <w:szCs w:val="28"/>
        </w:rPr>
        <w:t xml:space="preserve">полнения административной процедуры является </w:t>
      </w:r>
      <w:r w:rsidR="0085428E" w:rsidRPr="00612460">
        <w:rPr>
          <w:sz w:val="28"/>
          <w:szCs w:val="28"/>
        </w:rPr>
        <w:t xml:space="preserve">принятие </w:t>
      </w:r>
      <w:r w:rsidRPr="00612460">
        <w:rPr>
          <w:sz w:val="28"/>
          <w:szCs w:val="28"/>
        </w:rPr>
        <w:t>постановлени</w:t>
      </w:r>
      <w:r w:rsidR="0085428E" w:rsidRPr="00612460">
        <w:rPr>
          <w:sz w:val="28"/>
          <w:szCs w:val="28"/>
        </w:rPr>
        <w:t>я</w:t>
      </w:r>
      <w:r w:rsidRPr="00612460">
        <w:rPr>
          <w:sz w:val="28"/>
          <w:szCs w:val="28"/>
        </w:rPr>
        <w:t xml:space="preserve"> </w:t>
      </w:r>
      <w:r w:rsidR="00830BB0" w:rsidRPr="00612460">
        <w:rPr>
          <w:sz w:val="28"/>
          <w:szCs w:val="28"/>
        </w:rPr>
        <w:t>а</w:t>
      </w:r>
      <w:r w:rsidRPr="00612460">
        <w:rPr>
          <w:sz w:val="28"/>
          <w:szCs w:val="28"/>
        </w:rPr>
        <w:t>дминистрации о проведении аукциона</w:t>
      </w:r>
      <w:r w:rsidR="00830BB0" w:rsidRPr="00612460">
        <w:rPr>
          <w:sz w:val="28"/>
          <w:szCs w:val="28"/>
        </w:rPr>
        <w:t xml:space="preserve"> </w:t>
      </w:r>
      <w:r w:rsidR="00092AB0" w:rsidRPr="00612460">
        <w:rPr>
          <w:sz w:val="28"/>
          <w:szCs w:val="28"/>
        </w:rPr>
        <w:t>по продаже земельного участка либо аукциона на право заключения договора аренды земельного участка</w:t>
      </w:r>
      <w:r w:rsidRPr="00612460">
        <w:rPr>
          <w:sz w:val="28"/>
          <w:szCs w:val="28"/>
        </w:rPr>
        <w:t>.</w:t>
      </w:r>
    </w:p>
    <w:p w:rsidR="00CC2271" w:rsidRDefault="00CC2271" w:rsidP="001E2B19">
      <w:pPr>
        <w:pStyle w:val="17"/>
        <w:shd w:val="clear" w:color="auto" w:fill="auto"/>
        <w:spacing w:before="0" w:line="240" w:lineRule="auto"/>
        <w:ind w:left="20" w:right="20" w:firstLine="709"/>
        <w:rPr>
          <w:sz w:val="28"/>
          <w:szCs w:val="28"/>
        </w:rPr>
      </w:pPr>
      <w:r w:rsidRPr="00612460">
        <w:rPr>
          <w:sz w:val="28"/>
          <w:szCs w:val="28"/>
        </w:rPr>
        <w:t xml:space="preserve">Организатором аукциона является </w:t>
      </w:r>
      <w:r w:rsidR="00DA63E0" w:rsidRPr="00612460">
        <w:rPr>
          <w:sz w:val="28"/>
          <w:szCs w:val="28"/>
        </w:rPr>
        <w:t>администрация</w:t>
      </w:r>
      <w:r w:rsidRPr="00612460">
        <w:rPr>
          <w:sz w:val="28"/>
          <w:szCs w:val="28"/>
        </w:rPr>
        <w:t xml:space="preserve"> МО Красносельское.</w:t>
      </w:r>
    </w:p>
    <w:p w:rsidR="00206068" w:rsidRPr="00612460" w:rsidRDefault="00206068" w:rsidP="00206068">
      <w:pPr>
        <w:autoSpaceDE w:val="0"/>
        <w:autoSpaceDN w:val="0"/>
        <w:adjustRightInd w:val="0"/>
        <w:ind w:firstLine="709"/>
        <w:jc w:val="both"/>
        <w:rPr>
          <w:sz w:val="28"/>
          <w:szCs w:val="28"/>
        </w:rPr>
      </w:pPr>
      <w:r>
        <w:rPr>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CC2271" w:rsidRPr="00612460" w:rsidRDefault="00BC394F" w:rsidP="00612460">
      <w:pPr>
        <w:pStyle w:val="17"/>
        <w:shd w:val="clear" w:color="auto" w:fill="auto"/>
        <w:tabs>
          <w:tab w:val="left" w:pos="1057"/>
        </w:tabs>
        <w:suppressAutoHyphens/>
        <w:spacing w:before="0" w:line="240" w:lineRule="auto"/>
        <w:ind w:firstLine="709"/>
        <w:rPr>
          <w:sz w:val="28"/>
          <w:szCs w:val="28"/>
        </w:rPr>
      </w:pPr>
      <w:r>
        <w:rPr>
          <w:sz w:val="28"/>
          <w:szCs w:val="28"/>
        </w:rPr>
        <w:t>Ответственный исполнитель</w:t>
      </w:r>
      <w:r w:rsidR="003F0163" w:rsidRPr="00612460">
        <w:rPr>
          <w:sz w:val="28"/>
          <w:szCs w:val="28"/>
        </w:rPr>
        <w:t xml:space="preserve"> осуществляет </w:t>
      </w:r>
      <w:r w:rsidR="003F0163">
        <w:rPr>
          <w:sz w:val="28"/>
          <w:szCs w:val="28"/>
        </w:rPr>
        <w:t>п</w:t>
      </w:r>
      <w:r w:rsidR="00CC2271" w:rsidRPr="00612460">
        <w:rPr>
          <w:sz w:val="28"/>
          <w:szCs w:val="28"/>
        </w:rPr>
        <w:t>одготовку извещения о проведении аукциона.</w:t>
      </w:r>
    </w:p>
    <w:p w:rsidR="00683A04" w:rsidRPr="00612460" w:rsidRDefault="00683A04" w:rsidP="00612460">
      <w:pPr>
        <w:autoSpaceDE w:val="0"/>
        <w:autoSpaceDN w:val="0"/>
        <w:adjustRightInd w:val="0"/>
        <w:ind w:firstLine="709"/>
        <w:jc w:val="both"/>
        <w:rPr>
          <w:sz w:val="28"/>
          <w:szCs w:val="28"/>
        </w:rPr>
      </w:pPr>
      <w:r w:rsidRPr="00612460">
        <w:rPr>
          <w:sz w:val="28"/>
          <w:szCs w:val="28"/>
        </w:rPr>
        <w:t>Извещение о проведении аукциона должно содержать сведения:</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1) об организаторе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2) об уполномоченном органе и о реквизитах решения о проведении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3) о месте, дате, времени и порядке проведения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5) о начальной цене предмета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6) о "шаге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83A04"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w:t>
      </w:r>
      <w:r w:rsidRPr="00612460">
        <w:rPr>
          <w:rFonts w:ascii="Times New Roman" w:hAnsi="Times New Roman" w:cs="Times New Roman"/>
          <w:sz w:val="28"/>
          <w:szCs w:val="28"/>
        </w:rPr>
        <w:lastRenderedPageBreak/>
        <w:t xml:space="preserve">такого земельного участка устанавливается с учетом ограничений, предусмотренных пунктами 8 и 9 статьи 39.8 Земельного кодекса Российской Федерации; </w:t>
      </w:r>
    </w:p>
    <w:p w:rsidR="00BE3D17" w:rsidRPr="00612460" w:rsidRDefault="00BE3D17" w:rsidP="00612460">
      <w:pPr>
        <w:pStyle w:val="17"/>
        <w:shd w:val="clear" w:color="auto" w:fill="auto"/>
        <w:tabs>
          <w:tab w:val="left" w:pos="1057"/>
        </w:tabs>
        <w:suppressAutoHyphens/>
        <w:spacing w:before="0" w:line="240" w:lineRule="auto"/>
        <w:ind w:firstLine="709"/>
        <w:rPr>
          <w:sz w:val="28"/>
          <w:szCs w:val="28"/>
        </w:rPr>
      </w:pPr>
      <w:r w:rsidRPr="00612460">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собственности, без проведения торгов</w:t>
      </w:r>
      <w:r w:rsidR="001C11B7" w:rsidRPr="00612460">
        <w:rPr>
          <w:sz w:val="28"/>
          <w:szCs w:val="28"/>
        </w:rPr>
        <w:t>;</w:t>
      </w:r>
    </w:p>
    <w:p w:rsidR="001C11B7" w:rsidRPr="00612460" w:rsidRDefault="001C11B7" w:rsidP="00612460">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 xml:space="preserve">11) о льготах по арендной плате в отношении земельного участка, </w:t>
      </w:r>
      <w:r w:rsidR="00B917DE" w:rsidRPr="00612460">
        <w:rPr>
          <w:rFonts w:ascii="Times New Roman" w:hAnsi="Times New Roman" w:cs="Times New Roman"/>
          <w:sz w:val="28"/>
          <w:szCs w:val="28"/>
        </w:rPr>
        <w:t xml:space="preserve">включенного в перечень муниципального имущества, </w:t>
      </w:r>
      <w:r w:rsidRPr="00612460">
        <w:rPr>
          <w:rFonts w:ascii="Times New Roman" w:hAnsi="Times New Roman" w:cs="Times New Roman"/>
          <w:sz w:val="28"/>
          <w:szCs w:val="28"/>
        </w:rPr>
        <w:t>предусмотренны</w:t>
      </w:r>
      <w:r w:rsidR="00B917DE" w:rsidRPr="00612460">
        <w:rPr>
          <w:rFonts w:ascii="Times New Roman" w:hAnsi="Times New Roman" w:cs="Times New Roman"/>
          <w:sz w:val="28"/>
          <w:szCs w:val="28"/>
        </w:rPr>
        <w:t>й</w:t>
      </w:r>
      <w:r w:rsidRPr="00612460">
        <w:rPr>
          <w:rFonts w:ascii="Times New Roman" w:hAnsi="Times New Roman" w:cs="Times New Roman"/>
          <w:sz w:val="28"/>
          <w:szCs w:val="28"/>
        </w:rPr>
        <w:t xml:space="preserve"> </w:t>
      </w:r>
      <w:hyperlink r:id="rId17" w:history="1">
        <w:r w:rsidRPr="00612460">
          <w:rPr>
            <w:rFonts w:ascii="Times New Roman" w:hAnsi="Times New Roman" w:cs="Times New Roman"/>
            <w:sz w:val="28"/>
            <w:szCs w:val="28"/>
          </w:rPr>
          <w:t>частью 4 статьи 18</w:t>
        </w:r>
      </w:hyperlink>
      <w:r w:rsidRPr="00612460">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C11B7" w:rsidRPr="00612460" w:rsidRDefault="001C11B7" w:rsidP="00612460">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C11B7" w:rsidRPr="00612460" w:rsidRDefault="001C11B7" w:rsidP="00612460">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91E16" w:rsidRPr="00612460" w:rsidRDefault="001C11B7" w:rsidP="00612460">
      <w:pPr>
        <w:pStyle w:val="17"/>
        <w:shd w:val="clear" w:color="auto" w:fill="auto"/>
        <w:tabs>
          <w:tab w:val="left" w:pos="1057"/>
        </w:tabs>
        <w:suppressAutoHyphens/>
        <w:spacing w:before="0" w:line="240" w:lineRule="auto"/>
        <w:ind w:firstLine="709"/>
        <w:rPr>
          <w:sz w:val="28"/>
          <w:szCs w:val="28"/>
        </w:rPr>
      </w:pPr>
      <w:r w:rsidRPr="00612460">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56D64" w:rsidRPr="00612460" w:rsidRDefault="00CC2271" w:rsidP="00612460">
      <w:pPr>
        <w:pStyle w:val="17"/>
        <w:shd w:val="clear" w:color="auto" w:fill="auto"/>
        <w:tabs>
          <w:tab w:val="left" w:pos="1057"/>
        </w:tabs>
        <w:suppressAutoHyphens/>
        <w:spacing w:before="0" w:line="240" w:lineRule="auto"/>
        <w:ind w:firstLine="709"/>
        <w:rPr>
          <w:sz w:val="28"/>
          <w:szCs w:val="28"/>
        </w:rPr>
      </w:pPr>
      <w:r w:rsidRPr="00612460">
        <w:rPr>
          <w:sz w:val="28"/>
          <w:szCs w:val="28"/>
        </w:rPr>
        <w:t>И</w:t>
      </w:r>
      <w:r w:rsidR="00056D64" w:rsidRPr="00612460">
        <w:rPr>
          <w:sz w:val="28"/>
          <w:szCs w:val="28"/>
        </w:rPr>
        <w:t>звещени</w:t>
      </w:r>
      <w:r w:rsidRPr="00612460">
        <w:rPr>
          <w:sz w:val="28"/>
          <w:szCs w:val="28"/>
        </w:rPr>
        <w:t>е</w:t>
      </w:r>
      <w:r w:rsidR="00056D64" w:rsidRPr="00612460">
        <w:rPr>
          <w:sz w:val="28"/>
          <w:szCs w:val="28"/>
        </w:rPr>
        <w:t xml:space="preserve"> о проведении аукцион</w:t>
      </w:r>
      <w:r w:rsidR="006151B7" w:rsidRPr="00612460">
        <w:rPr>
          <w:sz w:val="28"/>
          <w:szCs w:val="28"/>
        </w:rPr>
        <w:t>а</w:t>
      </w:r>
      <w:r w:rsidR="00056D64" w:rsidRPr="00612460">
        <w:rPr>
          <w:sz w:val="28"/>
          <w:szCs w:val="28"/>
        </w:rPr>
        <w:t xml:space="preserve"> </w:t>
      </w:r>
      <w:r w:rsidRPr="00612460">
        <w:rPr>
          <w:sz w:val="28"/>
          <w:szCs w:val="28"/>
        </w:rPr>
        <w:t xml:space="preserve">размещается </w:t>
      </w:r>
      <w:r w:rsidR="00056D64" w:rsidRPr="00612460">
        <w:rPr>
          <w:sz w:val="28"/>
          <w:szCs w:val="28"/>
        </w:rPr>
        <w:t xml:space="preserve">на официальном сайте администрации, а также </w:t>
      </w:r>
      <w:r w:rsidR="001121DB" w:rsidRPr="00612460">
        <w:rPr>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930F06" w:rsidRPr="00612460">
        <w:rPr>
          <w:sz w:val="28"/>
          <w:szCs w:val="28"/>
        </w:rPr>
        <w:t xml:space="preserve"> - </w:t>
      </w:r>
      <w:hyperlink r:id="rId18" w:history="1">
        <w:r w:rsidR="001121DB" w:rsidRPr="00612460">
          <w:rPr>
            <w:rStyle w:val="a6"/>
            <w:color w:val="auto"/>
            <w:sz w:val="28"/>
            <w:szCs w:val="28"/>
            <w:u w:val="none"/>
            <w:lang w:val="en-US"/>
          </w:rPr>
          <w:t>www</w:t>
        </w:r>
        <w:r w:rsidR="001121DB" w:rsidRPr="00612460">
          <w:rPr>
            <w:rStyle w:val="a6"/>
            <w:color w:val="auto"/>
            <w:sz w:val="28"/>
            <w:szCs w:val="28"/>
            <w:u w:val="none"/>
          </w:rPr>
          <w:t>.</w:t>
        </w:r>
        <w:r w:rsidR="001121DB" w:rsidRPr="00612460">
          <w:rPr>
            <w:rStyle w:val="a6"/>
            <w:color w:val="auto"/>
            <w:sz w:val="28"/>
            <w:szCs w:val="28"/>
            <w:u w:val="none"/>
            <w:lang w:val="en-US"/>
          </w:rPr>
          <w:t>torgi</w:t>
        </w:r>
        <w:r w:rsidR="001121DB" w:rsidRPr="00612460">
          <w:rPr>
            <w:rStyle w:val="a6"/>
            <w:color w:val="auto"/>
            <w:sz w:val="28"/>
            <w:szCs w:val="28"/>
            <w:u w:val="none"/>
          </w:rPr>
          <w:t>.</w:t>
        </w:r>
        <w:r w:rsidR="001121DB" w:rsidRPr="00612460">
          <w:rPr>
            <w:rStyle w:val="a6"/>
            <w:color w:val="auto"/>
            <w:sz w:val="28"/>
            <w:szCs w:val="28"/>
            <w:u w:val="none"/>
            <w:lang w:val="en-US"/>
          </w:rPr>
          <w:t>gov</w:t>
        </w:r>
        <w:r w:rsidR="001121DB" w:rsidRPr="00612460">
          <w:rPr>
            <w:rStyle w:val="a6"/>
            <w:color w:val="auto"/>
            <w:sz w:val="28"/>
            <w:szCs w:val="28"/>
            <w:u w:val="none"/>
          </w:rPr>
          <w:t>.</w:t>
        </w:r>
        <w:r w:rsidR="001121DB" w:rsidRPr="00612460">
          <w:rPr>
            <w:rStyle w:val="a6"/>
            <w:color w:val="auto"/>
            <w:sz w:val="28"/>
            <w:szCs w:val="28"/>
            <w:u w:val="none"/>
            <w:lang w:val="en-US"/>
          </w:rPr>
          <w:t>ru</w:t>
        </w:r>
      </w:hyperlink>
      <w:r w:rsidR="00930F06" w:rsidRPr="00612460">
        <w:rPr>
          <w:sz w:val="28"/>
          <w:szCs w:val="28"/>
        </w:rPr>
        <w:t xml:space="preserve"> (далее </w:t>
      </w:r>
      <w:r w:rsidR="0000525A" w:rsidRPr="00612460">
        <w:rPr>
          <w:sz w:val="28"/>
          <w:szCs w:val="28"/>
        </w:rPr>
        <w:t>–</w:t>
      </w:r>
      <w:r w:rsidR="00930F06" w:rsidRPr="00612460">
        <w:rPr>
          <w:sz w:val="28"/>
          <w:szCs w:val="28"/>
        </w:rPr>
        <w:t xml:space="preserve"> </w:t>
      </w:r>
      <w:r w:rsidR="0000525A" w:rsidRPr="00612460">
        <w:rPr>
          <w:sz w:val="28"/>
          <w:szCs w:val="28"/>
        </w:rPr>
        <w:t>официальный сайт для размещения информации о проведении торгов</w:t>
      </w:r>
      <w:r w:rsidR="00930F06" w:rsidRPr="00612460">
        <w:rPr>
          <w:sz w:val="28"/>
          <w:szCs w:val="28"/>
        </w:rPr>
        <w:t>)</w:t>
      </w:r>
      <w:r w:rsidR="00056D64" w:rsidRPr="00612460">
        <w:rPr>
          <w:sz w:val="28"/>
          <w:szCs w:val="28"/>
        </w:rPr>
        <w:t xml:space="preserve"> не менее чем за 30 дней до д</w:t>
      </w:r>
      <w:r w:rsidR="006661C0" w:rsidRPr="00612460">
        <w:rPr>
          <w:sz w:val="28"/>
          <w:szCs w:val="28"/>
        </w:rPr>
        <w:t>ня</w:t>
      </w:r>
      <w:r w:rsidR="00056D64" w:rsidRPr="00612460">
        <w:rPr>
          <w:sz w:val="28"/>
          <w:szCs w:val="28"/>
        </w:rPr>
        <w:t xml:space="preserve"> проведения </w:t>
      </w:r>
      <w:r w:rsidR="00056D64" w:rsidRPr="00612460">
        <w:rPr>
          <w:sz w:val="28"/>
          <w:szCs w:val="28"/>
        </w:rPr>
        <w:lastRenderedPageBreak/>
        <w:t>аукциона.</w:t>
      </w:r>
      <w:r w:rsidR="00502183" w:rsidRPr="00612460">
        <w:rPr>
          <w:sz w:val="28"/>
          <w:szCs w:val="28"/>
        </w:rPr>
        <w:t xml:space="preserve"> Извещение о проведении аукциона доступно для ознакомления всем заинтересованным лицам без взимания платы.</w:t>
      </w:r>
    </w:p>
    <w:p w:rsidR="006661C0" w:rsidRPr="00612460" w:rsidRDefault="006661C0" w:rsidP="009E79BF">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Красносельское не менее чем за тридцать дней до дня проведения аукциона.</w:t>
      </w:r>
    </w:p>
    <w:p w:rsidR="00E95933" w:rsidRPr="00612460" w:rsidRDefault="00E95933" w:rsidP="009E79BF">
      <w:pPr>
        <w:autoSpaceDE w:val="0"/>
        <w:autoSpaceDN w:val="0"/>
        <w:adjustRightInd w:val="0"/>
        <w:ind w:firstLine="709"/>
        <w:jc w:val="both"/>
        <w:rPr>
          <w:sz w:val="28"/>
          <w:szCs w:val="28"/>
        </w:rPr>
      </w:pPr>
      <w:r w:rsidRPr="00612460">
        <w:rPr>
          <w:sz w:val="28"/>
          <w:szCs w:val="28"/>
        </w:rPr>
        <w:t xml:space="preserve">Обязательным приложением к размещенному на официальном сайте </w:t>
      </w:r>
      <w:r w:rsidR="009B6DEB" w:rsidRPr="00612460">
        <w:rPr>
          <w:sz w:val="28"/>
          <w:szCs w:val="28"/>
        </w:rPr>
        <w:t xml:space="preserve">для размещения информации о проведении торгов </w:t>
      </w:r>
      <w:r w:rsidRPr="00612460">
        <w:rPr>
          <w:sz w:val="28"/>
          <w:szCs w:val="28"/>
        </w:rPr>
        <w:t>извещению о проведении аукциона является проект договора купли-продажи или проект договора аренды земельного участка.</w:t>
      </w:r>
    </w:p>
    <w:p w:rsidR="00FC7544" w:rsidRPr="00612460" w:rsidRDefault="00FC7544" w:rsidP="009E79BF">
      <w:pPr>
        <w:autoSpaceDE w:val="0"/>
        <w:autoSpaceDN w:val="0"/>
        <w:adjustRightInd w:val="0"/>
        <w:ind w:firstLine="709"/>
        <w:jc w:val="both"/>
        <w:rPr>
          <w:sz w:val="28"/>
          <w:szCs w:val="28"/>
        </w:rPr>
      </w:pPr>
      <w:r w:rsidRPr="00612460">
        <w:rPr>
          <w:sz w:val="28"/>
          <w:szCs w:val="28"/>
        </w:rPr>
        <w:t xml:space="preserve">Обязательным приложением к размещенному на официальном сайте </w:t>
      </w:r>
      <w:r w:rsidR="009B6DEB" w:rsidRPr="00612460">
        <w:rPr>
          <w:sz w:val="28"/>
          <w:szCs w:val="28"/>
        </w:rPr>
        <w:t xml:space="preserve">для размещения информации о проведении торгов </w:t>
      </w:r>
      <w:r w:rsidRPr="00612460">
        <w:rPr>
          <w:sz w:val="28"/>
          <w:szCs w:val="28"/>
        </w:rPr>
        <w:t xml:space="preserve">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9" w:history="1">
        <w:r w:rsidRPr="00612460">
          <w:rPr>
            <w:sz w:val="28"/>
            <w:szCs w:val="28"/>
          </w:rPr>
          <w:t>кодексом</w:t>
        </w:r>
      </w:hyperlink>
      <w:r w:rsidRPr="00612460">
        <w:rPr>
          <w:sz w:val="28"/>
          <w:szCs w:val="28"/>
        </w:rPr>
        <w:t xml:space="preserve"> Российской Федерации.</w:t>
      </w:r>
    </w:p>
    <w:p w:rsidR="00056D64" w:rsidRPr="00056D64" w:rsidRDefault="00056D64" w:rsidP="00056D64">
      <w:pPr>
        <w:pStyle w:val="17"/>
        <w:shd w:val="clear" w:color="auto" w:fill="auto"/>
        <w:tabs>
          <w:tab w:val="left" w:pos="1278"/>
        </w:tabs>
        <w:suppressAutoHyphens/>
        <w:spacing w:before="0" w:line="240" w:lineRule="auto"/>
        <w:ind w:right="20" w:firstLine="709"/>
        <w:rPr>
          <w:sz w:val="28"/>
          <w:szCs w:val="28"/>
        </w:rPr>
      </w:pPr>
      <w:r w:rsidRPr="00612460">
        <w:rPr>
          <w:sz w:val="28"/>
          <w:szCs w:val="28"/>
        </w:rPr>
        <w:t xml:space="preserve">Лицам, желающим принять участие в </w:t>
      </w:r>
      <w:r w:rsidR="008E6B29" w:rsidRPr="00612460">
        <w:rPr>
          <w:sz w:val="28"/>
          <w:szCs w:val="28"/>
        </w:rPr>
        <w:t>аукционе</w:t>
      </w:r>
      <w:r w:rsidRPr="00612460">
        <w:rPr>
          <w:sz w:val="28"/>
          <w:szCs w:val="28"/>
        </w:rPr>
        <w:t xml:space="preserve">, предоставляется информация, бланки заявок, а также копии документов (извещение, </w:t>
      </w:r>
      <w:r w:rsidR="001200DC" w:rsidRPr="00612460">
        <w:rPr>
          <w:sz w:val="28"/>
          <w:szCs w:val="28"/>
        </w:rPr>
        <w:t>технические условия подключения (технологического присоединения) объектов к сетям инженерно-технического обеспечения</w:t>
      </w:r>
      <w:r w:rsidRPr="00612460">
        <w:rPr>
          <w:sz w:val="28"/>
          <w:szCs w:val="28"/>
        </w:rPr>
        <w:t xml:space="preserve"> и др.), которые запрашиваются письменно или устно в любой рабочий день с момента официального опубликования и</w:t>
      </w:r>
      <w:r w:rsidR="00AE0294" w:rsidRPr="00612460">
        <w:rPr>
          <w:sz w:val="28"/>
          <w:szCs w:val="28"/>
        </w:rPr>
        <w:t>звещения</w:t>
      </w:r>
      <w:r w:rsidRPr="00612460">
        <w:rPr>
          <w:sz w:val="28"/>
          <w:szCs w:val="28"/>
        </w:rPr>
        <w:t xml:space="preserve"> о проведении </w:t>
      </w:r>
      <w:r w:rsidR="00BE3D17" w:rsidRPr="00612460">
        <w:rPr>
          <w:sz w:val="28"/>
          <w:szCs w:val="28"/>
        </w:rPr>
        <w:t>аукциона</w:t>
      </w:r>
      <w:r w:rsidRPr="00612460">
        <w:rPr>
          <w:sz w:val="28"/>
          <w:szCs w:val="28"/>
        </w:rPr>
        <w:t xml:space="preserve"> до даты последнего дня, определенного извещением для подачи заявки</w:t>
      </w:r>
      <w:r w:rsidRPr="00056D64">
        <w:rPr>
          <w:sz w:val="28"/>
          <w:szCs w:val="28"/>
        </w:rPr>
        <w:t>.</w:t>
      </w:r>
    </w:p>
    <w:p w:rsidR="00056D64" w:rsidRPr="00056D64" w:rsidRDefault="00465400" w:rsidP="00056D64">
      <w:pPr>
        <w:pStyle w:val="17"/>
        <w:shd w:val="clear" w:color="auto" w:fill="auto"/>
        <w:tabs>
          <w:tab w:val="left" w:pos="1057"/>
        </w:tabs>
        <w:suppressAutoHyphens/>
        <w:spacing w:before="0" w:line="240" w:lineRule="auto"/>
        <w:ind w:right="20" w:firstLine="709"/>
        <w:rPr>
          <w:sz w:val="28"/>
          <w:szCs w:val="28"/>
        </w:rPr>
      </w:pPr>
      <w:r>
        <w:rPr>
          <w:sz w:val="28"/>
          <w:szCs w:val="28"/>
        </w:rPr>
        <w:t xml:space="preserve">Срок </w:t>
      </w:r>
      <w:r w:rsidR="00056D64" w:rsidRPr="00056D64">
        <w:rPr>
          <w:sz w:val="28"/>
          <w:szCs w:val="28"/>
        </w:rPr>
        <w:t>подачи заявок на участие в аукцион</w:t>
      </w:r>
      <w:r w:rsidR="00AE0294">
        <w:rPr>
          <w:sz w:val="28"/>
          <w:szCs w:val="28"/>
        </w:rPr>
        <w:t>е</w:t>
      </w:r>
      <w:r w:rsidR="00056D64" w:rsidRPr="00056D64">
        <w:rPr>
          <w:sz w:val="28"/>
          <w:szCs w:val="28"/>
        </w:rPr>
        <w:t xml:space="preserve"> по продаже земельн</w:t>
      </w:r>
      <w:r w:rsidR="00AE0294">
        <w:rPr>
          <w:sz w:val="28"/>
          <w:szCs w:val="28"/>
        </w:rPr>
        <w:t>ого</w:t>
      </w:r>
      <w:r w:rsidR="00056D64" w:rsidRPr="00056D64">
        <w:rPr>
          <w:sz w:val="28"/>
          <w:szCs w:val="28"/>
        </w:rPr>
        <w:t xml:space="preserve"> участк</w:t>
      </w:r>
      <w:r w:rsidR="00AE0294">
        <w:rPr>
          <w:sz w:val="28"/>
          <w:szCs w:val="28"/>
        </w:rPr>
        <w:t>а</w:t>
      </w:r>
      <w:r w:rsidR="00056D64" w:rsidRPr="00056D64">
        <w:rPr>
          <w:sz w:val="28"/>
          <w:szCs w:val="28"/>
        </w:rPr>
        <w:t xml:space="preserve"> или </w:t>
      </w:r>
      <w:r w:rsidR="00AE0294">
        <w:rPr>
          <w:sz w:val="28"/>
          <w:szCs w:val="28"/>
        </w:rPr>
        <w:t>в аукционе на право</w:t>
      </w:r>
      <w:r w:rsidR="00056D64" w:rsidRPr="00056D64">
        <w:rPr>
          <w:sz w:val="28"/>
          <w:szCs w:val="28"/>
        </w:rPr>
        <w:t xml:space="preserve"> заключени</w:t>
      </w:r>
      <w:r w:rsidR="00AE0294">
        <w:rPr>
          <w:sz w:val="28"/>
          <w:szCs w:val="28"/>
        </w:rPr>
        <w:t>я</w:t>
      </w:r>
      <w:r w:rsidR="00056D64" w:rsidRPr="00056D64">
        <w:rPr>
          <w:sz w:val="28"/>
          <w:szCs w:val="28"/>
        </w:rPr>
        <w:t xml:space="preserve"> договор</w:t>
      </w:r>
      <w:r w:rsidR="00AE0294">
        <w:rPr>
          <w:sz w:val="28"/>
          <w:szCs w:val="28"/>
        </w:rPr>
        <w:t>а</w:t>
      </w:r>
      <w:r w:rsidR="00056D64" w:rsidRPr="00056D64">
        <w:rPr>
          <w:sz w:val="28"/>
          <w:szCs w:val="28"/>
        </w:rPr>
        <w:t xml:space="preserve"> аренды земельн</w:t>
      </w:r>
      <w:r w:rsidR="00AE0294">
        <w:rPr>
          <w:sz w:val="28"/>
          <w:szCs w:val="28"/>
        </w:rPr>
        <w:t>ого</w:t>
      </w:r>
      <w:r w:rsidR="00056D64" w:rsidRPr="00056D64">
        <w:rPr>
          <w:sz w:val="28"/>
          <w:szCs w:val="28"/>
        </w:rPr>
        <w:t xml:space="preserve"> участк</w:t>
      </w:r>
      <w:r w:rsidR="00AE0294">
        <w:rPr>
          <w:sz w:val="28"/>
          <w:szCs w:val="28"/>
        </w:rPr>
        <w:t>а</w:t>
      </w:r>
      <w:r w:rsidR="00056D64" w:rsidRPr="00056D64">
        <w:rPr>
          <w:sz w:val="28"/>
          <w:szCs w:val="28"/>
        </w:rPr>
        <w:t xml:space="preserve"> устанавливается организатором аукциона в извещении о проведении аукциона. Прием документов прекращается не ранее чем за пять дней до дня проведения аукциона.</w:t>
      </w:r>
    </w:p>
    <w:p w:rsidR="00AE22B1" w:rsidRDefault="00056D64" w:rsidP="00056D64">
      <w:pPr>
        <w:pStyle w:val="17"/>
        <w:shd w:val="clear" w:color="auto" w:fill="auto"/>
        <w:spacing w:before="0" w:line="240" w:lineRule="auto"/>
        <w:ind w:left="20" w:right="20" w:firstLine="689"/>
        <w:rPr>
          <w:sz w:val="28"/>
          <w:szCs w:val="28"/>
        </w:rPr>
      </w:pPr>
      <w:bookmarkStart w:id="3" w:name="bookmark61"/>
      <w:r w:rsidRPr="00056D64">
        <w:rPr>
          <w:sz w:val="28"/>
          <w:szCs w:val="28"/>
        </w:rPr>
        <w:t>Лица, жела</w:t>
      </w:r>
      <w:r w:rsidR="00AE0294">
        <w:rPr>
          <w:sz w:val="28"/>
          <w:szCs w:val="28"/>
        </w:rPr>
        <w:t>ющие принять участие в аукционе</w:t>
      </w:r>
      <w:r w:rsidRPr="00056D64">
        <w:rPr>
          <w:sz w:val="28"/>
          <w:szCs w:val="28"/>
        </w:rPr>
        <w:t xml:space="preserve">, подают заявку на участие в аукционе с приложением документов, указанных в </w:t>
      </w:r>
      <w:r w:rsidRPr="00056D64">
        <w:rPr>
          <w:rStyle w:val="13"/>
          <w:sz w:val="28"/>
          <w:szCs w:val="28"/>
        </w:rPr>
        <w:t xml:space="preserve">пункте 2.6 </w:t>
      </w:r>
      <w:r w:rsidRPr="00056D64">
        <w:rPr>
          <w:sz w:val="28"/>
          <w:szCs w:val="28"/>
        </w:rPr>
        <w:t>настоящего административного регламента.</w:t>
      </w:r>
      <w:bookmarkEnd w:id="3"/>
    </w:p>
    <w:p w:rsidR="00056D64" w:rsidRDefault="00A07292" w:rsidP="00056D64">
      <w:pPr>
        <w:pStyle w:val="17"/>
        <w:shd w:val="clear" w:color="auto" w:fill="auto"/>
        <w:spacing w:before="0" w:line="240" w:lineRule="auto"/>
        <w:ind w:left="20" w:right="20" w:firstLine="689"/>
        <w:rPr>
          <w:sz w:val="28"/>
          <w:szCs w:val="28"/>
        </w:rPr>
      </w:pPr>
      <w:r w:rsidRPr="00BB719B">
        <w:rPr>
          <w:sz w:val="28"/>
          <w:szCs w:val="28"/>
        </w:rPr>
        <w:t>Один заявитель вправе подать только одну заявку на участие в аукционе.</w:t>
      </w:r>
    </w:p>
    <w:p w:rsidR="00606682" w:rsidRDefault="00AE22B1" w:rsidP="00056D64">
      <w:pPr>
        <w:pStyle w:val="17"/>
        <w:shd w:val="clear" w:color="auto" w:fill="auto"/>
        <w:spacing w:before="0" w:line="240" w:lineRule="auto"/>
        <w:ind w:left="20" w:right="20" w:firstLine="689"/>
        <w:rPr>
          <w:sz w:val="28"/>
          <w:szCs w:val="28"/>
        </w:rPr>
      </w:pPr>
      <w:r w:rsidRPr="00AB45B5">
        <w:rPr>
          <w:sz w:val="28"/>
          <w:szCs w:val="28"/>
        </w:rPr>
        <w:t xml:space="preserve">При наличии основания для возврата заявки, </w:t>
      </w:r>
      <w:r w:rsidR="0078407B" w:rsidRPr="00AB45B5">
        <w:rPr>
          <w:sz w:val="28"/>
          <w:szCs w:val="28"/>
        </w:rPr>
        <w:t xml:space="preserve">предусмотренного п. 2.8 настоящего административного регламента, </w:t>
      </w:r>
      <w:r w:rsidRPr="00AB45B5">
        <w:rPr>
          <w:sz w:val="28"/>
          <w:szCs w:val="28"/>
        </w:rPr>
        <w:t xml:space="preserve">ответственный исполнитель </w:t>
      </w:r>
      <w:r w:rsidR="006A4D0C" w:rsidRPr="00AB45B5">
        <w:rPr>
          <w:sz w:val="28"/>
          <w:szCs w:val="28"/>
        </w:rPr>
        <w:t>вносит в опись документов запись о возврате заявки с указанием причины возврата и возвращает заявку заявителю.</w:t>
      </w:r>
    </w:p>
    <w:p w:rsidR="00056D64" w:rsidRDefault="00412A56" w:rsidP="00056D64">
      <w:pPr>
        <w:pStyle w:val="17"/>
        <w:shd w:val="clear" w:color="auto" w:fill="auto"/>
        <w:spacing w:before="0" w:line="240" w:lineRule="auto"/>
        <w:ind w:left="20" w:right="20" w:firstLine="689"/>
        <w:rPr>
          <w:sz w:val="28"/>
          <w:szCs w:val="28"/>
        </w:rPr>
      </w:pPr>
      <w:r>
        <w:rPr>
          <w:sz w:val="28"/>
          <w:szCs w:val="28"/>
        </w:rPr>
        <w:t>При отсутствии основания для возврата заявки ответственный исполнитель</w:t>
      </w:r>
      <w:r w:rsidR="00AE0294" w:rsidRPr="00FB2E69">
        <w:rPr>
          <w:sz w:val="28"/>
          <w:szCs w:val="28"/>
        </w:rPr>
        <w:t xml:space="preserve"> </w:t>
      </w:r>
      <w:r w:rsidR="00056D64" w:rsidRPr="00FB2E69">
        <w:rPr>
          <w:sz w:val="28"/>
          <w:szCs w:val="28"/>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w:t>
      </w:r>
      <w:r w:rsidR="00056D64" w:rsidRPr="00056D64">
        <w:rPr>
          <w:sz w:val="28"/>
          <w:szCs w:val="28"/>
        </w:rPr>
        <w:t>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6F3A80" w:rsidRDefault="006F3A80" w:rsidP="00056D64">
      <w:pPr>
        <w:pStyle w:val="17"/>
        <w:shd w:val="clear" w:color="auto" w:fill="auto"/>
        <w:spacing w:before="0" w:line="240" w:lineRule="auto"/>
        <w:ind w:left="20" w:right="20" w:firstLine="689"/>
        <w:rPr>
          <w:sz w:val="28"/>
          <w:szCs w:val="28"/>
        </w:rPr>
      </w:pPr>
      <w:r w:rsidRPr="00BB719B">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BB719B">
        <w:rPr>
          <w:sz w:val="28"/>
          <w:szCs w:val="28"/>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394F" w:rsidRDefault="00BC394F" w:rsidP="00056D64">
      <w:pPr>
        <w:pStyle w:val="17"/>
        <w:shd w:val="clear" w:color="auto" w:fill="auto"/>
        <w:spacing w:before="0" w:line="240" w:lineRule="auto"/>
        <w:ind w:left="20" w:right="20" w:firstLine="689"/>
        <w:rPr>
          <w:sz w:val="28"/>
          <w:szCs w:val="28"/>
        </w:rPr>
      </w:pPr>
      <w:r w:rsidRPr="000B79CB">
        <w:rPr>
          <w:sz w:val="28"/>
          <w:szCs w:val="28"/>
        </w:rPr>
        <w:t>Ответственный исполнитель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58B5" w:rsidRDefault="00BC394F" w:rsidP="00056D64">
      <w:pPr>
        <w:pStyle w:val="17"/>
        <w:shd w:val="clear" w:color="auto" w:fill="auto"/>
        <w:tabs>
          <w:tab w:val="left" w:pos="942"/>
        </w:tabs>
        <w:suppressAutoHyphens/>
        <w:spacing w:before="0" w:line="240" w:lineRule="auto"/>
        <w:ind w:right="20" w:firstLine="709"/>
        <w:rPr>
          <w:sz w:val="28"/>
          <w:szCs w:val="28"/>
        </w:rPr>
      </w:pPr>
      <w:r>
        <w:rPr>
          <w:sz w:val="28"/>
          <w:szCs w:val="28"/>
        </w:rPr>
        <w:t>Организатор аукциона</w:t>
      </w:r>
      <w:r w:rsidR="00F258B5" w:rsidRPr="00F258B5">
        <w:rPr>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00F258B5">
        <w:rPr>
          <w:sz w:val="28"/>
          <w:szCs w:val="28"/>
        </w:rPr>
        <w:t>.</w:t>
      </w:r>
    </w:p>
    <w:p w:rsidR="006F3A80" w:rsidRPr="00056D64" w:rsidRDefault="006F3A80" w:rsidP="00056D64">
      <w:pPr>
        <w:pStyle w:val="17"/>
        <w:shd w:val="clear" w:color="auto" w:fill="auto"/>
        <w:tabs>
          <w:tab w:val="left" w:pos="942"/>
        </w:tabs>
        <w:suppressAutoHyphens/>
        <w:spacing w:before="0" w:line="240" w:lineRule="auto"/>
        <w:ind w:right="20" w:firstLine="709"/>
        <w:rPr>
          <w:sz w:val="28"/>
          <w:szCs w:val="28"/>
        </w:rPr>
      </w:pPr>
      <w:r w:rsidRPr="006F3A80">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056D64" w:rsidRPr="00056D64" w:rsidRDefault="00056D64" w:rsidP="00056D64">
      <w:pPr>
        <w:pStyle w:val="17"/>
        <w:shd w:val="clear" w:color="auto" w:fill="auto"/>
        <w:spacing w:before="0" w:line="240" w:lineRule="auto"/>
        <w:ind w:left="20" w:right="20" w:firstLine="689"/>
        <w:rPr>
          <w:rFonts w:eastAsia="Arial"/>
          <w:sz w:val="28"/>
          <w:szCs w:val="28"/>
        </w:rPr>
      </w:pPr>
      <w:r w:rsidRPr="00056D64">
        <w:rPr>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w:t>
      </w:r>
      <w:r w:rsidR="00465400">
        <w:rPr>
          <w:sz w:val="28"/>
          <w:szCs w:val="28"/>
        </w:rPr>
        <w:t xml:space="preserve"> администрации и </w:t>
      </w:r>
      <w:r w:rsidR="001121DB" w:rsidRPr="001F260F">
        <w:rPr>
          <w:sz w:val="28"/>
          <w:szCs w:val="28"/>
        </w:rPr>
        <w:t>на официальном сайте для размещения информации о проведении торгов</w:t>
      </w:r>
      <w:r w:rsidRPr="00056D64">
        <w:rPr>
          <w:sz w:val="28"/>
          <w:szCs w:val="28"/>
        </w:rPr>
        <w:t xml:space="preserve"> не позднее чем на следующий день после подписания протокола.</w:t>
      </w:r>
    </w:p>
    <w:p w:rsidR="00445E64" w:rsidRDefault="00056D64" w:rsidP="00445E64">
      <w:pPr>
        <w:pStyle w:val="ConsPlusDocList"/>
        <w:ind w:left="20" w:right="20" w:firstLine="689"/>
        <w:jc w:val="both"/>
        <w:rPr>
          <w:rFonts w:ascii="Times New Roman" w:hAnsi="Times New Roman" w:cs="Times New Roman"/>
          <w:sz w:val="28"/>
          <w:szCs w:val="28"/>
        </w:rPr>
      </w:pPr>
      <w:r w:rsidRPr="00056D64">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sidR="00445E64">
        <w:rPr>
          <w:rFonts w:ascii="Times New Roman" w:hAnsi="Times New Roman" w:cs="Times New Roman"/>
          <w:sz w:val="28"/>
          <w:szCs w:val="28"/>
        </w:rPr>
        <w:t xml:space="preserve"> рассмотрения заявок.</w:t>
      </w:r>
    </w:p>
    <w:p w:rsidR="00445E64" w:rsidRDefault="00445E64" w:rsidP="00445E64">
      <w:pPr>
        <w:pStyle w:val="ConsPlusNormal"/>
        <w:ind w:firstLine="689"/>
        <w:jc w:val="both"/>
        <w:rPr>
          <w:rFonts w:ascii="Times New Roman" w:hAnsi="Times New Roman" w:cs="Times New Roman"/>
          <w:sz w:val="28"/>
          <w:szCs w:val="28"/>
        </w:rPr>
      </w:pPr>
      <w:r w:rsidRPr="00BB719B">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9042B" w:rsidRDefault="00171657" w:rsidP="00341BE6">
      <w:pPr>
        <w:autoSpaceDE w:val="0"/>
        <w:autoSpaceDN w:val="0"/>
        <w:adjustRightInd w:val="0"/>
        <w:ind w:firstLine="709"/>
        <w:jc w:val="both"/>
        <w:rPr>
          <w:sz w:val="28"/>
          <w:szCs w:val="28"/>
        </w:rPr>
      </w:pPr>
      <w:r w:rsidRPr="00171657">
        <w:rPr>
          <w:sz w:val="28"/>
          <w:szCs w:val="28"/>
        </w:rPr>
        <w:t xml:space="preserve">В случае выявления обстоятельств, предусмотренных п. </w:t>
      </w:r>
      <w:r>
        <w:rPr>
          <w:sz w:val="28"/>
          <w:szCs w:val="28"/>
        </w:rPr>
        <w:t>8 ст. 39.11 Земельного кодекса</w:t>
      </w:r>
      <w:r w:rsidRPr="00171657">
        <w:rPr>
          <w:sz w:val="28"/>
          <w:szCs w:val="28"/>
        </w:rPr>
        <w:t xml:space="preserve">, после </w:t>
      </w:r>
      <w:r w:rsidR="0069042B">
        <w:rPr>
          <w:sz w:val="28"/>
          <w:szCs w:val="28"/>
        </w:rPr>
        <w:t xml:space="preserve">размещения </w:t>
      </w:r>
      <w:r w:rsidR="0069042B" w:rsidRPr="00612460">
        <w:rPr>
          <w:sz w:val="28"/>
          <w:szCs w:val="28"/>
        </w:rPr>
        <w:t>на официальном сайте администрации, на официальном сайте для размещения информации о проведении торгов</w:t>
      </w:r>
      <w:r w:rsidR="0069042B">
        <w:rPr>
          <w:sz w:val="28"/>
          <w:szCs w:val="28"/>
        </w:rPr>
        <w:t xml:space="preserve"> и официального </w:t>
      </w:r>
      <w:r w:rsidRPr="00171657">
        <w:rPr>
          <w:sz w:val="28"/>
          <w:szCs w:val="28"/>
        </w:rPr>
        <w:t>опубликования извещения о проведении аукциона, ответственный исполнитель готовит и</w:t>
      </w:r>
      <w:r w:rsidR="00341BE6" w:rsidRPr="00171657">
        <w:rPr>
          <w:sz w:val="28"/>
          <w:szCs w:val="28"/>
        </w:rPr>
        <w:t>звещение об отказе в проведении аукциона</w:t>
      </w:r>
      <w:r w:rsidRPr="00171657">
        <w:rPr>
          <w:sz w:val="28"/>
          <w:szCs w:val="28"/>
        </w:rPr>
        <w:t>, размещает его</w:t>
      </w:r>
      <w:r w:rsidR="00341BE6" w:rsidRPr="00171657">
        <w:rPr>
          <w:sz w:val="28"/>
          <w:szCs w:val="28"/>
        </w:rPr>
        <w:t xml:space="preserve"> на официальном сайте администрации в сети «Интернет», а также на официальном сайте для размещения информации о проведении торгов в течение трех дней с</w:t>
      </w:r>
      <w:r w:rsidR="0069042B">
        <w:rPr>
          <w:sz w:val="28"/>
          <w:szCs w:val="28"/>
        </w:rPr>
        <w:t>о дня принятия данного решения.</w:t>
      </w:r>
    </w:p>
    <w:p w:rsidR="00341BE6" w:rsidRPr="00171657" w:rsidRDefault="00341BE6" w:rsidP="00341BE6">
      <w:pPr>
        <w:autoSpaceDE w:val="0"/>
        <w:autoSpaceDN w:val="0"/>
        <w:adjustRightInd w:val="0"/>
        <w:ind w:firstLine="709"/>
        <w:jc w:val="both"/>
        <w:rPr>
          <w:sz w:val="28"/>
          <w:szCs w:val="28"/>
        </w:rPr>
      </w:pPr>
      <w:r w:rsidRPr="00171657">
        <w:rPr>
          <w:sz w:val="28"/>
          <w:szCs w:val="28"/>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41BE6" w:rsidRPr="00341BE6" w:rsidRDefault="00341BE6" w:rsidP="00341BE6">
      <w:pPr>
        <w:pStyle w:val="Standard"/>
        <w:ind w:firstLine="709"/>
        <w:jc w:val="both"/>
      </w:pPr>
      <w:r w:rsidRPr="00171657">
        <w:rPr>
          <w:rFonts w:cs="Times New Roman"/>
          <w:szCs w:val="28"/>
        </w:rPr>
        <w:t xml:space="preserve">Организатор аукциона также обеспечивает опубликование извещения об </w:t>
      </w:r>
      <w:r w:rsidRPr="00171657">
        <w:rPr>
          <w:rFonts w:cs="Times New Roman"/>
          <w:szCs w:val="28"/>
        </w:rPr>
        <w:lastRenderedPageBreak/>
        <w:t>отказе в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Красносельское.</w:t>
      </w:r>
    </w:p>
    <w:p w:rsidR="00056D64" w:rsidRPr="00A06BB2" w:rsidRDefault="00056D64" w:rsidP="00171657">
      <w:pPr>
        <w:pStyle w:val="17"/>
        <w:shd w:val="clear" w:color="auto" w:fill="auto"/>
        <w:tabs>
          <w:tab w:val="left" w:pos="1292"/>
        </w:tabs>
        <w:suppressAutoHyphens/>
        <w:spacing w:before="0" w:line="240" w:lineRule="auto"/>
        <w:ind w:right="20" w:firstLine="709"/>
        <w:rPr>
          <w:sz w:val="28"/>
          <w:szCs w:val="28"/>
        </w:rPr>
      </w:pPr>
      <w:r w:rsidRPr="00A06BB2">
        <w:rPr>
          <w:sz w:val="28"/>
          <w:szCs w:val="28"/>
        </w:rPr>
        <w:t>Аукцион проводится в указанном в извещении месте, в соответствующие день и час в следующем порядке:</w:t>
      </w:r>
    </w:p>
    <w:p w:rsidR="00056D64" w:rsidRPr="00A06BB2" w:rsidRDefault="00056D64" w:rsidP="00056D64">
      <w:pPr>
        <w:pStyle w:val="17"/>
        <w:shd w:val="clear" w:color="auto" w:fill="auto"/>
        <w:suppressAutoHyphens/>
        <w:spacing w:before="0" w:line="240" w:lineRule="auto"/>
        <w:ind w:right="20" w:firstLine="709"/>
        <w:rPr>
          <w:sz w:val="28"/>
          <w:szCs w:val="28"/>
        </w:rPr>
      </w:pPr>
      <w:r w:rsidRPr="00A06BB2">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56D64" w:rsidRPr="00A06BB2" w:rsidRDefault="00056D64" w:rsidP="00056D64">
      <w:pPr>
        <w:pStyle w:val="17"/>
        <w:shd w:val="clear" w:color="auto" w:fill="auto"/>
        <w:tabs>
          <w:tab w:val="left" w:pos="759"/>
        </w:tabs>
        <w:suppressAutoHyphens/>
        <w:spacing w:before="0" w:line="240" w:lineRule="auto"/>
        <w:ind w:right="20" w:firstLine="709"/>
        <w:rPr>
          <w:sz w:val="28"/>
          <w:szCs w:val="28"/>
        </w:rPr>
      </w:pPr>
      <w:r w:rsidRPr="00A06BB2">
        <w:rPr>
          <w:sz w:val="28"/>
          <w:szCs w:val="28"/>
        </w:rPr>
        <w:t>- аукцион начинается с</w:t>
      </w:r>
      <w:r w:rsidR="00B123C2">
        <w:rPr>
          <w:sz w:val="28"/>
          <w:szCs w:val="28"/>
        </w:rPr>
        <w:t xml:space="preserve"> </w:t>
      </w:r>
      <w:r w:rsidRPr="00A06BB2">
        <w:rPr>
          <w:sz w:val="28"/>
          <w:szCs w:val="28"/>
        </w:rPr>
        <w:t>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56D64" w:rsidRPr="00A06BB2" w:rsidRDefault="00056D64" w:rsidP="00056D64">
      <w:pPr>
        <w:pStyle w:val="17"/>
        <w:shd w:val="clear" w:color="auto" w:fill="auto"/>
        <w:suppressAutoHyphens/>
        <w:spacing w:before="0" w:line="240" w:lineRule="auto"/>
        <w:ind w:right="20" w:firstLine="709"/>
        <w:rPr>
          <w:sz w:val="28"/>
          <w:szCs w:val="28"/>
        </w:rPr>
      </w:pPr>
      <w:r w:rsidRPr="00A06BB2">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56D64" w:rsidRPr="00A06BB2" w:rsidRDefault="00056D64" w:rsidP="00056D64">
      <w:pPr>
        <w:pStyle w:val="17"/>
        <w:shd w:val="clear" w:color="auto" w:fill="auto"/>
        <w:tabs>
          <w:tab w:val="left" w:pos="735"/>
        </w:tabs>
        <w:suppressAutoHyphens/>
        <w:spacing w:before="0" w:line="240" w:lineRule="auto"/>
        <w:ind w:right="20" w:firstLine="709"/>
        <w:rPr>
          <w:sz w:val="28"/>
          <w:szCs w:val="28"/>
        </w:rPr>
      </w:pPr>
      <w:r w:rsidRPr="00A06BB2">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056D64" w:rsidRPr="00056D64" w:rsidRDefault="00056D64" w:rsidP="00056D64">
      <w:pPr>
        <w:pStyle w:val="17"/>
        <w:shd w:val="clear" w:color="auto" w:fill="auto"/>
        <w:suppressAutoHyphens/>
        <w:spacing w:before="0" w:line="240" w:lineRule="auto"/>
        <w:ind w:right="20" w:firstLine="709"/>
        <w:rPr>
          <w:sz w:val="28"/>
          <w:szCs w:val="28"/>
        </w:rPr>
      </w:pPr>
      <w:r w:rsidRPr="00A06BB2">
        <w:rPr>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56D64" w:rsidRPr="00056D64" w:rsidRDefault="00056D64" w:rsidP="00056D64">
      <w:pPr>
        <w:pStyle w:val="17"/>
        <w:shd w:val="clear" w:color="auto" w:fill="auto"/>
        <w:spacing w:before="0" w:line="240" w:lineRule="auto"/>
        <w:ind w:left="20" w:right="20" w:firstLine="689"/>
        <w:rPr>
          <w:rFonts w:eastAsia="Arial"/>
          <w:sz w:val="28"/>
          <w:szCs w:val="28"/>
        </w:rPr>
      </w:pPr>
      <w:r w:rsidRPr="00056D64">
        <w:rPr>
          <w:sz w:val="28"/>
          <w:szCs w:val="28"/>
        </w:rPr>
        <w:t>Результаты аукцион</w:t>
      </w:r>
      <w:r w:rsidR="00216CB6">
        <w:rPr>
          <w:sz w:val="28"/>
          <w:szCs w:val="28"/>
        </w:rPr>
        <w:t>а</w:t>
      </w:r>
      <w:r w:rsidRPr="00056D64">
        <w:rPr>
          <w:sz w:val="28"/>
          <w:szCs w:val="28"/>
        </w:rPr>
        <w:t xml:space="preserve">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w:t>
      </w:r>
      <w:r w:rsidR="00216CB6">
        <w:rPr>
          <w:sz w:val="28"/>
          <w:szCs w:val="28"/>
        </w:rPr>
        <w:t xml:space="preserve">организатором аукциона </w:t>
      </w:r>
      <w:r w:rsidRPr="00056D64">
        <w:rPr>
          <w:sz w:val="28"/>
          <w:szCs w:val="28"/>
        </w:rPr>
        <w:t xml:space="preserve">в двух экземплярах, один из которых передается победителю </w:t>
      </w:r>
      <w:r w:rsidR="00BE3D17">
        <w:rPr>
          <w:sz w:val="28"/>
          <w:szCs w:val="28"/>
        </w:rPr>
        <w:t>аукциона</w:t>
      </w:r>
      <w:r w:rsidRPr="00056D64">
        <w:rPr>
          <w:sz w:val="28"/>
          <w:szCs w:val="28"/>
        </w:rPr>
        <w:t xml:space="preserve">, а второй остается у организатора аукциона. </w:t>
      </w:r>
      <w:r w:rsidRPr="00056D64">
        <w:rPr>
          <w:rFonts w:eastAsia="Arial"/>
          <w:sz w:val="28"/>
          <w:szCs w:val="28"/>
        </w:rPr>
        <w:t>В протоколе указываются:</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1) сведения о месте, дате и времени проведения аукциона;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56D64" w:rsidRPr="00A06BB2" w:rsidRDefault="00056D64" w:rsidP="00056D64">
      <w:pPr>
        <w:pStyle w:val="17"/>
        <w:shd w:val="clear" w:color="auto" w:fill="auto"/>
        <w:spacing w:before="0" w:line="240" w:lineRule="auto"/>
        <w:ind w:left="20" w:right="20" w:firstLine="689"/>
        <w:rPr>
          <w:sz w:val="28"/>
          <w:szCs w:val="28"/>
        </w:rPr>
      </w:pPr>
      <w:r w:rsidRPr="00A06BB2">
        <w:rPr>
          <w:sz w:val="28"/>
          <w:szCs w:val="28"/>
        </w:rPr>
        <w:t>Вручение протокола о результатах аукциона победителю аукциона осуществляется в месте и в день проведения аукциона.</w:t>
      </w:r>
    </w:p>
    <w:p w:rsidR="00056D64" w:rsidRPr="00A06BB2" w:rsidRDefault="00056D64" w:rsidP="00056D64">
      <w:pPr>
        <w:pStyle w:val="17"/>
        <w:shd w:val="clear" w:color="auto" w:fill="auto"/>
        <w:spacing w:before="0" w:line="240" w:lineRule="auto"/>
        <w:ind w:left="20" w:right="20" w:firstLine="689"/>
        <w:rPr>
          <w:sz w:val="28"/>
          <w:szCs w:val="28"/>
        </w:rPr>
      </w:pPr>
      <w:r w:rsidRPr="00A06BB2">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56D64" w:rsidRDefault="00056D64" w:rsidP="00056D64">
      <w:pPr>
        <w:pStyle w:val="17"/>
        <w:shd w:val="clear" w:color="auto" w:fill="auto"/>
        <w:spacing w:before="0" w:line="240" w:lineRule="auto"/>
        <w:ind w:left="20" w:right="20" w:firstLine="689"/>
        <w:rPr>
          <w:sz w:val="28"/>
          <w:szCs w:val="28"/>
        </w:rPr>
      </w:pPr>
      <w:r w:rsidRPr="00056D64">
        <w:rPr>
          <w:sz w:val="28"/>
          <w:szCs w:val="28"/>
        </w:rPr>
        <w:t xml:space="preserve">Протокол о результатах аукциона размещается </w:t>
      </w:r>
      <w:r w:rsidR="00445E64">
        <w:rPr>
          <w:sz w:val="28"/>
          <w:szCs w:val="28"/>
        </w:rPr>
        <w:t xml:space="preserve">на </w:t>
      </w:r>
      <w:r w:rsidR="00445E64" w:rsidRPr="00056D64">
        <w:rPr>
          <w:sz w:val="28"/>
          <w:szCs w:val="28"/>
        </w:rPr>
        <w:t>официальном сайте</w:t>
      </w:r>
      <w:r w:rsidR="00445E64">
        <w:rPr>
          <w:sz w:val="28"/>
          <w:szCs w:val="28"/>
        </w:rPr>
        <w:t xml:space="preserve"> администрации и </w:t>
      </w:r>
      <w:r w:rsidR="00445E64" w:rsidRPr="0084548B">
        <w:rPr>
          <w:sz w:val="28"/>
          <w:szCs w:val="28"/>
        </w:rPr>
        <w:t>на официальном сайте для размещения информации о проведении торгов</w:t>
      </w:r>
      <w:r w:rsidRPr="00056D64">
        <w:rPr>
          <w:sz w:val="28"/>
          <w:szCs w:val="28"/>
        </w:rPr>
        <w:t xml:space="preserve"> в течение одного рабочего дня со дня подписания данного протокола.</w:t>
      </w:r>
    </w:p>
    <w:p w:rsidR="00F5304F" w:rsidRPr="00BB719B" w:rsidRDefault="00F5304F" w:rsidP="00F5304F">
      <w:pPr>
        <w:pStyle w:val="ConsPlusNormal"/>
        <w:ind w:firstLine="709"/>
        <w:jc w:val="both"/>
        <w:rPr>
          <w:rFonts w:ascii="Times New Roman" w:hAnsi="Times New Roman" w:cs="Times New Roman"/>
          <w:sz w:val="28"/>
          <w:szCs w:val="28"/>
        </w:rPr>
      </w:pPr>
      <w:r w:rsidRPr="00BB719B">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56D64" w:rsidRPr="00056D64" w:rsidRDefault="00F5304F" w:rsidP="002F3F8C">
      <w:pPr>
        <w:pStyle w:val="17"/>
        <w:shd w:val="clear" w:color="auto" w:fill="auto"/>
        <w:spacing w:before="0" w:line="240" w:lineRule="auto"/>
        <w:ind w:right="20" w:firstLine="689"/>
        <w:rPr>
          <w:sz w:val="28"/>
          <w:szCs w:val="28"/>
        </w:rPr>
      </w:pPr>
      <w:bookmarkStart w:id="4" w:name="P143"/>
      <w:bookmarkEnd w:id="4"/>
      <w:r w:rsidRPr="00BB719B">
        <w:rPr>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w:t>
      </w:r>
      <w:r w:rsidRPr="0084548B">
        <w:rPr>
          <w:sz w:val="28"/>
          <w:szCs w:val="28"/>
        </w:rPr>
        <w:t>на официальном сайте для размещения информации о проведении торгов.</w:t>
      </w:r>
    </w:p>
    <w:p w:rsidR="000753D1" w:rsidRPr="002F3F8C" w:rsidRDefault="002C73D5" w:rsidP="002F3F8C">
      <w:pPr>
        <w:pStyle w:val="17"/>
        <w:shd w:val="clear" w:color="auto" w:fill="auto"/>
        <w:spacing w:before="0" w:line="240" w:lineRule="auto"/>
        <w:ind w:right="20" w:firstLine="689"/>
        <w:rPr>
          <w:sz w:val="28"/>
          <w:szCs w:val="28"/>
        </w:rPr>
      </w:pPr>
      <w:r w:rsidRPr="002C73D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9" w:history="1">
        <w:r w:rsidRPr="002C73D5">
          <w:rPr>
            <w:sz w:val="28"/>
            <w:szCs w:val="28"/>
          </w:rPr>
          <w:t>пунктом 13</w:t>
        </w:r>
      </w:hyperlink>
      <w:r w:rsidRPr="002C73D5">
        <w:rPr>
          <w:sz w:val="28"/>
          <w:szCs w:val="28"/>
        </w:rPr>
        <w:t xml:space="preserve">, </w:t>
      </w:r>
      <w:hyperlink w:anchor="P130" w:history="1">
        <w:r w:rsidRPr="002C73D5">
          <w:rPr>
            <w:sz w:val="28"/>
            <w:szCs w:val="28"/>
          </w:rPr>
          <w:t>14</w:t>
        </w:r>
      </w:hyperlink>
      <w:r w:rsidRPr="002C73D5">
        <w:rPr>
          <w:sz w:val="28"/>
          <w:szCs w:val="28"/>
        </w:rPr>
        <w:t xml:space="preserve"> или </w:t>
      </w:r>
      <w:hyperlink w:anchor="P143" w:history="1">
        <w:r w:rsidRPr="002C73D5">
          <w:rPr>
            <w:sz w:val="28"/>
            <w:szCs w:val="28"/>
          </w:rPr>
          <w:t>20</w:t>
        </w:r>
      </w:hyperlink>
      <w:r w:rsidRPr="002C73D5">
        <w:rPr>
          <w:sz w:val="28"/>
          <w:szCs w:val="28"/>
        </w:rPr>
        <w:t xml:space="preserve"> статьи 39.12 Земельного кодекса,</w:t>
      </w:r>
      <w:r w:rsidR="00056D64" w:rsidRPr="002C73D5">
        <w:rPr>
          <w:sz w:val="28"/>
          <w:szCs w:val="28"/>
        </w:rPr>
        <w:t xml:space="preserve"> зачисля</w:t>
      </w:r>
      <w:r w:rsidR="005B49DC" w:rsidRPr="002C73D5">
        <w:rPr>
          <w:sz w:val="28"/>
          <w:szCs w:val="28"/>
        </w:rPr>
        <w:t>е</w:t>
      </w:r>
      <w:r w:rsidR="00056D64" w:rsidRPr="002C73D5">
        <w:rPr>
          <w:sz w:val="28"/>
          <w:szCs w:val="28"/>
        </w:rPr>
        <w:t>тся в оплату приобретаемого земельного участка или в счет арендной платы за него. Задатки, внесенные этими лицами</w:t>
      </w:r>
      <w:r w:rsidR="00056D64" w:rsidRPr="00056D64">
        <w:rPr>
          <w:sz w:val="28"/>
          <w:szCs w:val="28"/>
        </w:rPr>
        <w:t>, не заключившими в установленном порядке договора купли-продажи или договора аренды земельного участка вследствие уклонения от заключения указан</w:t>
      </w:r>
      <w:r w:rsidR="000753D1">
        <w:rPr>
          <w:sz w:val="28"/>
          <w:szCs w:val="28"/>
        </w:rPr>
        <w:t>ных договоров, не возвращаются.</w:t>
      </w:r>
    </w:p>
    <w:p w:rsidR="00EE2467" w:rsidRDefault="002C73D5" w:rsidP="00EE2467">
      <w:pPr>
        <w:pStyle w:val="ConsPlusNormal"/>
        <w:ind w:firstLine="689"/>
        <w:jc w:val="both"/>
        <w:rPr>
          <w:rFonts w:ascii="Times New Roman" w:hAnsi="Times New Roman" w:cs="Times New Roman"/>
          <w:sz w:val="28"/>
          <w:szCs w:val="28"/>
        </w:rPr>
      </w:pPr>
      <w:r w:rsidRPr="002C73D5">
        <w:rPr>
          <w:rFonts w:ascii="Times New Roman" w:hAnsi="Times New Roman" w:cs="Times New Roman"/>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9" w:history="1">
        <w:r w:rsidRPr="002C73D5">
          <w:rPr>
            <w:rFonts w:ascii="Times New Roman" w:hAnsi="Times New Roman" w:cs="Times New Roman"/>
            <w:sz w:val="28"/>
            <w:szCs w:val="28"/>
          </w:rPr>
          <w:t>пунктом 13</w:t>
        </w:r>
      </w:hyperlink>
      <w:r w:rsidRPr="002C73D5">
        <w:rPr>
          <w:rFonts w:ascii="Times New Roman" w:hAnsi="Times New Roman" w:cs="Times New Roman"/>
          <w:sz w:val="28"/>
          <w:szCs w:val="28"/>
        </w:rPr>
        <w:t xml:space="preserve">, </w:t>
      </w:r>
      <w:hyperlink w:anchor="P130" w:history="1">
        <w:r w:rsidRPr="002C73D5">
          <w:rPr>
            <w:rFonts w:ascii="Times New Roman" w:hAnsi="Times New Roman" w:cs="Times New Roman"/>
            <w:sz w:val="28"/>
            <w:szCs w:val="28"/>
          </w:rPr>
          <w:t>14</w:t>
        </w:r>
      </w:hyperlink>
      <w:r w:rsidRPr="002C73D5">
        <w:rPr>
          <w:rFonts w:ascii="Times New Roman" w:hAnsi="Times New Roman" w:cs="Times New Roman"/>
          <w:sz w:val="28"/>
          <w:szCs w:val="28"/>
        </w:rPr>
        <w:t xml:space="preserve"> или </w:t>
      </w:r>
      <w:hyperlink w:anchor="P143" w:history="1">
        <w:r w:rsidRPr="002C73D5">
          <w:rPr>
            <w:rFonts w:ascii="Times New Roman" w:hAnsi="Times New Roman" w:cs="Times New Roman"/>
            <w:sz w:val="28"/>
            <w:szCs w:val="28"/>
          </w:rPr>
          <w:t>20</w:t>
        </w:r>
      </w:hyperlink>
      <w:r w:rsidRPr="002C73D5">
        <w:rPr>
          <w:rFonts w:ascii="Times New Roman" w:hAnsi="Times New Roman" w:cs="Times New Roman"/>
          <w:sz w:val="28"/>
          <w:szCs w:val="28"/>
        </w:rPr>
        <w:t xml:space="preserve"> статьи</w:t>
      </w:r>
      <w:r w:rsidR="002F3F8C" w:rsidRPr="002C73D5">
        <w:rPr>
          <w:rFonts w:ascii="Times New Roman" w:hAnsi="Times New Roman" w:cs="Times New Roman"/>
          <w:sz w:val="28"/>
          <w:szCs w:val="28"/>
        </w:rPr>
        <w:t xml:space="preserve"> </w:t>
      </w:r>
      <w:r w:rsidRPr="002C73D5">
        <w:rPr>
          <w:rFonts w:ascii="Times New Roman" w:hAnsi="Times New Roman" w:cs="Times New Roman"/>
          <w:sz w:val="28"/>
          <w:szCs w:val="28"/>
        </w:rPr>
        <w:t>39.12 Земельного</w:t>
      </w:r>
      <w:r>
        <w:rPr>
          <w:rFonts w:ascii="Times New Roman" w:hAnsi="Times New Roman" w:cs="Times New Roman"/>
          <w:sz w:val="28"/>
          <w:szCs w:val="28"/>
        </w:rPr>
        <w:t xml:space="preserve"> кодекса, </w:t>
      </w:r>
      <w:r w:rsidR="002F3F8C" w:rsidRPr="002F3F8C">
        <w:rPr>
          <w:rFonts w:ascii="Times New Roman" w:hAnsi="Times New Roman" w:cs="Times New Roman"/>
          <w:sz w:val="28"/>
          <w:szCs w:val="28"/>
        </w:rPr>
        <w:t>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E2467" w:rsidRDefault="00EE2467" w:rsidP="00EE2467">
      <w:pPr>
        <w:pStyle w:val="Standard"/>
        <w:ind w:firstLine="689"/>
      </w:pPr>
      <w:r>
        <w:t>Аукцион признается несостоявшимся в следующих случаях:</w:t>
      </w:r>
    </w:p>
    <w:p w:rsidR="00EE2467" w:rsidRDefault="00EE2467" w:rsidP="00EE2467">
      <w:pPr>
        <w:pStyle w:val="Standard"/>
        <w:ind w:firstLine="689"/>
        <w:jc w:val="both"/>
        <w:rPr>
          <w:rFonts w:cs="Times New Roman"/>
          <w:szCs w:val="28"/>
        </w:rPr>
      </w:pPr>
      <w:r>
        <w:t xml:space="preserve">- </w:t>
      </w:r>
      <w:r w:rsidRPr="00BB719B">
        <w:rPr>
          <w:rFonts w:cs="Times New Roman"/>
          <w:szCs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Pr>
          <w:rFonts w:cs="Times New Roman"/>
          <w:szCs w:val="28"/>
        </w:rPr>
        <w:t>;</w:t>
      </w:r>
    </w:p>
    <w:p w:rsidR="00EE2467" w:rsidRDefault="00EE2467" w:rsidP="00EE2467">
      <w:pPr>
        <w:pStyle w:val="Standard"/>
        <w:ind w:firstLine="689"/>
        <w:jc w:val="both"/>
      </w:pPr>
      <w:r>
        <w:rPr>
          <w:rFonts w:cs="Times New Roman"/>
          <w:szCs w:val="28"/>
        </w:rPr>
        <w:t xml:space="preserve">- </w:t>
      </w:r>
      <w:r w:rsidRPr="00BB719B">
        <w:rPr>
          <w:szCs w:val="28"/>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Pr>
          <w:szCs w:val="28"/>
        </w:rPr>
        <w:t>;</w:t>
      </w:r>
    </w:p>
    <w:p w:rsidR="00EE2467" w:rsidRDefault="00EE2467" w:rsidP="00EE2467">
      <w:pPr>
        <w:pStyle w:val="Standard"/>
        <w:ind w:firstLine="689"/>
        <w:jc w:val="both"/>
        <w:rPr>
          <w:rFonts w:cs="Times New Roman"/>
          <w:szCs w:val="28"/>
        </w:rPr>
      </w:pPr>
      <w:r>
        <w:t xml:space="preserve">- </w:t>
      </w:r>
      <w:r w:rsidRPr="00BB719B">
        <w:rPr>
          <w:rFonts w:cs="Times New Roman"/>
          <w:szCs w:val="28"/>
        </w:rPr>
        <w:t>в аукционе участвовал только один участник</w:t>
      </w:r>
      <w:r w:rsidR="00AF2664">
        <w:rPr>
          <w:rFonts w:cs="Times New Roman"/>
          <w:szCs w:val="28"/>
        </w:rPr>
        <w:t xml:space="preserve"> либо</w:t>
      </w:r>
      <w:r w:rsidRPr="00BB719B">
        <w:rPr>
          <w:rFonts w:cs="Times New Roman"/>
          <w:szCs w:val="28"/>
        </w:rPr>
        <w:t xml:space="preserve"> при проведении аукциона не присутствовал ни один из участников аукциона либо после </w:t>
      </w:r>
      <w:r w:rsidRPr="00BB719B">
        <w:rPr>
          <w:rFonts w:cs="Times New Roman"/>
          <w:szCs w:val="28"/>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rFonts w:cs="Times New Roman"/>
          <w:szCs w:val="28"/>
        </w:rPr>
        <w:t>.</w:t>
      </w:r>
    </w:p>
    <w:p w:rsidR="005D2340" w:rsidRPr="005D2340" w:rsidRDefault="00056D64" w:rsidP="005D2340">
      <w:pPr>
        <w:pStyle w:val="ConsPlusNormal"/>
        <w:spacing w:line="200" w:lineRule="atLeast"/>
        <w:ind w:firstLine="709"/>
        <w:jc w:val="both"/>
      </w:pPr>
      <w:r w:rsidRPr="00056D64">
        <w:rPr>
          <w:rFonts w:ascii="Times New Roman" w:hAnsi="Times New Roman" w:cs="Times New Roman"/>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13,14 или 20 статьи 39.12 Земельного кодекса и которые уклонились от их заключения, включаются в реестр недобросовестных участников аукциона.</w:t>
      </w:r>
    </w:p>
    <w:p w:rsidR="00056D64" w:rsidRDefault="00056D64" w:rsidP="005D2340">
      <w:pPr>
        <w:pStyle w:val="ConsPlusNormal"/>
        <w:spacing w:line="200" w:lineRule="atLeast"/>
        <w:ind w:firstLine="709"/>
        <w:jc w:val="both"/>
        <w:rPr>
          <w:rFonts w:ascii="Times New Roman" w:hAnsi="Times New Roman" w:cs="Times New Roman"/>
          <w:sz w:val="28"/>
          <w:szCs w:val="28"/>
        </w:rPr>
      </w:pPr>
      <w:r w:rsidRPr="00056D64">
        <w:rPr>
          <w:rFonts w:ascii="Times New Roman" w:hAnsi="Times New Roman" w:cs="Times New Roman"/>
          <w:sz w:val="28"/>
          <w:szCs w:val="28"/>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sidRPr="00056D64">
        <w:rPr>
          <w:rFonts w:ascii="Times New Roman" w:hAnsi="Times New Roman" w:cs="Times New Roman"/>
          <w:color w:val="000000"/>
          <w:sz w:val="28"/>
          <w:szCs w:val="28"/>
        </w:rPr>
        <w:t>пунктом 13,14</w:t>
      </w:r>
      <w:r w:rsidR="00D10BAF">
        <w:rPr>
          <w:rFonts w:ascii="Times New Roman" w:hAnsi="Times New Roman" w:cs="Times New Roman"/>
          <w:sz w:val="28"/>
          <w:szCs w:val="28"/>
        </w:rPr>
        <w:t xml:space="preserve"> или 20 </w:t>
      </w:r>
      <w:r w:rsidRPr="00056D64">
        <w:rPr>
          <w:rFonts w:ascii="Times New Roman" w:hAnsi="Times New Roman" w:cs="Times New Roman"/>
          <w:sz w:val="28"/>
          <w:szCs w:val="28"/>
        </w:rPr>
        <w:t xml:space="preserve">статьи 39.12 Земельного кодекса, в течение тридцати дней со дня направления им администрацией проекта указанного договора, а в случае, предусмотренном </w:t>
      </w:r>
      <w:hyperlink r:id="rId20" w:history="1">
        <w:r w:rsidRPr="00B65866">
          <w:rPr>
            <w:rStyle w:val="a6"/>
            <w:rFonts w:ascii="Times New Roman" w:hAnsi="Times New Roman" w:cs="Times New Roman"/>
            <w:color w:val="000000"/>
            <w:sz w:val="28"/>
            <w:szCs w:val="28"/>
            <w:u w:val="none"/>
          </w:rPr>
          <w:t>пунктом 24</w:t>
        </w:r>
      </w:hyperlink>
      <w:r w:rsidR="0096396A">
        <w:rPr>
          <w:rFonts w:ascii="Times New Roman" w:hAnsi="Times New Roman" w:cs="Times New Roman"/>
          <w:sz w:val="28"/>
          <w:szCs w:val="28"/>
        </w:rPr>
        <w:t xml:space="preserve"> </w:t>
      </w:r>
      <w:r w:rsidRPr="00056D64">
        <w:rPr>
          <w:rFonts w:ascii="Times New Roman" w:hAnsi="Times New Roman" w:cs="Times New Roman"/>
          <w:sz w:val="28"/>
          <w:szCs w:val="28"/>
        </w:rPr>
        <w:t>статьи 39.12 Земельного кодекса, также проекта договора о комплексном освоении территории не подписали и не представили в администрацию указа</w:t>
      </w:r>
      <w:r w:rsidR="00373AA4">
        <w:rPr>
          <w:rFonts w:ascii="Times New Roman" w:hAnsi="Times New Roman" w:cs="Times New Roman"/>
          <w:sz w:val="28"/>
          <w:szCs w:val="28"/>
        </w:rPr>
        <w:t xml:space="preserve">нные договоры, администрация </w:t>
      </w:r>
      <w:r w:rsidRPr="00056D64">
        <w:rPr>
          <w:rFonts w:ascii="Times New Roman" w:hAnsi="Times New Roman" w:cs="Times New Roman"/>
          <w:sz w:val="28"/>
          <w:szCs w:val="28"/>
        </w:rPr>
        <w:t>в течение пяти рабочих дней со дня истечения этого срока направляет сведения, предусмотренные п</w:t>
      </w:r>
      <w:r w:rsidRPr="00056D64">
        <w:rPr>
          <w:rFonts w:ascii="Times New Roman" w:hAnsi="Times New Roman" w:cs="Times New Roman"/>
          <w:color w:val="000000"/>
          <w:sz w:val="28"/>
          <w:szCs w:val="28"/>
        </w:rPr>
        <w:t>одпунктами 1-3 пункта 29</w:t>
      </w:r>
      <w:r w:rsidRPr="00056D64">
        <w:rPr>
          <w:rFonts w:ascii="Times New Roman" w:hAnsi="Times New Roman" w:cs="Times New Roman"/>
          <w:sz w:val="28"/>
          <w:szCs w:val="28"/>
        </w:rPr>
        <w:t xml:space="preserve"> ст</w:t>
      </w:r>
      <w:r w:rsidR="005A6E36">
        <w:rPr>
          <w:rFonts w:ascii="Times New Roman" w:hAnsi="Times New Roman" w:cs="Times New Roman"/>
          <w:sz w:val="28"/>
          <w:szCs w:val="28"/>
        </w:rPr>
        <w:t>атьи 39.12 Земельного кодекса</w:t>
      </w:r>
      <w:r w:rsidRPr="00056D64">
        <w:rPr>
          <w:rFonts w:ascii="Times New Roman" w:hAnsi="Times New Roman" w:cs="Times New Roman"/>
          <w:sz w:val="28"/>
          <w:szCs w:val="28"/>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A5A27" w:rsidRPr="00EA5A27" w:rsidRDefault="00EA5A27" w:rsidP="00EA5A27">
      <w:pPr>
        <w:pStyle w:val="31"/>
        <w:shd w:val="clear" w:color="auto" w:fill="auto"/>
        <w:spacing w:before="0" w:after="0" w:line="322" w:lineRule="exact"/>
        <w:ind w:right="20" w:firstLine="709"/>
        <w:jc w:val="both"/>
        <w:rPr>
          <w:sz w:val="28"/>
          <w:szCs w:val="28"/>
          <w:highlight w:val="yellow"/>
        </w:rPr>
      </w:pPr>
      <w:r w:rsidRPr="00B00158">
        <w:rPr>
          <w:sz w:val="28"/>
          <w:szCs w:val="28"/>
        </w:rPr>
        <w:t>Результатом выполнения административной процедуры является заключени</w:t>
      </w:r>
      <w:r w:rsidR="00391AE2" w:rsidRPr="00B00158">
        <w:rPr>
          <w:sz w:val="28"/>
          <w:szCs w:val="28"/>
        </w:rPr>
        <w:t>е</w:t>
      </w:r>
      <w:r w:rsidRPr="00B00158">
        <w:rPr>
          <w:sz w:val="28"/>
          <w:szCs w:val="28"/>
        </w:rPr>
        <w:t xml:space="preserve"> договора </w:t>
      </w:r>
      <w:r w:rsidR="00391AE2" w:rsidRPr="00B00158">
        <w:rPr>
          <w:sz w:val="28"/>
          <w:szCs w:val="28"/>
        </w:rPr>
        <w:t xml:space="preserve">купли-продажи </w:t>
      </w:r>
      <w:r w:rsidR="00B00158">
        <w:rPr>
          <w:sz w:val="28"/>
          <w:szCs w:val="28"/>
        </w:rPr>
        <w:t>(</w:t>
      </w:r>
      <w:r w:rsidR="006A4096" w:rsidRPr="00B00158">
        <w:rPr>
          <w:sz w:val="28"/>
          <w:szCs w:val="28"/>
        </w:rPr>
        <w:t xml:space="preserve">договора </w:t>
      </w:r>
      <w:r w:rsidRPr="00B00158">
        <w:rPr>
          <w:sz w:val="28"/>
          <w:szCs w:val="28"/>
        </w:rPr>
        <w:t>аренды</w:t>
      </w:r>
      <w:r w:rsidR="00B00158">
        <w:rPr>
          <w:sz w:val="28"/>
          <w:szCs w:val="28"/>
        </w:rPr>
        <w:t>)</w:t>
      </w:r>
      <w:r w:rsidRPr="00B00158">
        <w:rPr>
          <w:sz w:val="28"/>
          <w:szCs w:val="28"/>
        </w:rPr>
        <w:t xml:space="preserve"> земельного участка</w:t>
      </w:r>
      <w:r w:rsidR="00B00158">
        <w:rPr>
          <w:sz w:val="28"/>
          <w:szCs w:val="28"/>
        </w:rPr>
        <w:t xml:space="preserve">, договора </w:t>
      </w:r>
      <w:r w:rsidR="00B00158" w:rsidRPr="000B79CB">
        <w:rPr>
          <w:sz w:val="28"/>
          <w:szCs w:val="28"/>
        </w:rPr>
        <w:t>о комплексном освоении территории</w:t>
      </w:r>
      <w:r w:rsidR="00391AE2" w:rsidRPr="00B00158">
        <w:rPr>
          <w:sz w:val="28"/>
          <w:szCs w:val="28"/>
        </w:rPr>
        <w:t xml:space="preserve"> с заявителем</w:t>
      </w:r>
      <w:r w:rsidRPr="00B00158">
        <w:rPr>
          <w:sz w:val="28"/>
          <w:szCs w:val="28"/>
        </w:rPr>
        <w:t>.</w:t>
      </w:r>
    </w:p>
    <w:p w:rsidR="00EA5A27" w:rsidRPr="00B00158" w:rsidRDefault="00EA5A27" w:rsidP="00EA5A27">
      <w:pPr>
        <w:pStyle w:val="31"/>
        <w:shd w:val="clear" w:color="auto" w:fill="auto"/>
        <w:spacing w:before="0" w:after="0" w:line="322" w:lineRule="exact"/>
        <w:ind w:right="20" w:firstLine="709"/>
        <w:jc w:val="both"/>
        <w:rPr>
          <w:sz w:val="28"/>
          <w:szCs w:val="28"/>
        </w:rPr>
      </w:pPr>
      <w:r w:rsidRPr="00B00158">
        <w:rPr>
          <w:sz w:val="28"/>
          <w:szCs w:val="28"/>
        </w:rPr>
        <w:t>Способом фиксации результата выполнения административной процедуры является</w:t>
      </w:r>
      <w:r w:rsidR="00B00158" w:rsidRPr="00B00158">
        <w:rPr>
          <w:sz w:val="28"/>
          <w:szCs w:val="28"/>
        </w:rPr>
        <w:t xml:space="preserve"> подписание указанных договоров главой администрации и заявителем</w:t>
      </w:r>
      <w:r w:rsidRPr="00B00158">
        <w:rPr>
          <w:sz w:val="28"/>
          <w:szCs w:val="28"/>
        </w:rPr>
        <w:t>.</w:t>
      </w:r>
    </w:p>
    <w:p w:rsidR="00EA5A27" w:rsidRPr="00C2227D" w:rsidRDefault="00EA5A27" w:rsidP="00EA5A27">
      <w:pPr>
        <w:pStyle w:val="17"/>
        <w:shd w:val="clear" w:color="auto" w:fill="auto"/>
        <w:spacing w:before="0" w:line="240" w:lineRule="auto"/>
        <w:ind w:left="20" w:right="20" w:firstLine="689"/>
        <w:rPr>
          <w:sz w:val="28"/>
          <w:szCs w:val="28"/>
        </w:rPr>
      </w:pPr>
      <w:r w:rsidRPr="00B00158">
        <w:rPr>
          <w:sz w:val="28"/>
          <w:szCs w:val="28"/>
        </w:rPr>
        <w:t xml:space="preserve">Срок выполнения данной административной процедуры составляет </w:t>
      </w:r>
      <w:r w:rsidR="00C96360" w:rsidRPr="008A0D31">
        <w:rPr>
          <w:sz w:val="28"/>
          <w:szCs w:val="28"/>
        </w:rPr>
        <w:t>5</w:t>
      </w:r>
      <w:r w:rsidRPr="008A0D31">
        <w:rPr>
          <w:sz w:val="28"/>
          <w:szCs w:val="28"/>
        </w:rPr>
        <w:t>0</w:t>
      </w:r>
      <w:r w:rsidRPr="00B00158">
        <w:rPr>
          <w:sz w:val="28"/>
          <w:szCs w:val="28"/>
        </w:rPr>
        <w:t xml:space="preserve"> дней.</w:t>
      </w:r>
    </w:p>
    <w:p w:rsidR="00FB62C6" w:rsidRDefault="00FB62C6" w:rsidP="00FB62C6">
      <w:pPr>
        <w:pStyle w:val="Standard"/>
        <w:ind w:firstLine="709"/>
      </w:pPr>
      <w:r>
        <w:t>3.</w:t>
      </w:r>
      <w:r w:rsidR="001F1EEA">
        <w:t>5</w:t>
      </w:r>
      <w:r>
        <w:t>. Выдача результата предоставления муниципальной услуги.</w:t>
      </w:r>
    </w:p>
    <w:p w:rsidR="005431AE" w:rsidRDefault="0023393F" w:rsidP="0023393F">
      <w:pPr>
        <w:pStyle w:val="Standard"/>
        <w:ind w:firstLine="709"/>
        <w:jc w:val="both"/>
      </w:pPr>
      <w:r w:rsidRPr="00612460">
        <w:rPr>
          <w:szCs w:val="28"/>
        </w:rPr>
        <w:t>Основанием для начала выполнения административной процедуры является</w:t>
      </w:r>
      <w:r>
        <w:rPr>
          <w:szCs w:val="28"/>
        </w:rPr>
        <w:t xml:space="preserve"> подписание главой администрации п</w:t>
      </w:r>
      <w:r w:rsidR="00FB62C6">
        <w:t>остановлени</w:t>
      </w:r>
      <w:r>
        <w:t>я</w:t>
      </w:r>
      <w:r w:rsidR="00FB62C6">
        <w:t xml:space="preserve"> об отказе в проведении </w:t>
      </w:r>
      <w:r>
        <w:t>ау</w:t>
      </w:r>
      <w:r w:rsidR="00FB62C6">
        <w:t>кциона</w:t>
      </w:r>
      <w:r>
        <w:t xml:space="preserve"> или подписание </w:t>
      </w:r>
      <w:r w:rsidRPr="00B00158">
        <w:rPr>
          <w:szCs w:val="28"/>
        </w:rPr>
        <w:t xml:space="preserve">договора купли-продажи </w:t>
      </w:r>
      <w:r>
        <w:rPr>
          <w:szCs w:val="28"/>
        </w:rPr>
        <w:t>(</w:t>
      </w:r>
      <w:r w:rsidRPr="00B00158">
        <w:rPr>
          <w:szCs w:val="28"/>
        </w:rPr>
        <w:t>договора аренды</w:t>
      </w:r>
      <w:r>
        <w:rPr>
          <w:szCs w:val="28"/>
        </w:rPr>
        <w:t>)</w:t>
      </w:r>
      <w:r w:rsidRPr="00B00158">
        <w:rPr>
          <w:szCs w:val="28"/>
        </w:rPr>
        <w:t xml:space="preserve"> земельного участка</w:t>
      </w:r>
      <w:r>
        <w:rPr>
          <w:szCs w:val="28"/>
        </w:rPr>
        <w:t xml:space="preserve">, договора </w:t>
      </w:r>
      <w:r w:rsidRPr="000B79CB">
        <w:rPr>
          <w:rFonts w:cs="Times New Roman"/>
          <w:szCs w:val="28"/>
        </w:rPr>
        <w:t>о комплексном освоении территории</w:t>
      </w:r>
      <w:r>
        <w:rPr>
          <w:rFonts w:cs="Times New Roman"/>
          <w:szCs w:val="28"/>
        </w:rPr>
        <w:t xml:space="preserve"> </w:t>
      </w:r>
      <w:r w:rsidRPr="00B00158">
        <w:rPr>
          <w:szCs w:val="28"/>
        </w:rPr>
        <w:t>главой администрации и заявителем</w:t>
      </w:r>
      <w:r w:rsidR="001855B0">
        <w:t>.</w:t>
      </w:r>
    </w:p>
    <w:p w:rsidR="008A0D31" w:rsidRDefault="008A0D31" w:rsidP="00AF2664">
      <w:pPr>
        <w:pStyle w:val="17"/>
        <w:shd w:val="clear" w:color="auto" w:fill="auto"/>
        <w:spacing w:before="0" w:line="240" w:lineRule="auto"/>
        <w:ind w:left="20" w:right="20" w:firstLine="689"/>
        <w:rPr>
          <w:sz w:val="28"/>
          <w:szCs w:val="28"/>
        </w:rPr>
      </w:pPr>
      <w:r>
        <w:rPr>
          <w:szCs w:val="28"/>
        </w:rPr>
        <w:t>П</w:t>
      </w:r>
      <w:r>
        <w:t>остановление об отказе в проведении аукциона выдается (направляется) заявителю в течение трех дней со дня подписания указанного постановления.</w:t>
      </w:r>
    </w:p>
    <w:p w:rsidR="00AF2664" w:rsidRPr="00AF2664" w:rsidRDefault="00AF2664" w:rsidP="00AF2664">
      <w:pPr>
        <w:pStyle w:val="17"/>
        <w:shd w:val="clear" w:color="auto" w:fill="auto"/>
        <w:spacing w:before="0" w:line="240" w:lineRule="auto"/>
        <w:ind w:left="20" w:right="20" w:firstLine="689"/>
        <w:rPr>
          <w:sz w:val="28"/>
          <w:szCs w:val="28"/>
        </w:rPr>
      </w:pPr>
      <w:r w:rsidRPr="00AF2664">
        <w:rPr>
          <w:sz w:val="28"/>
          <w:szCs w:val="28"/>
        </w:rPr>
        <w:t>В случае, если аукцион признан несостоявшимся и только один заявитель признан участником аукциона, ответственный исполнитель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или проекта договора аренды земельного участка.</w:t>
      </w:r>
    </w:p>
    <w:p w:rsidR="00AF2664" w:rsidRPr="00AF2664" w:rsidRDefault="00AF2664" w:rsidP="00AF2664">
      <w:pPr>
        <w:pStyle w:val="Standard"/>
        <w:ind w:firstLine="689"/>
        <w:jc w:val="both"/>
      </w:pPr>
      <w:r w:rsidRPr="00AF2664">
        <w:rPr>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ответственный исполнитель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w:t>
      </w:r>
      <w:r w:rsidRPr="00AF2664">
        <w:rPr>
          <w:szCs w:val="28"/>
        </w:rPr>
        <w:lastRenderedPageBreak/>
        <w:t>аренды земельного участка.</w:t>
      </w:r>
    </w:p>
    <w:p w:rsidR="00FB62C6" w:rsidRPr="00AF2664" w:rsidRDefault="00AF2664" w:rsidP="00AF2664">
      <w:pPr>
        <w:pStyle w:val="Standard"/>
        <w:ind w:firstLine="689"/>
        <w:jc w:val="both"/>
        <w:rPr>
          <w:szCs w:val="28"/>
        </w:rPr>
      </w:pPr>
      <w:r w:rsidRPr="00AF2664">
        <w:rPr>
          <w:szCs w:val="28"/>
        </w:rPr>
        <w:t>Ответственный исполнитель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F2664" w:rsidRDefault="00AF2664" w:rsidP="00AF2664">
      <w:pPr>
        <w:pStyle w:val="Standard"/>
        <w:ind w:firstLine="689"/>
        <w:jc w:val="both"/>
        <w:rPr>
          <w:rFonts w:cs="Times New Roman"/>
          <w:szCs w:val="28"/>
        </w:rPr>
      </w:pPr>
      <w:r w:rsidRPr="00AF2664">
        <w:rPr>
          <w:rFonts w:cs="Times New Roman"/>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w:t>
      </w:r>
    </w:p>
    <w:p w:rsidR="00531AF0" w:rsidRDefault="005F65E7" w:rsidP="00B4311B">
      <w:pPr>
        <w:pStyle w:val="Standard"/>
        <w:ind w:firstLine="689"/>
        <w:jc w:val="both"/>
        <w:rPr>
          <w:rFonts w:cs="Times New Roman"/>
          <w:szCs w:val="28"/>
        </w:rPr>
      </w:pPr>
      <w:r w:rsidRPr="000B79CB">
        <w:rPr>
          <w:rFonts w:cs="Times New Roman"/>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47" w:history="1">
        <w:r w:rsidRPr="000B79CB">
          <w:rPr>
            <w:rFonts w:cs="Times New Roman"/>
            <w:szCs w:val="28"/>
          </w:rPr>
          <w:t>пунктом 24</w:t>
        </w:r>
      </w:hyperlink>
      <w:r w:rsidRPr="000B79CB">
        <w:rPr>
          <w:rFonts w:cs="Times New Roman"/>
          <w:szCs w:val="28"/>
        </w:rPr>
        <w:t xml:space="preserve"> статьи 39.12 Земельного кодекса,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1855B0" w:rsidRDefault="005F65E7" w:rsidP="005F65E7">
      <w:pPr>
        <w:pStyle w:val="Standard"/>
        <w:ind w:firstLine="689"/>
        <w:jc w:val="both"/>
        <w:rPr>
          <w:rFonts w:cs="Times New Roman"/>
          <w:szCs w:val="28"/>
        </w:rPr>
      </w:pPr>
      <w:r w:rsidRPr="000B79CB">
        <w:rPr>
          <w:rFonts w:cs="Times New Roman"/>
          <w:szCs w:val="28"/>
        </w:rPr>
        <w:t xml:space="preserve">Если договор купли-продажи или договор аренды земельного участка, а в случае, предусмотренном </w:t>
      </w:r>
      <w:hyperlink w:anchor="P147" w:history="1">
        <w:r w:rsidRPr="000B79CB">
          <w:rPr>
            <w:rFonts w:cs="Times New Roman"/>
            <w:szCs w:val="28"/>
          </w:rPr>
          <w:t>пунктом 24</w:t>
        </w:r>
      </w:hyperlink>
      <w:r w:rsidRPr="000B79CB">
        <w:rPr>
          <w:rFonts w:cs="Times New Roman"/>
          <w:szCs w:val="28"/>
        </w:rPr>
        <w:t xml:space="preserve"> статьи 39.12 Земельного кодекса,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F2664" w:rsidRDefault="005F65E7" w:rsidP="005F65E7">
      <w:pPr>
        <w:pStyle w:val="Standard"/>
        <w:ind w:firstLine="689"/>
        <w:jc w:val="both"/>
        <w:rPr>
          <w:rFonts w:cs="Times New Roman"/>
          <w:szCs w:val="28"/>
        </w:rPr>
      </w:pPr>
      <w:r w:rsidRPr="000B79CB">
        <w:rPr>
          <w:rFonts w:cs="Times New Roman"/>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47" w:history="1">
        <w:r w:rsidRPr="000B79CB">
          <w:rPr>
            <w:rFonts w:cs="Times New Roman"/>
            <w:szCs w:val="28"/>
          </w:rPr>
          <w:t>пунктом 24</w:t>
        </w:r>
      </w:hyperlink>
      <w:r w:rsidRPr="000B79CB">
        <w:rPr>
          <w:rFonts w:cs="Times New Roman"/>
          <w:szCs w:val="28"/>
        </w:rPr>
        <w:t xml:space="preserve"> статьи 39.12 Земельного кодекса,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cs="Times New Roman"/>
          <w:szCs w:val="28"/>
        </w:rPr>
        <w:t>Земельным к</w:t>
      </w:r>
      <w:r w:rsidRPr="000B79CB">
        <w:rPr>
          <w:rFonts w:cs="Times New Roman"/>
          <w:szCs w:val="28"/>
        </w:rPr>
        <w:t>одексом.</w:t>
      </w:r>
    </w:p>
    <w:p w:rsidR="0023393F" w:rsidRPr="00EA5A27" w:rsidRDefault="0023393F" w:rsidP="0023393F">
      <w:pPr>
        <w:pStyle w:val="31"/>
        <w:shd w:val="clear" w:color="auto" w:fill="auto"/>
        <w:spacing w:before="0" w:after="0" w:line="322" w:lineRule="exact"/>
        <w:ind w:right="20" w:firstLine="709"/>
        <w:jc w:val="both"/>
        <w:rPr>
          <w:sz w:val="28"/>
          <w:szCs w:val="28"/>
          <w:highlight w:val="yellow"/>
        </w:rPr>
      </w:pPr>
      <w:r w:rsidRPr="00B00158">
        <w:rPr>
          <w:sz w:val="28"/>
          <w:szCs w:val="28"/>
        </w:rPr>
        <w:t xml:space="preserve">Результатом выполнения административной процедуры является </w:t>
      </w:r>
      <w:r>
        <w:rPr>
          <w:sz w:val="28"/>
          <w:szCs w:val="28"/>
        </w:rPr>
        <w:t>выдача (направление)</w:t>
      </w:r>
      <w:r w:rsidRPr="00B00158">
        <w:rPr>
          <w:sz w:val="28"/>
          <w:szCs w:val="28"/>
        </w:rPr>
        <w:t xml:space="preserve"> </w:t>
      </w:r>
      <w:r>
        <w:rPr>
          <w:sz w:val="28"/>
          <w:szCs w:val="28"/>
        </w:rPr>
        <w:t xml:space="preserve">заявителю </w:t>
      </w:r>
      <w:r w:rsidRPr="00B00158">
        <w:rPr>
          <w:sz w:val="28"/>
          <w:szCs w:val="28"/>
        </w:rPr>
        <w:t xml:space="preserve">договора купли-продажи </w:t>
      </w:r>
      <w:r>
        <w:rPr>
          <w:sz w:val="28"/>
          <w:szCs w:val="28"/>
        </w:rPr>
        <w:t>(</w:t>
      </w:r>
      <w:r w:rsidRPr="00B00158">
        <w:rPr>
          <w:sz w:val="28"/>
          <w:szCs w:val="28"/>
        </w:rPr>
        <w:t>договора аренды</w:t>
      </w:r>
      <w:r>
        <w:rPr>
          <w:sz w:val="28"/>
          <w:szCs w:val="28"/>
        </w:rPr>
        <w:t>)</w:t>
      </w:r>
      <w:r w:rsidRPr="00B00158">
        <w:rPr>
          <w:sz w:val="28"/>
          <w:szCs w:val="28"/>
        </w:rPr>
        <w:t xml:space="preserve"> земельного участка</w:t>
      </w:r>
      <w:r>
        <w:rPr>
          <w:sz w:val="28"/>
          <w:szCs w:val="28"/>
        </w:rPr>
        <w:t xml:space="preserve">, договора </w:t>
      </w:r>
      <w:r w:rsidRPr="000B79CB">
        <w:rPr>
          <w:sz w:val="28"/>
          <w:szCs w:val="28"/>
        </w:rPr>
        <w:t>о комплексном освоении территории</w:t>
      </w:r>
      <w:r>
        <w:rPr>
          <w:sz w:val="28"/>
          <w:szCs w:val="28"/>
        </w:rPr>
        <w:t xml:space="preserve"> или решения об отказе в проведении аукциона</w:t>
      </w:r>
      <w:r w:rsidRPr="00B00158">
        <w:rPr>
          <w:sz w:val="28"/>
          <w:szCs w:val="28"/>
        </w:rPr>
        <w:t>.</w:t>
      </w:r>
    </w:p>
    <w:p w:rsidR="0023393F" w:rsidRDefault="0023393F" w:rsidP="0023393F">
      <w:pPr>
        <w:pStyle w:val="Standard"/>
        <w:ind w:firstLine="689"/>
        <w:jc w:val="both"/>
        <w:rPr>
          <w:rFonts w:cs="Times New Roman"/>
          <w:szCs w:val="28"/>
        </w:rPr>
      </w:pPr>
      <w:r w:rsidRPr="009C4CB2">
        <w:rPr>
          <w:szCs w:val="28"/>
        </w:rPr>
        <w:t xml:space="preserve">Срок выполнения данной административной процедуры составляет </w:t>
      </w:r>
      <w:r w:rsidR="00D33BFE">
        <w:rPr>
          <w:szCs w:val="28"/>
        </w:rPr>
        <w:t>10</w:t>
      </w:r>
      <w:r w:rsidRPr="009C4CB2">
        <w:rPr>
          <w:szCs w:val="28"/>
        </w:rPr>
        <w:t xml:space="preserve"> дн</w:t>
      </w:r>
      <w:r w:rsidR="00D33BFE">
        <w:rPr>
          <w:szCs w:val="28"/>
        </w:rPr>
        <w:t>ей</w:t>
      </w:r>
      <w:r w:rsidRPr="009C4CB2">
        <w:rPr>
          <w:szCs w:val="28"/>
        </w:rPr>
        <w:t>.</w:t>
      </w:r>
    </w:p>
    <w:p w:rsidR="005F65E7" w:rsidRDefault="005F65E7" w:rsidP="005F65E7">
      <w:pPr>
        <w:pStyle w:val="Standard"/>
        <w:ind w:firstLine="689"/>
        <w:jc w:val="both"/>
        <w:rPr>
          <w:rFonts w:cs="Times New Roman"/>
          <w:b/>
          <w:szCs w:val="28"/>
        </w:rPr>
      </w:pPr>
    </w:p>
    <w:p w:rsidR="005B4836" w:rsidRPr="003738E0" w:rsidRDefault="005B4836" w:rsidP="005431AE">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B4836" w:rsidRPr="003738E0" w:rsidRDefault="005B4836" w:rsidP="005B483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lastRenderedPageBreak/>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B4836" w:rsidRPr="003738E0" w:rsidRDefault="005B4836" w:rsidP="005B4836">
      <w:pPr>
        <w:pStyle w:val="17"/>
        <w:widowControl w:val="0"/>
        <w:numPr>
          <w:ilvl w:val="0"/>
          <w:numId w:val="33"/>
        </w:numPr>
        <w:shd w:val="clear" w:color="auto" w:fill="auto"/>
        <w:tabs>
          <w:tab w:val="left" w:pos="1387"/>
        </w:tabs>
        <w:suppressAutoHyphen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B4836" w:rsidRDefault="005B4836" w:rsidP="005B483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431AE" w:rsidRDefault="005431AE" w:rsidP="005431AE">
      <w:pPr>
        <w:pStyle w:val="ConsPlusNormal"/>
        <w:ind w:firstLine="709"/>
        <w:jc w:val="both"/>
        <w:rPr>
          <w:rFonts w:ascii="Times New Roman" w:hAnsi="Times New Roman" w:cs="Times New Roman"/>
          <w:b/>
          <w:sz w:val="28"/>
          <w:szCs w:val="28"/>
        </w:rPr>
      </w:pPr>
    </w:p>
    <w:p w:rsidR="005B4836" w:rsidRPr="006F5DD0" w:rsidRDefault="005B4836" w:rsidP="005431AE">
      <w:pPr>
        <w:pStyle w:val="ConsPlusNormal"/>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00E16CE4"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1" w:history="1">
        <w:r w:rsidR="00E16CE4" w:rsidRPr="00086FD3">
          <w:rPr>
            <w:rFonts w:ascii="Times New Roman" w:hAnsi="Times New Roman" w:cs="Times New Roman"/>
            <w:b/>
            <w:sz w:val="28"/>
            <w:szCs w:val="28"/>
          </w:rPr>
          <w:t>части 1.1 статьи 16</w:t>
        </w:r>
      </w:hyperlink>
      <w:r w:rsidR="00E16CE4" w:rsidRPr="00086FD3">
        <w:rPr>
          <w:rFonts w:ascii="Times New Roman" w:hAnsi="Times New Roman" w:cs="Times New Roman"/>
          <w:b/>
          <w:sz w:val="28"/>
          <w:szCs w:val="28"/>
        </w:rPr>
        <w:t xml:space="preserve"> Федерального закона</w:t>
      </w:r>
      <w:r w:rsidR="00E16CE4">
        <w:rPr>
          <w:rFonts w:ascii="Times New Roman" w:hAnsi="Times New Roman" w:cs="Times New Roman"/>
          <w:b/>
          <w:sz w:val="28"/>
          <w:szCs w:val="28"/>
        </w:rPr>
        <w:t xml:space="preserve"> от 27.07.2010 года № 210-ФЗ </w:t>
      </w:r>
      <w:r w:rsidR="00E16CE4"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43406"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sidR="00643406">
        <w:rPr>
          <w:rFonts w:ascii="Times New Roman" w:hAnsi="Times New Roman" w:cs="Times New Roman"/>
          <w:sz w:val="28"/>
          <w:szCs w:val="28"/>
        </w:rPr>
        <w:t>судебном (внесудебном) порядке.</w:t>
      </w:r>
    </w:p>
    <w:p w:rsidR="005B4836" w:rsidRPr="00E91BBA" w:rsidRDefault="005B4836" w:rsidP="0036191E">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xml:space="preserve">Жалоба может быть направлена по почте, </w:t>
      </w:r>
      <w:r w:rsidR="00643406" w:rsidRPr="00E91BBA">
        <w:rPr>
          <w:rFonts w:ascii="Times New Roman" w:hAnsi="Times New Roman" w:cs="Times New Roman"/>
          <w:sz w:val="28"/>
          <w:szCs w:val="28"/>
        </w:rPr>
        <w:t xml:space="preserve">с использованием </w:t>
      </w:r>
      <w:r w:rsidRPr="00E91BBA">
        <w:rPr>
          <w:rFonts w:ascii="Times New Roman" w:hAnsi="Times New Roman" w:cs="Times New Roman"/>
          <w:sz w:val="28"/>
          <w:szCs w:val="28"/>
        </w:rPr>
        <w:t>официальн</w:t>
      </w:r>
      <w:r w:rsidR="00643406" w:rsidRPr="00E91BBA">
        <w:rPr>
          <w:rFonts w:ascii="Times New Roman" w:hAnsi="Times New Roman" w:cs="Times New Roman"/>
          <w:sz w:val="28"/>
          <w:szCs w:val="28"/>
        </w:rPr>
        <w:t>ого</w:t>
      </w:r>
      <w:r w:rsidRPr="00E91BBA">
        <w:rPr>
          <w:rFonts w:ascii="Times New Roman" w:hAnsi="Times New Roman" w:cs="Times New Roman"/>
          <w:sz w:val="28"/>
          <w:szCs w:val="28"/>
        </w:rPr>
        <w:t xml:space="preserve"> сайт</w:t>
      </w:r>
      <w:r w:rsidR="00643406" w:rsidRPr="00E91BBA">
        <w:rPr>
          <w:rFonts w:ascii="Times New Roman" w:hAnsi="Times New Roman" w:cs="Times New Roman"/>
          <w:sz w:val="28"/>
          <w:szCs w:val="28"/>
        </w:rPr>
        <w:t>а</w:t>
      </w:r>
      <w:r w:rsidRPr="00E91BBA">
        <w:rPr>
          <w:rFonts w:ascii="Times New Roman" w:hAnsi="Times New Roman" w:cs="Times New Roman"/>
          <w:sz w:val="28"/>
          <w:szCs w:val="28"/>
        </w:rPr>
        <w:t xml:space="preserve"> </w:t>
      </w:r>
      <w:r w:rsidR="00166A3F" w:rsidRPr="00E91BBA">
        <w:rPr>
          <w:rFonts w:ascii="Times New Roman" w:hAnsi="Times New Roman" w:cs="Times New Roman"/>
          <w:sz w:val="28"/>
          <w:szCs w:val="28"/>
        </w:rPr>
        <w:t xml:space="preserve">администрации </w:t>
      </w:r>
      <w:r w:rsidR="00643406" w:rsidRPr="00E91BBA">
        <w:rPr>
          <w:rFonts w:ascii="Times New Roman" w:hAnsi="Times New Roman" w:cs="Times New Roman"/>
          <w:sz w:val="28"/>
          <w:szCs w:val="28"/>
        </w:rPr>
        <w:t>в</w:t>
      </w:r>
      <w:r w:rsidRPr="00E91BBA">
        <w:rPr>
          <w:rFonts w:ascii="Times New Roman" w:hAnsi="Times New Roman" w:cs="Times New Roman"/>
          <w:sz w:val="28"/>
          <w:szCs w:val="28"/>
        </w:rPr>
        <w:t xml:space="preserve"> сети "Интернет", </w:t>
      </w:r>
      <w:r w:rsidR="00643406" w:rsidRPr="00E91BBA">
        <w:rPr>
          <w:rFonts w:ascii="Times New Roman" w:hAnsi="Times New Roman" w:cs="Times New Roman"/>
          <w:sz w:val="28"/>
          <w:szCs w:val="28"/>
        </w:rPr>
        <w:t>Е</w:t>
      </w:r>
      <w:r w:rsidRPr="00E91BBA">
        <w:rPr>
          <w:rFonts w:ascii="Times New Roman" w:hAnsi="Times New Roman" w:cs="Times New Roman"/>
          <w:sz w:val="28"/>
          <w:szCs w:val="28"/>
        </w:rPr>
        <w:t>диного портала государственных и муниципальных услуг</w:t>
      </w:r>
      <w:r w:rsidR="00BE6823" w:rsidRPr="00E91BBA">
        <w:rPr>
          <w:rFonts w:ascii="Times New Roman" w:hAnsi="Times New Roman" w:cs="Times New Roman"/>
          <w:sz w:val="28"/>
          <w:szCs w:val="28"/>
        </w:rPr>
        <w:t xml:space="preserve"> (функций)</w:t>
      </w:r>
      <w:r w:rsidRPr="00E91BBA">
        <w:rPr>
          <w:rFonts w:ascii="Times New Roman" w:hAnsi="Times New Roman" w:cs="Times New Roman"/>
          <w:sz w:val="28"/>
          <w:szCs w:val="28"/>
        </w:rPr>
        <w:t>, а также может быть принята при личном приеме заявителя.</w:t>
      </w:r>
    </w:p>
    <w:p w:rsidR="00643406" w:rsidRPr="00E91BBA" w:rsidRDefault="005B4836" w:rsidP="0036191E">
      <w:pPr>
        <w:pStyle w:val="ConsPlusNormal"/>
        <w:ind w:firstLine="709"/>
        <w:jc w:val="both"/>
        <w:rPr>
          <w:rFonts w:ascii="Times New Roman" w:eastAsia="Times New Roman" w:hAnsi="Times New Roman" w:cs="Times New Roman"/>
          <w:sz w:val="28"/>
          <w:szCs w:val="28"/>
        </w:rPr>
      </w:pPr>
      <w:r w:rsidRPr="00E91BBA">
        <w:rPr>
          <w:rFonts w:ascii="Times New Roman" w:hAnsi="Times New Roman" w:cs="Times New Roman"/>
          <w:sz w:val="28"/>
          <w:szCs w:val="28"/>
        </w:rPr>
        <w:t xml:space="preserve">5.2. </w:t>
      </w:r>
      <w:r w:rsidR="00643406" w:rsidRPr="00E91BBA">
        <w:rPr>
          <w:rFonts w:ascii="Times New Roman" w:eastAsia="Times New Roman" w:hAnsi="Times New Roman" w:cs="Times New Roman"/>
          <w:sz w:val="28"/>
          <w:szCs w:val="28"/>
        </w:rPr>
        <w:t>В досудебном (внесудебном) порядке заявитель может обжаловать действия (бездействие) и решения:</w:t>
      </w:r>
    </w:p>
    <w:p w:rsidR="00643406" w:rsidRPr="00E91BBA" w:rsidRDefault="00643406" w:rsidP="0036191E">
      <w:pPr>
        <w:pStyle w:val="ConsPlusNormal"/>
        <w:ind w:firstLine="709"/>
        <w:jc w:val="both"/>
        <w:rPr>
          <w:rFonts w:ascii="Times New Roman" w:eastAsia="Times New Roman" w:hAnsi="Times New Roman" w:cs="Times New Roman"/>
          <w:sz w:val="28"/>
          <w:szCs w:val="28"/>
        </w:rPr>
      </w:pPr>
      <w:r w:rsidRPr="00E91BBA">
        <w:rPr>
          <w:rFonts w:ascii="Times New Roman" w:eastAsia="Times New Roman" w:hAnsi="Times New Roman" w:cs="Times New Roman"/>
          <w:sz w:val="28"/>
          <w:szCs w:val="28"/>
        </w:rPr>
        <w:t>- ответственного исполнителя муниципальной услуги – директору учреждения;</w:t>
      </w:r>
    </w:p>
    <w:p w:rsidR="005B4836" w:rsidRPr="00643406" w:rsidRDefault="00643406" w:rsidP="0036191E">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lastRenderedPageBreak/>
        <w:t>- директора учр</w:t>
      </w:r>
      <w:r w:rsidR="00E91BBA">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5B4836" w:rsidRDefault="005B4836" w:rsidP="005B4836">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B4836" w:rsidRDefault="005B4836" w:rsidP="005B483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B4836" w:rsidRPr="00944FB3" w:rsidRDefault="00265C39"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4836"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B4836" w:rsidRPr="00944FB3" w:rsidRDefault="00265C39"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4836" w:rsidRPr="00944FB3">
        <w:rPr>
          <w:rFonts w:ascii="Times New Roman" w:hAnsi="Times New Roman" w:cs="Times New Roman"/>
          <w:sz w:val="28"/>
          <w:szCs w:val="28"/>
        </w:rPr>
        <w:t>) нарушение срока предоставления муниципальной услуги;</w:t>
      </w:r>
    </w:p>
    <w:p w:rsidR="005B4836" w:rsidRDefault="00265C39"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836"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C61BF" w:rsidRPr="009C61BF" w:rsidRDefault="009C61BF" w:rsidP="009C61BF">
      <w:pPr>
        <w:pStyle w:val="Standard"/>
        <w:ind w:firstLine="709"/>
        <w:jc w:val="both"/>
      </w:pPr>
      <w:r>
        <w:t xml:space="preserve">4) </w:t>
      </w:r>
      <w:r w:rsidRPr="00944FB3">
        <w:rPr>
          <w:rFonts w:cs="Times New Roman"/>
          <w:szCs w:val="28"/>
        </w:rPr>
        <w:t>о</w:t>
      </w:r>
      <w:r w:rsidRPr="00944FB3">
        <w:rPr>
          <w:rFonts w:eastAsia="Arial" w:cs="Times New Roman"/>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B4836" w:rsidRPr="00944FB3" w:rsidRDefault="009C61BF" w:rsidP="005B4836">
      <w:pPr>
        <w:widowControl w:val="0"/>
        <w:autoSpaceDE w:val="0"/>
        <w:ind w:firstLine="709"/>
        <w:jc w:val="both"/>
        <w:rPr>
          <w:rFonts w:eastAsia="Arial"/>
          <w:sz w:val="28"/>
          <w:szCs w:val="28"/>
        </w:rPr>
      </w:pPr>
      <w:r>
        <w:rPr>
          <w:rFonts w:eastAsia="Arial"/>
          <w:sz w:val="28"/>
          <w:szCs w:val="28"/>
        </w:rPr>
        <w:t>5</w:t>
      </w:r>
      <w:r w:rsidR="005B4836" w:rsidRPr="00944FB3">
        <w:rPr>
          <w:rFonts w:eastAsia="Arial"/>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B4836" w:rsidRPr="00944FB3" w:rsidRDefault="009C61BF" w:rsidP="005B4836">
      <w:pPr>
        <w:widowControl w:val="0"/>
        <w:autoSpaceDE w:val="0"/>
        <w:ind w:firstLine="709"/>
        <w:jc w:val="both"/>
        <w:rPr>
          <w:rFonts w:eastAsia="Arial"/>
          <w:sz w:val="28"/>
          <w:szCs w:val="28"/>
        </w:rPr>
      </w:pPr>
      <w:r>
        <w:rPr>
          <w:rFonts w:eastAsia="Arial"/>
          <w:sz w:val="28"/>
          <w:szCs w:val="28"/>
        </w:rPr>
        <w:t>6</w:t>
      </w:r>
      <w:r w:rsidR="005B4836"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A906D9" w:rsidRDefault="009C61BF" w:rsidP="005B4836">
      <w:pPr>
        <w:widowControl w:val="0"/>
        <w:autoSpaceDE w:val="0"/>
        <w:ind w:firstLine="709"/>
        <w:jc w:val="both"/>
        <w:rPr>
          <w:rFonts w:eastAsia="Arial"/>
          <w:sz w:val="28"/>
          <w:szCs w:val="28"/>
        </w:rPr>
      </w:pPr>
      <w:r>
        <w:rPr>
          <w:rFonts w:eastAsia="Arial"/>
          <w:sz w:val="28"/>
          <w:szCs w:val="28"/>
        </w:rPr>
        <w:t>7</w:t>
      </w:r>
      <w:r w:rsidR="005B4836" w:rsidRPr="00944FB3">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906D9">
        <w:rPr>
          <w:rFonts w:eastAsia="Arial"/>
          <w:sz w:val="28"/>
          <w:szCs w:val="28"/>
        </w:rPr>
        <w:t>;</w:t>
      </w:r>
    </w:p>
    <w:p w:rsidR="00A906D9" w:rsidRDefault="009C61BF" w:rsidP="00A906D9">
      <w:pPr>
        <w:autoSpaceDE w:val="0"/>
        <w:autoSpaceDN w:val="0"/>
        <w:adjustRightInd w:val="0"/>
        <w:ind w:firstLine="709"/>
        <w:jc w:val="both"/>
        <w:rPr>
          <w:sz w:val="28"/>
          <w:szCs w:val="28"/>
        </w:rPr>
      </w:pPr>
      <w:r>
        <w:rPr>
          <w:sz w:val="28"/>
          <w:szCs w:val="28"/>
        </w:rPr>
        <w:t>8</w:t>
      </w:r>
      <w:r w:rsidR="00A906D9">
        <w:rPr>
          <w:sz w:val="28"/>
          <w:szCs w:val="28"/>
        </w:rPr>
        <w:t>) нарушение срока или порядка выдачи документов по результатам предоставления муниципальной услуги;</w:t>
      </w:r>
    </w:p>
    <w:p w:rsidR="005B4836" w:rsidRPr="00944FB3" w:rsidRDefault="009C61BF" w:rsidP="00A906D9">
      <w:pPr>
        <w:widowControl w:val="0"/>
        <w:autoSpaceDE w:val="0"/>
        <w:ind w:firstLine="709"/>
        <w:jc w:val="both"/>
        <w:rPr>
          <w:rFonts w:eastAsia="Arial"/>
          <w:sz w:val="28"/>
          <w:szCs w:val="28"/>
        </w:rPr>
      </w:pPr>
      <w:r>
        <w:rPr>
          <w:sz w:val="28"/>
          <w:szCs w:val="28"/>
        </w:rPr>
        <w:t>9</w:t>
      </w:r>
      <w:r w:rsidR="00A906D9">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2" w:history="1">
        <w:r w:rsidR="00A906D9" w:rsidRPr="00632799">
          <w:rPr>
            <w:sz w:val="28"/>
            <w:szCs w:val="28"/>
          </w:rPr>
          <w:t>пунктом 4 части 1 статьи 7</w:t>
        </w:r>
      </w:hyperlink>
      <w:r w:rsidR="00A906D9">
        <w:rPr>
          <w:sz w:val="28"/>
          <w:szCs w:val="28"/>
        </w:rPr>
        <w:t xml:space="preserve"> Федерального закона от </w:t>
      </w:r>
      <w:r w:rsidR="00A906D9" w:rsidRPr="00E850D8">
        <w:rPr>
          <w:rFonts w:eastAsia="Calibri"/>
          <w:sz w:val="28"/>
          <w:szCs w:val="28"/>
        </w:rPr>
        <w:t xml:space="preserve">27.07.2010г. </w:t>
      </w:r>
      <w:r w:rsidR="00A906D9">
        <w:rPr>
          <w:sz w:val="28"/>
          <w:szCs w:val="28"/>
        </w:rPr>
        <w:t>210-ФЗ.</w:t>
      </w:r>
    </w:p>
    <w:p w:rsidR="005B4836" w:rsidRPr="00944FB3" w:rsidRDefault="005B4836" w:rsidP="005B4836">
      <w:pPr>
        <w:autoSpaceDE w:val="0"/>
        <w:ind w:firstLine="709"/>
        <w:jc w:val="both"/>
        <w:rPr>
          <w:rFonts w:eastAsia="Arial"/>
          <w:sz w:val="28"/>
          <w:szCs w:val="28"/>
        </w:rPr>
      </w:pPr>
      <w:r w:rsidRPr="00944FB3">
        <w:rPr>
          <w:rFonts w:eastAsia="Arial"/>
          <w:sz w:val="28"/>
          <w:szCs w:val="28"/>
        </w:rPr>
        <w:lastRenderedPageBreak/>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B4836" w:rsidRPr="00944FB3" w:rsidRDefault="005B4836" w:rsidP="005B4836">
      <w:pPr>
        <w:autoSpaceDE w:val="0"/>
        <w:ind w:firstLine="709"/>
        <w:jc w:val="both"/>
        <w:rPr>
          <w:rFonts w:eastAsia="Arial"/>
          <w:sz w:val="28"/>
          <w:szCs w:val="28"/>
        </w:rPr>
      </w:pPr>
      <w:r w:rsidRPr="00944FB3">
        <w:rPr>
          <w:rFonts w:eastAsia="Arial"/>
          <w:sz w:val="28"/>
          <w:szCs w:val="28"/>
        </w:rPr>
        <w:t>Жалоба должна содержать:</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B4836" w:rsidRPr="00F37CEC" w:rsidRDefault="005B4836" w:rsidP="005B483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B4836" w:rsidRPr="00944FB3" w:rsidRDefault="005B4836" w:rsidP="005B4836">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lastRenderedPageBreak/>
        <w:t>Основания для приостановления рассмотрения жалобы отсутствуют.</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B4836" w:rsidRPr="00944FB3" w:rsidRDefault="005B4836" w:rsidP="005B483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944FB3">
        <w:rPr>
          <w:rFonts w:eastAsia="Arial"/>
          <w:sz w:val="28"/>
          <w:szCs w:val="28"/>
        </w:rPr>
        <w:lastRenderedPageBreak/>
        <w:t>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B4836" w:rsidRPr="00944FB3" w:rsidRDefault="005B4836" w:rsidP="005B483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DC072A" w:rsidRDefault="005B4836" w:rsidP="00B65866">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sidR="00BE6823">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на Едином портале государственных и муниципальных услуг (функций)</w:t>
      </w:r>
      <w:r w:rsidR="00D10FB6">
        <w:rPr>
          <w:rFonts w:eastAsia="Arial"/>
          <w:sz w:val="28"/>
          <w:szCs w:val="28"/>
        </w:rPr>
        <w:t xml:space="preserve">, а также </w:t>
      </w:r>
      <w:r w:rsidR="00D10FB6" w:rsidRPr="001E14AC">
        <w:rPr>
          <w:sz w:val="28"/>
          <w:szCs w:val="28"/>
        </w:rPr>
        <w:t>в соответствующем разделе федерального реестра</w:t>
      </w:r>
      <w:r w:rsidRPr="00944FB3">
        <w:rPr>
          <w:rFonts w:eastAsia="Arial"/>
          <w:sz w:val="28"/>
          <w:szCs w:val="28"/>
        </w:rPr>
        <w:t>.</w:t>
      </w:r>
    </w:p>
    <w:p w:rsidR="00F7795C" w:rsidRDefault="00F7795C" w:rsidP="00B65866">
      <w:pPr>
        <w:autoSpaceDE w:val="0"/>
        <w:autoSpaceDN w:val="0"/>
        <w:adjustRightInd w:val="0"/>
        <w:ind w:firstLine="705"/>
        <w:jc w:val="both"/>
        <w:rPr>
          <w:rFonts w:eastAsia="Arial"/>
          <w:sz w:val="28"/>
          <w:szCs w:val="28"/>
        </w:rPr>
      </w:pPr>
    </w:p>
    <w:p w:rsidR="00F7795C" w:rsidRDefault="00F7795C" w:rsidP="00B65866">
      <w:pPr>
        <w:autoSpaceDE w:val="0"/>
        <w:autoSpaceDN w:val="0"/>
        <w:adjustRightInd w:val="0"/>
        <w:ind w:firstLine="705"/>
        <w:jc w:val="both"/>
        <w:rPr>
          <w:rFonts w:eastAsia="Arial"/>
          <w:sz w:val="28"/>
          <w:szCs w:val="28"/>
        </w:rPr>
      </w:pPr>
    </w:p>
    <w:p w:rsidR="00F7795C" w:rsidRDefault="00F7795C"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D33BFE" w:rsidRDefault="00D33BFE" w:rsidP="00B65866">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right"/>
        <w:rPr>
          <w:rFonts w:eastAsia="Arial"/>
        </w:rPr>
      </w:pPr>
      <w:r w:rsidRPr="00EC6BC9">
        <w:rPr>
          <w:rFonts w:eastAsia="Arial"/>
        </w:rPr>
        <w:lastRenderedPageBreak/>
        <w:t>Приложение 1</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от _________</w:t>
      </w:r>
      <w:r>
        <w:t xml:space="preserve"> </w:t>
      </w:r>
      <w:r w:rsidRPr="00E1698E">
        <w:t>№ ____</w:t>
      </w:r>
    </w:p>
    <w:p w:rsidR="00853A1A" w:rsidRPr="00EC6BC9" w:rsidRDefault="00853A1A" w:rsidP="00F7795C">
      <w:pPr>
        <w:autoSpaceDE w:val="0"/>
        <w:autoSpaceDN w:val="0"/>
        <w:adjustRightInd w:val="0"/>
        <w:ind w:firstLine="705"/>
        <w:jc w:val="right"/>
        <w:rPr>
          <w:rFonts w:eastAsia="Arial"/>
        </w:rPr>
      </w:pPr>
    </w:p>
    <w:p w:rsidR="00F7795C" w:rsidRDefault="00F7795C" w:rsidP="00B65866">
      <w:pPr>
        <w:autoSpaceDE w:val="0"/>
        <w:autoSpaceDN w:val="0"/>
        <w:adjustRightInd w:val="0"/>
        <w:ind w:firstLine="705"/>
        <w:jc w:val="both"/>
        <w:rPr>
          <w:rFonts w:eastAsia="Arial"/>
          <w:sz w:val="28"/>
          <w:szCs w:val="28"/>
        </w:rPr>
      </w:pPr>
    </w:p>
    <w:tbl>
      <w:tblPr>
        <w:tblW w:w="10402" w:type="dxa"/>
        <w:tblInd w:w="20" w:type="dxa"/>
        <w:tblLayout w:type="fixed"/>
        <w:tblLook w:val="04A0"/>
      </w:tblPr>
      <w:tblGrid>
        <w:gridCol w:w="5050"/>
        <w:gridCol w:w="5352"/>
      </w:tblGrid>
      <w:tr w:rsidR="00F7795C" w:rsidRPr="00EE1FEA" w:rsidTr="00853A1A">
        <w:tc>
          <w:tcPr>
            <w:tcW w:w="5050" w:type="dxa"/>
            <w:shd w:val="clear" w:color="auto" w:fill="auto"/>
          </w:tcPr>
          <w:p w:rsidR="00F7795C" w:rsidRPr="00EE1FEA" w:rsidRDefault="00F7795C" w:rsidP="00F7795C">
            <w:pPr>
              <w:contextualSpacing/>
              <w:jc w:val="right"/>
              <w:rPr>
                <w:color w:val="000000"/>
                <w:spacing w:val="-4"/>
              </w:rPr>
            </w:pPr>
          </w:p>
        </w:tc>
        <w:tc>
          <w:tcPr>
            <w:tcW w:w="5352" w:type="dxa"/>
            <w:shd w:val="clear" w:color="auto" w:fill="auto"/>
          </w:tcPr>
          <w:p w:rsidR="00F7795C" w:rsidRDefault="00F7795C" w:rsidP="00F7795C">
            <w:pPr>
              <w:jc w:val="both"/>
              <w:rPr>
                <w:color w:val="000000"/>
                <w:spacing w:val="-4"/>
              </w:rPr>
            </w:pPr>
            <w:r>
              <w:rPr>
                <w:color w:val="000000"/>
                <w:spacing w:val="-4"/>
              </w:rPr>
              <w:t xml:space="preserve">Главе </w:t>
            </w:r>
            <w:r w:rsidRPr="00EE1FEA">
              <w:rPr>
                <w:color w:val="000000"/>
                <w:spacing w:val="-4"/>
              </w:rPr>
              <w:t>администраци</w:t>
            </w:r>
            <w:r>
              <w:rPr>
                <w:color w:val="000000"/>
                <w:spacing w:val="-4"/>
              </w:rPr>
              <w:t>и</w:t>
            </w:r>
            <w:r w:rsidRPr="00EE1FEA">
              <w:rPr>
                <w:color w:val="000000"/>
                <w:spacing w:val="-4"/>
              </w:rPr>
              <w:t xml:space="preserve"> </w:t>
            </w:r>
            <w:r>
              <w:rPr>
                <w:color w:val="000000"/>
                <w:spacing w:val="-4"/>
              </w:rPr>
              <w:t>МО</w:t>
            </w:r>
            <w:r w:rsidRPr="00EE1FEA">
              <w:rPr>
                <w:color w:val="000000"/>
                <w:spacing w:val="-4"/>
              </w:rPr>
              <w:t xml:space="preserve"> </w:t>
            </w:r>
            <w:r>
              <w:rPr>
                <w:color w:val="000000"/>
                <w:spacing w:val="-4"/>
              </w:rPr>
              <w:t>Красносель</w:t>
            </w:r>
            <w:r w:rsidRPr="00EE1FEA">
              <w:rPr>
                <w:color w:val="000000"/>
                <w:spacing w:val="-4"/>
              </w:rPr>
              <w:t>ское</w:t>
            </w:r>
          </w:p>
          <w:p w:rsidR="00F7795C" w:rsidRDefault="00F7795C" w:rsidP="00F7795C">
            <w:pPr>
              <w:jc w:val="both"/>
              <w:rPr>
                <w:color w:val="000000"/>
                <w:spacing w:val="-4"/>
              </w:rPr>
            </w:pPr>
            <w:r>
              <w:rPr>
                <w:color w:val="000000"/>
                <w:spacing w:val="-4"/>
              </w:rPr>
              <w:t>Юрьев-Польского района</w:t>
            </w:r>
          </w:p>
          <w:p w:rsidR="00F7795C" w:rsidRPr="00EE1FEA" w:rsidRDefault="00F7795C" w:rsidP="00F7795C">
            <w:pPr>
              <w:widowControl w:val="0"/>
              <w:autoSpaceDE w:val="0"/>
              <w:autoSpaceDN w:val="0"/>
              <w:jc w:val="both"/>
            </w:pPr>
            <w:r>
              <w:rPr>
                <w:color w:val="000000"/>
                <w:spacing w:val="-4"/>
              </w:rPr>
              <w:t>_______________________________________</w:t>
            </w:r>
          </w:p>
          <w:p w:rsidR="00F7795C" w:rsidRPr="00EE1FEA" w:rsidRDefault="00F7795C" w:rsidP="00F7795C">
            <w:pPr>
              <w:widowControl w:val="0"/>
              <w:autoSpaceDE w:val="0"/>
              <w:autoSpaceDN w:val="0"/>
              <w:jc w:val="both"/>
            </w:pPr>
            <w:r w:rsidRPr="00EE1FEA">
              <w:t>от _____</w:t>
            </w:r>
            <w:r>
              <w:t>________________________________</w:t>
            </w:r>
          </w:p>
          <w:p w:rsidR="00F7795C" w:rsidRPr="00EE1FEA" w:rsidRDefault="00F7795C" w:rsidP="00F7795C">
            <w:pPr>
              <w:widowControl w:val="0"/>
              <w:autoSpaceDE w:val="0"/>
              <w:autoSpaceDN w:val="0"/>
              <w:jc w:val="both"/>
            </w:pPr>
            <w:r w:rsidRPr="00EE1FEA">
              <w:t>________</w:t>
            </w:r>
            <w:r>
              <w:t>_______________________________</w:t>
            </w:r>
          </w:p>
          <w:p w:rsidR="00F7795C" w:rsidRPr="00EE1FEA" w:rsidRDefault="00F7795C" w:rsidP="00F7795C">
            <w:pPr>
              <w:widowControl w:val="0"/>
              <w:autoSpaceDE w:val="0"/>
              <w:autoSpaceDN w:val="0"/>
              <w:jc w:val="both"/>
            </w:pPr>
            <w:r>
              <w:t xml:space="preserve">паспорт </w:t>
            </w:r>
            <w:r w:rsidRPr="00EE1FEA">
              <w:t>_____</w:t>
            </w:r>
            <w:r>
              <w:t>____________</w:t>
            </w:r>
            <w:r w:rsidR="00853A1A">
              <w:t>_______________</w:t>
            </w:r>
          </w:p>
          <w:p w:rsidR="00F7795C" w:rsidRPr="00EE1FEA" w:rsidRDefault="00F7795C" w:rsidP="00F7795C">
            <w:pPr>
              <w:widowControl w:val="0"/>
              <w:autoSpaceDE w:val="0"/>
              <w:autoSpaceDN w:val="0"/>
              <w:jc w:val="both"/>
            </w:pPr>
            <w:r w:rsidRPr="00EE1FEA">
              <w:t>________</w:t>
            </w:r>
            <w:r w:rsidR="00853A1A">
              <w:t>_______________________________</w:t>
            </w:r>
          </w:p>
          <w:p w:rsidR="00F7795C" w:rsidRPr="00EE1FEA" w:rsidRDefault="00F7795C" w:rsidP="00F7795C">
            <w:pPr>
              <w:widowControl w:val="0"/>
              <w:autoSpaceDE w:val="0"/>
              <w:autoSpaceDN w:val="0"/>
              <w:jc w:val="both"/>
            </w:pPr>
            <w:r>
              <w:t xml:space="preserve">адрес </w:t>
            </w:r>
            <w:r w:rsidRPr="00EE1FEA">
              <w:t>_____</w:t>
            </w:r>
            <w:r w:rsidR="00853A1A">
              <w:t>_____________________________</w:t>
            </w:r>
          </w:p>
          <w:p w:rsidR="00F7795C" w:rsidRPr="00EE1FEA" w:rsidRDefault="00F7795C" w:rsidP="00F7795C">
            <w:pPr>
              <w:widowControl w:val="0"/>
              <w:autoSpaceDE w:val="0"/>
              <w:autoSpaceDN w:val="0"/>
              <w:jc w:val="both"/>
            </w:pPr>
            <w:r w:rsidRPr="00EE1FEA">
              <w:t>_______________________________</w:t>
            </w:r>
            <w:r w:rsidR="00853A1A">
              <w:t>________</w:t>
            </w:r>
          </w:p>
          <w:p w:rsidR="00F7795C" w:rsidRPr="00EE1FEA" w:rsidRDefault="00F7795C" w:rsidP="00F7795C">
            <w:pPr>
              <w:widowControl w:val="0"/>
              <w:autoSpaceDE w:val="0"/>
              <w:autoSpaceDN w:val="0"/>
              <w:jc w:val="both"/>
            </w:pPr>
          </w:p>
          <w:p w:rsidR="00F7795C" w:rsidRPr="00EE1FEA" w:rsidRDefault="00F7795C" w:rsidP="00F7795C">
            <w:pPr>
              <w:widowControl w:val="0"/>
              <w:autoSpaceDE w:val="0"/>
              <w:autoSpaceDN w:val="0"/>
              <w:jc w:val="both"/>
            </w:pPr>
            <w:r w:rsidRPr="00EE1FEA">
              <w:t>телефон: __</w:t>
            </w:r>
            <w:r w:rsidR="00853A1A">
              <w:t>_____________________________</w:t>
            </w:r>
          </w:p>
          <w:p w:rsidR="00F7795C" w:rsidRPr="00EE1FEA" w:rsidRDefault="00F7795C" w:rsidP="00F7795C">
            <w:pPr>
              <w:contextualSpacing/>
              <w:jc w:val="right"/>
              <w:rPr>
                <w:color w:val="000000"/>
                <w:spacing w:val="-4"/>
              </w:rPr>
            </w:pPr>
          </w:p>
        </w:tc>
      </w:tr>
    </w:tbl>
    <w:p w:rsidR="00F7795C" w:rsidRPr="00EE1FEA" w:rsidRDefault="00F7795C" w:rsidP="00F7795C">
      <w:pPr>
        <w:autoSpaceDE w:val="0"/>
        <w:autoSpaceDN w:val="0"/>
        <w:adjustRightInd w:val="0"/>
        <w:jc w:val="center"/>
      </w:pPr>
    </w:p>
    <w:p w:rsidR="00F7795C" w:rsidRPr="00EE1FEA" w:rsidRDefault="00F7795C" w:rsidP="00F7795C">
      <w:pPr>
        <w:autoSpaceDE w:val="0"/>
        <w:autoSpaceDN w:val="0"/>
        <w:adjustRightInd w:val="0"/>
        <w:jc w:val="center"/>
      </w:pPr>
      <w:r w:rsidRPr="00EE1FEA">
        <w:t>Заявление</w:t>
      </w:r>
    </w:p>
    <w:p w:rsidR="00F7795C" w:rsidRPr="00EE1FEA" w:rsidRDefault="00F7795C" w:rsidP="00F7795C">
      <w:pPr>
        <w:autoSpaceDE w:val="0"/>
        <w:autoSpaceDN w:val="0"/>
        <w:adjustRightInd w:val="0"/>
        <w:ind w:firstLine="709"/>
        <w:jc w:val="both"/>
      </w:pPr>
    </w:p>
    <w:p w:rsidR="00F7795C" w:rsidRPr="00EE1FEA" w:rsidRDefault="00F7795C" w:rsidP="00F7795C">
      <w:pPr>
        <w:autoSpaceDE w:val="0"/>
        <w:autoSpaceDN w:val="0"/>
        <w:adjustRightInd w:val="0"/>
        <w:ind w:firstLine="709"/>
        <w:jc w:val="both"/>
      </w:pPr>
      <w:r w:rsidRPr="00EE1FEA">
        <w:t xml:space="preserve">В соответствии со ст. 39.11 Земельного кодекса Российской Федерации прошу провести аукцион </w:t>
      </w:r>
      <w:r>
        <w:t xml:space="preserve">по продаже земельного участка (аукцион </w:t>
      </w:r>
      <w:r w:rsidRPr="00EE1FEA">
        <w:t xml:space="preserve">на право заключения договора аренды земельного </w:t>
      </w:r>
      <w:r>
        <w:t>участка) площадью ______</w:t>
      </w:r>
      <w:r w:rsidRPr="00EE1FEA">
        <w:t>_</w:t>
      </w:r>
      <w:r w:rsidR="00EC6BC9">
        <w:t>____________________________________</w:t>
      </w:r>
      <w:r w:rsidRPr="00EE1FEA">
        <w:t>, расположенного по адресу: ______</w:t>
      </w:r>
      <w:r w:rsidR="00EC6BC9">
        <w:t>_________________________________________________</w:t>
      </w:r>
      <w:r w:rsidRPr="00EE1FEA">
        <w:t>__, категор</w:t>
      </w:r>
      <w:r>
        <w:t>ия земель: ________</w:t>
      </w:r>
      <w:r w:rsidRPr="00EE1FEA">
        <w:t>________</w:t>
      </w:r>
      <w:r w:rsidR="00EC6BC9">
        <w:t>____________________________________________</w:t>
      </w:r>
      <w:r w:rsidRPr="00EE1FEA">
        <w:t>_</w:t>
      </w:r>
      <w:r>
        <w:t xml:space="preserve">____, </w:t>
      </w:r>
      <w:r w:rsidRPr="00EE1FEA">
        <w:t>разреш</w:t>
      </w:r>
      <w:r>
        <w:t>енное использование: ___</w:t>
      </w:r>
      <w:r w:rsidR="00EC6BC9">
        <w:t>_________</w:t>
      </w:r>
      <w:r>
        <w:t>_____</w:t>
      </w:r>
      <w:r w:rsidR="00EC6BC9">
        <w:t>____________________________</w:t>
      </w:r>
      <w:r>
        <w:t>________</w:t>
      </w:r>
      <w:r w:rsidRPr="00EE1FEA">
        <w:t>____, кадастровый ном</w:t>
      </w:r>
      <w:r>
        <w:t>ер ________________</w:t>
      </w:r>
      <w:r w:rsidR="00EC6BC9">
        <w:t>_____________________________________________</w:t>
      </w:r>
      <w:r>
        <w:t>_</w:t>
      </w:r>
      <w:r w:rsidRPr="00EE1FEA">
        <w:t>.</w:t>
      </w:r>
    </w:p>
    <w:p w:rsidR="00F7795C" w:rsidRPr="00EE1FEA" w:rsidRDefault="00F7795C" w:rsidP="00F7795C">
      <w:pPr>
        <w:autoSpaceDE w:val="0"/>
        <w:autoSpaceDN w:val="0"/>
        <w:adjustRightInd w:val="0"/>
        <w:ind w:firstLine="708"/>
        <w:jc w:val="both"/>
      </w:pPr>
    </w:p>
    <w:p w:rsidR="00F7795C" w:rsidRPr="00EE1FEA" w:rsidRDefault="00F7795C" w:rsidP="00F7795C">
      <w:pPr>
        <w:autoSpaceDE w:val="0"/>
        <w:autoSpaceDN w:val="0"/>
        <w:adjustRightInd w:val="0"/>
        <w:ind w:firstLine="708"/>
        <w:jc w:val="both"/>
      </w:pPr>
      <w:r w:rsidRPr="00EE1FEA">
        <w:t>Цель использования земельного участка _____</w:t>
      </w:r>
      <w:r w:rsidR="00EC6BC9">
        <w:t>_______</w:t>
      </w:r>
      <w:r w:rsidRPr="00EE1FEA">
        <w:t>_____________________________ _____________________________________________________________________________.</w:t>
      </w:r>
    </w:p>
    <w:p w:rsidR="00F7795C" w:rsidRPr="00EE1FEA" w:rsidRDefault="00F7795C" w:rsidP="00F7795C">
      <w:pPr>
        <w:autoSpaceDE w:val="0"/>
        <w:autoSpaceDN w:val="0"/>
        <w:adjustRightInd w:val="0"/>
        <w:ind w:firstLine="540"/>
        <w:jc w:val="both"/>
      </w:pPr>
    </w:p>
    <w:p w:rsidR="00F7795C" w:rsidRPr="00EE1FEA" w:rsidRDefault="00F7795C" w:rsidP="00F7795C">
      <w:pPr>
        <w:autoSpaceDE w:val="0"/>
        <w:autoSpaceDN w:val="0"/>
        <w:adjustRightInd w:val="0"/>
        <w:ind w:firstLine="540"/>
        <w:jc w:val="both"/>
      </w:pPr>
    </w:p>
    <w:tbl>
      <w:tblPr>
        <w:tblW w:w="0" w:type="auto"/>
        <w:tblLook w:val="04A0"/>
      </w:tblPr>
      <w:tblGrid>
        <w:gridCol w:w="4785"/>
        <w:gridCol w:w="4786"/>
      </w:tblGrid>
      <w:tr w:rsidR="00F7795C" w:rsidRPr="00EE1FEA" w:rsidTr="00F7795C">
        <w:tc>
          <w:tcPr>
            <w:tcW w:w="4785" w:type="dxa"/>
            <w:shd w:val="clear" w:color="auto" w:fill="auto"/>
          </w:tcPr>
          <w:p w:rsidR="00F7795C" w:rsidRPr="00EE1FEA" w:rsidRDefault="00F7795C" w:rsidP="00F7795C">
            <w:pPr>
              <w:autoSpaceDE w:val="0"/>
              <w:autoSpaceDN w:val="0"/>
              <w:adjustRightInd w:val="0"/>
              <w:jc w:val="both"/>
            </w:pPr>
            <w:r w:rsidRPr="00EE1FEA">
              <w:t>«___»__________ _______ г.</w:t>
            </w:r>
          </w:p>
        </w:tc>
        <w:tc>
          <w:tcPr>
            <w:tcW w:w="4786" w:type="dxa"/>
            <w:shd w:val="clear" w:color="auto" w:fill="auto"/>
          </w:tcPr>
          <w:p w:rsidR="00F7795C" w:rsidRPr="00EE1FEA" w:rsidRDefault="00F7795C" w:rsidP="00F7795C">
            <w:pPr>
              <w:autoSpaceDE w:val="0"/>
              <w:autoSpaceDN w:val="0"/>
              <w:adjustRightInd w:val="0"/>
              <w:jc w:val="center"/>
            </w:pPr>
            <w:r w:rsidRPr="00EE1FEA">
              <w:t>_______________</w:t>
            </w:r>
          </w:p>
        </w:tc>
      </w:tr>
      <w:tr w:rsidR="00F7795C" w:rsidRPr="00EE1FEA" w:rsidTr="00F7795C">
        <w:tc>
          <w:tcPr>
            <w:tcW w:w="4785" w:type="dxa"/>
            <w:shd w:val="clear" w:color="auto" w:fill="auto"/>
          </w:tcPr>
          <w:p w:rsidR="00F7795C" w:rsidRPr="00EE1FEA" w:rsidRDefault="00F7795C" w:rsidP="00F7795C">
            <w:pPr>
              <w:autoSpaceDE w:val="0"/>
              <w:autoSpaceDN w:val="0"/>
              <w:adjustRightInd w:val="0"/>
              <w:jc w:val="both"/>
            </w:pPr>
          </w:p>
        </w:tc>
        <w:tc>
          <w:tcPr>
            <w:tcW w:w="4786" w:type="dxa"/>
            <w:shd w:val="clear" w:color="auto" w:fill="auto"/>
          </w:tcPr>
          <w:p w:rsidR="00F7795C" w:rsidRPr="00EE1FEA" w:rsidRDefault="00F7795C" w:rsidP="00F7795C">
            <w:pPr>
              <w:autoSpaceDE w:val="0"/>
              <w:autoSpaceDN w:val="0"/>
              <w:adjustRightInd w:val="0"/>
              <w:jc w:val="center"/>
            </w:pPr>
            <w:r w:rsidRPr="00EE1FEA">
              <w:rPr>
                <w:vertAlign w:val="superscript"/>
              </w:rPr>
              <w:t>(подпись)</w:t>
            </w:r>
          </w:p>
        </w:tc>
      </w:tr>
    </w:tbl>
    <w:p w:rsidR="00F7795C" w:rsidRPr="00EE1FEA" w:rsidRDefault="00F7795C" w:rsidP="00F7795C">
      <w:pPr>
        <w:autoSpaceDE w:val="0"/>
        <w:autoSpaceDN w:val="0"/>
        <w:adjustRightInd w:val="0"/>
        <w:ind w:firstLine="540"/>
        <w:jc w:val="both"/>
      </w:pPr>
    </w:p>
    <w:p w:rsidR="00F7795C" w:rsidRPr="00EE1FEA" w:rsidRDefault="00F7795C" w:rsidP="00F7795C">
      <w:pPr>
        <w:suppressAutoHyphens/>
        <w:autoSpaceDE w:val="0"/>
        <w:autoSpaceDN w:val="0"/>
        <w:adjustRightInd w:val="0"/>
        <w:ind w:firstLine="709"/>
        <w:jc w:val="both"/>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right"/>
        <w:rPr>
          <w:rFonts w:eastAsia="Arial"/>
        </w:rPr>
      </w:pPr>
      <w:r w:rsidRPr="00EC6BC9">
        <w:rPr>
          <w:rFonts w:eastAsia="Arial"/>
        </w:rPr>
        <w:lastRenderedPageBreak/>
        <w:t>Приложение 2</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от _________</w:t>
      </w:r>
      <w:r>
        <w:t xml:space="preserve"> </w:t>
      </w:r>
      <w:r w:rsidRPr="00E1698E">
        <w:t>№ ____</w:t>
      </w:r>
    </w:p>
    <w:p w:rsidR="00853A1A" w:rsidRPr="00EC6BC9" w:rsidRDefault="00853A1A" w:rsidP="00F7795C">
      <w:pPr>
        <w:autoSpaceDE w:val="0"/>
        <w:autoSpaceDN w:val="0"/>
        <w:adjustRightInd w:val="0"/>
        <w:ind w:firstLine="705"/>
        <w:jc w:val="right"/>
        <w:rPr>
          <w:rFonts w:eastAsia="Arial"/>
        </w:rPr>
      </w:pPr>
    </w:p>
    <w:p w:rsidR="00F7795C" w:rsidRDefault="00F7795C" w:rsidP="00B65866">
      <w:pPr>
        <w:autoSpaceDE w:val="0"/>
        <w:autoSpaceDN w:val="0"/>
        <w:adjustRightInd w:val="0"/>
        <w:ind w:firstLine="705"/>
        <w:jc w:val="both"/>
        <w:rPr>
          <w:rFonts w:eastAsia="Arial"/>
          <w:sz w:val="28"/>
          <w:szCs w:val="28"/>
        </w:rPr>
      </w:pPr>
    </w:p>
    <w:tbl>
      <w:tblPr>
        <w:tblW w:w="10260" w:type="dxa"/>
        <w:tblInd w:w="20" w:type="dxa"/>
        <w:tblLayout w:type="fixed"/>
        <w:tblLook w:val="04A0"/>
      </w:tblPr>
      <w:tblGrid>
        <w:gridCol w:w="4908"/>
        <w:gridCol w:w="5352"/>
      </w:tblGrid>
      <w:tr w:rsidR="00F7795C" w:rsidRPr="00EE1FEA" w:rsidTr="00853A1A">
        <w:tc>
          <w:tcPr>
            <w:tcW w:w="4908" w:type="dxa"/>
            <w:shd w:val="clear" w:color="auto" w:fill="auto"/>
          </w:tcPr>
          <w:p w:rsidR="00F7795C" w:rsidRPr="00EE1FEA" w:rsidRDefault="00F7795C" w:rsidP="00F7795C">
            <w:pPr>
              <w:contextualSpacing/>
              <w:jc w:val="right"/>
              <w:rPr>
                <w:color w:val="000000"/>
                <w:spacing w:val="-4"/>
              </w:rPr>
            </w:pPr>
          </w:p>
        </w:tc>
        <w:tc>
          <w:tcPr>
            <w:tcW w:w="5352" w:type="dxa"/>
            <w:shd w:val="clear" w:color="auto" w:fill="auto"/>
          </w:tcPr>
          <w:p w:rsidR="00DE5E10" w:rsidRDefault="00F7795C" w:rsidP="00F7795C">
            <w:pPr>
              <w:jc w:val="both"/>
              <w:rPr>
                <w:color w:val="000000"/>
                <w:spacing w:val="-4"/>
              </w:rPr>
            </w:pPr>
            <w:r>
              <w:rPr>
                <w:color w:val="000000"/>
                <w:spacing w:val="-4"/>
              </w:rPr>
              <w:t xml:space="preserve">Главе </w:t>
            </w:r>
            <w:r w:rsidRPr="00EE1FEA">
              <w:rPr>
                <w:color w:val="000000"/>
                <w:spacing w:val="-4"/>
              </w:rPr>
              <w:t>администраци</w:t>
            </w:r>
            <w:r>
              <w:rPr>
                <w:color w:val="000000"/>
                <w:spacing w:val="-4"/>
              </w:rPr>
              <w:t>и</w:t>
            </w:r>
            <w:r w:rsidRPr="00EE1FEA">
              <w:rPr>
                <w:color w:val="000000"/>
                <w:spacing w:val="-4"/>
              </w:rPr>
              <w:t xml:space="preserve"> </w:t>
            </w:r>
            <w:r>
              <w:rPr>
                <w:color w:val="000000"/>
                <w:spacing w:val="-4"/>
              </w:rPr>
              <w:t>МО</w:t>
            </w:r>
            <w:r w:rsidRPr="00EE1FEA">
              <w:rPr>
                <w:color w:val="000000"/>
                <w:spacing w:val="-4"/>
              </w:rPr>
              <w:t xml:space="preserve"> </w:t>
            </w:r>
            <w:r>
              <w:rPr>
                <w:color w:val="000000"/>
                <w:spacing w:val="-4"/>
              </w:rPr>
              <w:t>Красносель</w:t>
            </w:r>
            <w:r w:rsidRPr="00EE1FEA">
              <w:rPr>
                <w:color w:val="000000"/>
                <w:spacing w:val="-4"/>
              </w:rPr>
              <w:t>ское</w:t>
            </w:r>
          </w:p>
          <w:p w:rsidR="00F7795C" w:rsidRDefault="00F7795C" w:rsidP="00F7795C">
            <w:pPr>
              <w:jc w:val="both"/>
              <w:rPr>
                <w:color w:val="000000"/>
                <w:spacing w:val="-4"/>
              </w:rPr>
            </w:pPr>
            <w:r>
              <w:rPr>
                <w:color w:val="000000"/>
                <w:spacing w:val="-4"/>
              </w:rPr>
              <w:t>Юрьев-Польского района</w:t>
            </w:r>
          </w:p>
          <w:p w:rsidR="00F7795C" w:rsidRPr="00EE1FEA" w:rsidRDefault="00F7795C" w:rsidP="00F7795C">
            <w:pPr>
              <w:widowControl w:val="0"/>
              <w:autoSpaceDE w:val="0"/>
              <w:autoSpaceDN w:val="0"/>
              <w:jc w:val="both"/>
            </w:pPr>
            <w:r>
              <w:rPr>
                <w:color w:val="000000"/>
                <w:spacing w:val="-4"/>
              </w:rPr>
              <w:t>_______________________________________</w:t>
            </w:r>
          </w:p>
          <w:p w:rsidR="00F7795C" w:rsidRPr="00EE1FEA" w:rsidRDefault="00F7795C" w:rsidP="00F7795C">
            <w:pPr>
              <w:widowControl w:val="0"/>
              <w:autoSpaceDE w:val="0"/>
              <w:autoSpaceDN w:val="0"/>
              <w:jc w:val="both"/>
            </w:pPr>
            <w:r w:rsidRPr="00EE1FEA">
              <w:t>от _____________________________________</w:t>
            </w:r>
          </w:p>
          <w:p w:rsidR="00F7795C" w:rsidRPr="00EE1FEA" w:rsidRDefault="00F7795C" w:rsidP="00F7795C">
            <w:pPr>
              <w:widowControl w:val="0"/>
              <w:autoSpaceDE w:val="0"/>
              <w:autoSpaceDN w:val="0"/>
              <w:jc w:val="both"/>
            </w:pPr>
            <w:r w:rsidRPr="00EE1FEA">
              <w:t>________</w:t>
            </w:r>
            <w:r w:rsidR="00853A1A">
              <w:t>_______________________________</w:t>
            </w:r>
          </w:p>
          <w:p w:rsidR="00F7795C" w:rsidRPr="00EE1FEA" w:rsidRDefault="00F7795C" w:rsidP="00F7795C">
            <w:pPr>
              <w:widowControl w:val="0"/>
              <w:autoSpaceDE w:val="0"/>
              <w:autoSpaceDN w:val="0"/>
              <w:jc w:val="both"/>
            </w:pPr>
            <w:r>
              <w:t>ю</w:t>
            </w:r>
            <w:r w:rsidRPr="00EE1FEA">
              <w:t>ридический адрес</w:t>
            </w:r>
            <w:r>
              <w:t xml:space="preserve"> </w:t>
            </w:r>
            <w:r w:rsidRPr="00EE1FEA">
              <w:t>______________________</w:t>
            </w:r>
          </w:p>
          <w:p w:rsidR="00F7795C" w:rsidRPr="00EE1FEA" w:rsidRDefault="00F7795C" w:rsidP="00F7795C">
            <w:pPr>
              <w:widowControl w:val="0"/>
              <w:autoSpaceDE w:val="0"/>
              <w:autoSpaceDN w:val="0"/>
              <w:jc w:val="both"/>
            </w:pPr>
            <w:r>
              <w:t>__________</w:t>
            </w:r>
            <w:r w:rsidRPr="00EE1FEA">
              <w:t>_</w:t>
            </w:r>
            <w:r w:rsidR="00853A1A">
              <w:t>____________________________</w:t>
            </w:r>
          </w:p>
          <w:p w:rsidR="00F7795C" w:rsidRPr="00EE1FEA" w:rsidRDefault="00F7795C" w:rsidP="00F7795C">
            <w:pPr>
              <w:widowControl w:val="0"/>
              <w:autoSpaceDE w:val="0"/>
              <w:autoSpaceDN w:val="0"/>
              <w:jc w:val="both"/>
            </w:pPr>
            <w:r>
              <w:t>телефон</w:t>
            </w:r>
            <w:r w:rsidRPr="00EE1FEA">
              <w:t xml:space="preserve"> __</w:t>
            </w:r>
            <w:r w:rsidR="00853A1A">
              <w:t>______________________________</w:t>
            </w:r>
          </w:p>
          <w:p w:rsidR="00F7795C" w:rsidRPr="00EE1FEA" w:rsidRDefault="00F7795C" w:rsidP="00F7795C">
            <w:pPr>
              <w:contextualSpacing/>
              <w:jc w:val="right"/>
              <w:rPr>
                <w:color w:val="000000"/>
                <w:spacing w:val="-4"/>
              </w:rPr>
            </w:pPr>
          </w:p>
        </w:tc>
      </w:tr>
    </w:tbl>
    <w:p w:rsidR="00F7795C" w:rsidRPr="00EE1FEA" w:rsidRDefault="00F7795C" w:rsidP="00F7795C">
      <w:pPr>
        <w:autoSpaceDE w:val="0"/>
        <w:autoSpaceDN w:val="0"/>
        <w:adjustRightInd w:val="0"/>
        <w:jc w:val="center"/>
      </w:pPr>
    </w:p>
    <w:p w:rsidR="00F7795C" w:rsidRPr="00EE1FEA" w:rsidRDefault="00F7795C" w:rsidP="00F7795C">
      <w:pPr>
        <w:autoSpaceDE w:val="0"/>
        <w:autoSpaceDN w:val="0"/>
        <w:adjustRightInd w:val="0"/>
        <w:jc w:val="center"/>
      </w:pPr>
      <w:r w:rsidRPr="00EE1FEA">
        <w:t>Заявление</w:t>
      </w:r>
    </w:p>
    <w:p w:rsidR="00F7795C" w:rsidRPr="00EE1FEA" w:rsidRDefault="00F7795C" w:rsidP="00F7795C">
      <w:pPr>
        <w:autoSpaceDE w:val="0"/>
        <w:autoSpaceDN w:val="0"/>
        <w:adjustRightInd w:val="0"/>
        <w:jc w:val="both"/>
      </w:pPr>
    </w:p>
    <w:p w:rsidR="00EC6BC9" w:rsidRDefault="00F7795C" w:rsidP="00EC6BC9">
      <w:pPr>
        <w:autoSpaceDE w:val="0"/>
        <w:autoSpaceDN w:val="0"/>
        <w:adjustRightInd w:val="0"/>
        <w:ind w:firstLine="540"/>
        <w:jc w:val="both"/>
      </w:pPr>
      <w:r w:rsidRPr="00EE1FEA">
        <w:t xml:space="preserve">В соответствии со ст. 39.11 Земельного кодекса Российской Федерации </w:t>
      </w:r>
      <w:r w:rsidR="008B0F08">
        <w:t>__________________</w:t>
      </w:r>
      <w:r w:rsidR="00EC6BC9">
        <w:t>_____________</w:t>
      </w:r>
      <w:r w:rsidR="008B0F08">
        <w:t xml:space="preserve"> </w:t>
      </w:r>
      <w:r w:rsidR="00EC6BC9" w:rsidRPr="00EE1FEA">
        <w:t>про</w:t>
      </w:r>
      <w:r w:rsidR="00EC6BC9">
        <w:t>сит</w:t>
      </w:r>
      <w:r w:rsidR="00EC6BC9" w:rsidRPr="00EE1FEA">
        <w:t xml:space="preserve"> провести аукцион </w:t>
      </w:r>
      <w:r w:rsidR="00EC6BC9">
        <w:t xml:space="preserve">по продаже земельного участка </w:t>
      </w:r>
      <w:r w:rsidR="00EC6BC9" w:rsidRPr="00EC6BC9">
        <w:rPr>
          <w:sz w:val="20"/>
          <w:szCs w:val="20"/>
        </w:rPr>
        <w:t>(наименовани</w:t>
      </w:r>
      <w:r w:rsidR="00EC6BC9" w:rsidRPr="008B0F08">
        <w:rPr>
          <w:sz w:val="18"/>
          <w:szCs w:val="18"/>
        </w:rPr>
        <w:t>е</w:t>
      </w:r>
      <w:r w:rsidR="00EC6BC9">
        <w:rPr>
          <w:sz w:val="18"/>
          <w:szCs w:val="18"/>
        </w:rPr>
        <w:t xml:space="preserve"> юридического лица)</w:t>
      </w:r>
    </w:p>
    <w:p w:rsidR="00EC6BC9" w:rsidRPr="00EE1FEA" w:rsidRDefault="00EC6BC9" w:rsidP="00EC6BC9">
      <w:pPr>
        <w:autoSpaceDE w:val="0"/>
        <w:autoSpaceDN w:val="0"/>
        <w:adjustRightInd w:val="0"/>
        <w:jc w:val="both"/>
      </w:pPr>
      <w:r>
        <w:t xml:space="preserve">(аукцион </w:t>
      </w:r>
      <w:r w:rsidRPr="00EE1FEA">
        <w:t>на право заключения договора аренды земельного участка</w:t>
      </w:r>
      <w:r>
        <w:t>) площадью ___________</w:t>
      </w:r>
      <w:r w:rsidRPr="00EE1FEA">
        <w:t>__, расположенного по адресу: ________________________________________________________, категория земель: _____________________________________________________________, разрешенное использование: _________________________________________________________, кадастровый номер __________________________</w:t>
      </w:r>
      <w:r>
        <w:t>_________________________________</w:t>
      </w:r>
      <w:r w:rsidRPr="00EE1FEA">
        <w:t>___.</w:t>
      </w:r>
    </w:p>
    <w:p w:rsidR="00EC6BC9" w:rsidRPr="00EE1FEA" w:rsidRDefault="00EC6BC9" w:rsidP="00EC6BC9">
      <w:pPr>
        <w:autoSpaceDE w:val="0"/>
        <w:autoSpaceDN w:val="0"/>
        <w:adjustRightInd w:val="0"/>
        <w:ind w:firstLine="708"/>
        <w:jc w:val="both"/>
      </w:pPr>
    </w:p>
    <w:p w:rsidR="00EC6BC9" w:rsidRPr="00EE1FEA" w:rsidRDefault="00EC6BC9" w:rsidP="00EC6BC9">
      <w:pPr>
        <w:autoSpaceDE w:val="0"/>
        <w:autoSpaceDN w:val="0"/>
        <w:adjustRightInd w:val="0"/>
        <w:ind w:firstLine="708"/>
        <w:jc w:val="both"/>
      </w:pPr>
      <w:r w:rsidRPr="00EE1FEA">
        <w:t>Цель использования земельного участка _____________________________________ _____________________________________________________________________________.</w:t>
      </w:r>
    </w:p>
    <w:p w:rsidR="00EC6BC9" w:rsidRPr="00EE1FEA" w:rsidRDefault="00EC6BC9" w:rsidP="00EC6BC9">
      <w:pPr>
        <w:autoSpaceDE w:val="0"/>
        <w:autoSpaceDN w:val="0"/>
        <w:adjustRightInd w:val="0"/>
        <w:ind w:firstLine="540"/>
        <w:jc w:val="both"/>
      </w:pPr>
    </w:p>
    <w:p w:rsidR="00EC6BC9" w:rsidRPr="00EE1FEA" w:rsidRDefault="00EC6BC9" w:rsidP="00EC6BC9">
      <w:pPr>
        <w:autoSpaceDE w:val="0"/>
        <w:autoSpaceDN w:val="0"/>
        <w:adjustRightInd w:val="0"/>
        <w:ind w:firstLine="540"/>
        <w:jc w:val="both"/>
      </w:pPr>
    </w:p>
    <w:tbl>
      <w:tblPr>
        <w:tblW w:w="0" w:type="auto"/>
        <w:tblLook w:val="04A0"/>
      </w:tblPr>
      <w:tblGrid>
        <w:gridCol w:w="4785"/>
        <w:gridCol w:w="4786"/>
      </w:tblGrid>
      <w:tr w:rsidR="00EC6BC9" w:rsidRPr="00EE1FEA" w:rsidTr="00EC6BC9">
        <w:tc>
          <w:tcPr>
            <w:tcW w:w="4785" w:type="dxa"/>
            <w:shd w:val="clear" w:color="auto" w:fill="auto"/>
          </w:tcPr>
          <w:p w:rsidR="00EC6BC9" w:rsidRPr="00EE1FEA" w:rsidRDefault="00EC6BC9" w:rsidP="00EC6BC9">
            <w:pPr>
              <w:autoSpaceDE w:val="0"/>
              <w:autoSpaceDN w:val="0"/>
              <w:adjustRightInd w:val="0"/>
              <w:jc w:val="both"/>
            </w:pPr>
            <w:r w:rsidRPr="00EE1FEA">
              <w:t>«___»__________ _______ г.</w:t>
            </w:r>
          </w:p>
        </w:tc>
        <w:tc>
          <w:tcPr>
            <w:tcW w:w="4786" w:type="dxa"/>
            <w:shd w:val="clear" w:color="auto" w:fill="auto"/>
          </w:tcPr>
          <w:p w:rsidR="00EC6BC9" w:rsidRPr="00EE1FEA" w:rsidRDefault="00EC6BC9" w:rsidP="00EC6BC9">
            <w:pPr>
              <w:autoSpaceDE w:val="0"/>
              <w:autoSpaceDN w:val="0"/>
              <w:adjustRightInd w:val="0"/>
            </w:pPr>
            <w:r>
              <w:t>___________     _________________</w:t>
            </w:r>
          </w:p>
        </w:tc>
      </w:tr>
      <w:tr w:rsidR="00EC6BC9" w:rsidRPr="00EE1FEA" w:rsidTr="00EC6BC9">
        <w:tc>
          <w:tcPr>
            <w:tcW w:w="4785" w:type="dxa"/>
            <w:shd w:val="clear" w:color="auto" w:fill="auto"/>
          </w:tcPr>
          <w:p w:rsidR="00EC6BC9" w:rsidRPr="00EE1FEA" w:rsidRDefault="00EC6BC9" w:rsidP="00EC6BC9">
            <w:pPr>
              <w:autoSpaceDE w:val="0"/>
              <w:autoSpaceDN w:val="0"/>
              <w:adjustRightInd w:val="0"/>
              <w:jc w:val="both"/>
            </w:pPr>
          </w:p>
        </w:tc>
        <w:tc>
          <w:tcPr>
            <w:tcW w:w="4786" w:type="dxa"/>
            <w:shd w:val="clear" w:color="auto" w:fill="auto"/>
          </w:tcPr>
          <w:p w:rsidR="00EC6BC9" w:rsidRPr="00EE1FEA" w:rsidRDefault="00EC6BC9" w:rsidP="00EC6BC9">
            <w:pPr>
              <w:tabs>
                <w:tab w:val="center" w:pos="2285"/>
              </w:tabs>
              <w:autoSpaceDE w:val="0"/>
              <w:autoSpaceDN w:val="0"/>
              <w:adjustRightInd w:val="0"/>
            </w:pPr>
            <w:r>
              <w:rPr>
                <w:vertAlign w:val="superscript"/>
              </w:rPr>
              <w:t xml:space="preserve">         </w:t>
            </w:r>
            <w:r w:rsidRPr="00EE1FEA">
              <w:rPr>
                <w:vertAlign w:val="superscript"/>
              </w:rPr>
              <w:t>(подпись)</w:t>
            </w:r>
            <w:r>
              <w:rPr>
                <w:vertAlign w:val="superscript"/>
              </w:rPr>
              <w:tab/>
              <w:t xml:space="preserve">                (расшифровка)</w:t>
            </w:r>
          </w:p>
        </w:tc>
      </w:tr>
    </w:tbl>
    <w:p w:rsidR="008B0F08" w:rsidRDefault="008B0F08" w:rsidP="00F7795C">
      <w:pPr>
        <w:autoSpaceDE w:val="0"/>
        <w:autoSpaceDN w:val="0"/>
        <w:adjustRightInd w:val="0"/>
        <w:ind w:firstLine="540"/>
        <w:jc w:val="both"/>
      </w:pPr>
    </w:p>
    <w:p w:rsidR="00F7795C" w:rsidRPr="00EE1FEA" w:rsidRDefault="008B0F08" w:rsidP="00EC6BC9">
      <w:pPr>
        <w:autoSpaceDE w:val="0"/>
        <w:autoSpaceDN w:val="0"/>
        <w:adjustRightInd w:val="0"/>
        <w:ind w:firstLine="540"/>
        <w:jc w:val="both"/>
      </w:pPr>
      <w:r>
        <w:t xml:space="preserve">      </w:t>
      </w:r>
    </w:p>
    <w:p w:rsidR="00F7795C" w:rsidRPr="00EE1FEA" w:rsidRDefault="00F7795C" w:rsidP="00F7795C">
      <w:pPr>
        <w:suppressAutoHyphens/>
        <w:autoSpaceDE w:val="0"/>
        <w:autoSpaceDN w:val="0"/>
        <w:adjustRightInd w:val="0"/>
        <w:ind w:firstLine="709"/>
        <w:jc w:val="both"/>
      </w:pPr>
    </w:p>
    <w:p w:rsidR="00F7795C" w:rsidRDefault="00F7795C"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1D52B7" w:rsidP="001D52B7">
      <w:pPr>
        <w:autoSpaceDE w:val="0"/>
        <w:autoSpaceDN w:val="0"/>
        <w:adjustRightInd w:val="0"/>
        <w:ind w:firstLine="705"/>
        <w:jc w:val="right"/>
        <w:rPr>
          <w:rFonts w:eastAsia="Arial"/>
        </w:rPr>
      </w:pPr>
      <w:r w:rsidRPr="001D52B7">
        <w:rPr>
          <w:rFonts w:eastAsia="Arial"/>
        </w:rPr>
        <w:lastRenderedPageBreak/>
        <w:t>Приложение 3</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от _________</w:t>
      </w:r>
      <w:r>
        <w:t xml:space="preserve"> </w:t>
      </w:r>
      <w:r w:rsidRPr="00E1698E">
        <w:t>№ ____</w:t>
      </w:r>
    </w:p>
    <w:p w:rsidR="00853A1A" w:rsidRPr="001D52B7" w:rsidRDefault="00853A1A" w:rsidP="001D52B7">
      <w:pPr>
        <w:autoSpaceDE w:val="0"/>
        <w:autoSpaceDN w:val="0"/>
        <w:adjustRightInd w:val="0"/>
        <w:ind w:firstLine="705"/>
        <w:jc w:val="right"/>
        <w:rPr>
          <w:rFonts w:eastAsia="Arial"/>
        </w:rPr>
      </w:pPr>
    </w:p>
    <w:p w:rsidR="00EC6BC9" w:rsidRPr="00CC356D" w:rsidRDefault="00EC6BC9" w:rsidP="00EC6BC9">
      <w:pPr>
        <w:pStyle w:val="100"/>
        <w:jc w:val="center"/>
        <w:rPr>
          <w:b/>
        </w:rPr>
      </w:pPr>
      <w:r w:rsidRPr="00CC356D">
        <w:rPr>
          <w:b/>
        </w:rPr>
        <w:t>СОГЛАСИЕ НА ОБРАБОТКУ ПЕРСОНАЛЬНЫХ ДАННЫХ</w:t>
      </w:r>
    </w:p>
    <w:p w:rsidR="00EC6BC9" w:rsidRPr="00CC356D" w:rsidRDefault="00EC6BC9" w:rsidP="00EC6BC9">
      <w:pPr>
        <w:ind w:firstLine="567"/>
        <w:jc w:val="both"/>
      </w:pPr>
      <w:r w:rsidRPr="00CC356D">
        <w:t>Я, ________________________________</w:t>
      </w:r>
      <w:r>
        <w:t>__________</w:t>
      </w:r>
      <w:r w:rsidRPr="00CC356D">
        <w:t>_____________________________,</w:t>
      </w:r>
    </w:p>
    <w:p w:rsidR="00EC6BC9" w:rsidRPr="00CC356D" w:rsidRDefault="00EC6BC9" w:rsidP="00EC6BC9">
      <w:pPr>
        <w:jc w:val="center"/>
      </w:pPr>
      <w:r w:rsidRPr="00CC356D">
        <w:t>(Ф.И.О.)</w:t>
      </w:r>
    </w:p>
    <w:p w:rsidR="00EC6BC9" w:rsidRPr="00CC356D" w:rsidRDefault="005766A0" w:rsidP="00EC6BC9">
      <w:pPr>
        <w:ind w:right="-1"/>
        <w:jc w:val="both"/>
      </w:pPr>
      <w:r>
        <w:t>паспорт серия ________ № _</w:t>
      </w:r>
      <w:r w:rsidR="00EC6BC9" w:rsidRPr="00CC356D">
        <w:t xml:space="preserve">______, выданный </w:t>
      </w:r>
      <w:r>
        <w:t>(кем и когда) _______________________</w:t>
      </w:r>
      <w:r w:rsidR="00EC6BC9" w:rsidRPr="00CC356D">
        <w:t>____</w:t>
      </w:r>
    </w:p>
    <w:p w:rsidR="00EC6BC9" w:rsidRPr="00CC356D" w:rsidRDefault="00EC6BC9" w:rsidP="00EC6BC9">
      <w:pPr>
        <w:ind w:right="-1"/>
        <w:jc w:val="both"/>
      </w:pPr>
      <w:r w:rsidRPr="00CC356D">
        <w:t>_________</w:t>
      </w:r>
      <w:r w:rsidR="005766A0">
        <w:t>________________________</w:t>
      </w:r>
      <w:r w:rsidRPr="00CC356D">
        <w:t>_________________________</w:t>
      </w:r>
      <w:r w:rsidR="005766A0">
        <w:t>__________________</w:t>
      </w:r>
      <w:r w:rsidRPr="00CC356D">
        <w:t>__</w:t>
      </w:r>
    </w:p>
    <w:p w:rsidR="00EC6BC9" w:rsidRPr="00CC356D" w:rsidRDefault="00EC6BC9" w:rsidP="00EC6BC9">
      <w:pPr>
        <w:ind w:right="-1"/>
        <w:jc w:val="both"/>
      </w:pPr>
      <w:r w:rsidRPr="00CC356D">
        <w:t>проживающий(ая)__________________________________</w:t>
      </w:r>
      <w:r w:rsidR="005766A0">
        <w:t>__________</w:t>
      </w:r>
      <w:r w:rsidRPr="00CC356D">
        <w:t>___________________</w:t>
      </w:r>
    </w:p>
    <w:p w:rsidR="00EC6BC9" w:rsidRPr="005766A0" w:rsidRDefault="00EC6BC9" w:rsidP="00EC6BC9">
      <w:pPr>
        <w:jc w:val="center"/>
        <w:rPr>
          <w:sz w:val="20"/>
          <w:szCs w:val="20"/>
        </w:rPr>
      </w:pPr>
      <w:r w:rsidRPr="005766A0">
        <w:rPr>
          <w:sz w:val="20"/>
          <w:szCs w:val="20"/>
        </w:rPr>
        <w:t>(адрес)</w:t>
      </w:r>
    </w:p>
    <w:p w:rsidR="00EC6BC9" w:rsidRPr="00CC356D" w:rsidRDefault="00EC6BC9" w:rsidP="00EC6BC9">
      <w:pPr>
        <w:spacing w:line="276" w:lineRule="auto"/>
        <w:jc w:val="both"/>
      </w:pPr>
      <w:r w:rsidRPr="00CC356D">
        <w:t>даю свое согласие на обработку моих персональных данных, к которым относятся: данные документа, удостоверяющего личность, домашний адрес, адрес места проживания, адрес регистрации,</w:t>
      </w:r>
      <w:r w:rsidRPr="00CC356D">
        <w:rPr>
          <w:rFonts w:eastAsia="Symbol"/>
        </w:rPr>
        <w:t xml:space="preserve"> </w:t>
      </w:r>
      <w:r w:rsidRPr="00CC356D">
        <w:t>место работы,</w:t>
      </w:r>
      <w:r w:rsidRPr="00CC356D">
        <w:rPr>
          <w:rFonts w:eastAsia="Symbol"/>
        </w:rPr>
        <w:t xml:space="preserve"> </w:t>
      </w:r>
      <w:r w:rsidRPr="00CC356D">
        <w:t>домашний, мобильный и служебный телефоны, прочие сведения.</w:t>
      </w:r>
    </w:p>
    <w:p w:rsidR="00EC6BC9" w:rsidRPr="00CC356D" w:rsidRDefault="00EC6BC9" w:rsidP="00EC6BC9">
      <w:pPr>
        <w:spacing w:line="276" w:lineRule="auto"/>
        <w:ind w:firstLine="567"/>
        <w:jc w:val="both"/>
      </w:pPr>
      <w:r w:rsidRPr="00CC356D">
        <w:t>Я даю согласие на использование моих персональных данных в целях получения муниципальной услуги «</w:t>
      </w:r>
      <w:r w:rsidR="005766A0">
        <w:t xml:space="preserve">Организация и проведение аукциона </w:t>
      </w:r>
      <w:r w:rsidR="00AD0215" w:rsidRPr="00AD0215">
        <w:t>по продаже земельного участка или аукциона на право заключения договора аренды земельного участка</w:t>
      </w:r>
      <w:r w:rsidR="009F197A">
        <w:rPr>
          <w:sz w:val="28"/>
          <w:szCs w:val="28"/>
        </w:rPr>
        <w:t xml:space="preserve">, </w:t>
      </w:r>
      <w:r w:rsidR="009F197A" w:rsidRPr="009F197A">
        <w:t>находящегося в собственности муниципального образования Красносельское Юрьев-Польского района</w:t>
      </w:r>
      <w:r w:rsidRPr="009F197A">
        <w:t>» в соответствии с административным регламен</w:t>
      </w:r>
      <w:r w:rsidRPr="00CC356D">
        <w:t>том.</w:t>
      </w:r>
    </w:p>
    <w:p w:rsidR="00EC6BC9" w:rsidRPr="00CC356D" w:rsidRDefault="00EC6BC9" w:rsidP="00EC6BC9">
      <w:pPr>
        <w:spacing w:line="276" w:lineRule="auto"/>
        <w:ind w:firstLine="567"/>
        <w:jc w:val="both"/>
      </w:pPr>
      <w:r w:rsidRPr="00CC356D">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C6BC9" w:rsidRPr="00CC356D" w:rsidRDefault="00EC6BC9" w:rsidP="00EC6BC9">
      <w:pPr>
        <w:spacing w:line="276" w:lineRule="auto"/>
        <w:ind w:firstLine="567"/>
        <w:jc w:val="both"/>
      </w:pPr>
      <w:r w:rsidRPr="00CC356D">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EC6BC9" w:rsidRPr="00CC356D" w:rsidRDefault="00EC6BC9" w:rsidP="00EC6BC9">
      <w:pPr>
        <w:spacing w:line="276" w:lineRule="auto"/>
        <w:ind w:firstLine="567"/>
        <w:jc w:val="both"/>
      </w:pPr>
      <w:r w:rsidRPr="00CC356D">
        <w:t>Согласие может быть отозвано по моему письменному заявлению.</w:t>
      </w:r>
    </w:p>
    <w:p w:rsidR="00EC6BC9" w:rsidRPr="00CC356D" w:rsidRDefault="00EC6BC9" w:rsidP="00EC6BC9">
      <w:pPr>
        <w:jc w:val="right"/>
      </w:pPr>
    </w:p>
    <w:p w:rsidR="00EC6BC9" w:rsidRPr="00CC356D" w:rsidRDefault="00EC6BC9" w:rsidP="00EC6BC9">
      <w:pPr>
        <w:ind w:firstLine="600"/>
        <w:jc w:val="both"/>
        <w:rPr>
          <w:rFonts w:ascii="Calibri" w:hAnsi="Calibri"/>
        </w:rPr>
      </w:pPr>
      <w:r w:rsidRPr="00CC356D">
        <w:t>Дата:_______________                        Подпись</w:t>
      </w:r>
      <w:r w:rsidRPr="00CC356D">
        <w:rPr>
          <w:rFonts w:ascii="Calibri" w:hAnsi="Calibri"/>
        </w:rPr>
        <w:t>______________ /________________/</w:t>
      </w:r>
    </w:p>
    <w:p w:rsidR="00EC6BC9" w:rsidRDefault="00EC6BC9" w:rsidP="00EC6BC9">
      <w:pPr>
        <w:ind w:firstLine="600"/>
        <w:jc w:val="both"/>
        <w:rPr>
          <w:rFonts w:ascii="Calibri" w:hAnsi="Calibri"/>
        </w:rPr>
      </w:pPr>
    </w:p>
    <w:p w:rsidR="00EC6BC9" w:rsidRDefault="00EC6BC9"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853A1A" w:rsidRDefault="00853A1A" w:rsidP="001D52B7">
      <w:pPr>
        <w:autoSpaceDE w:val="0"/>
        <w:autoSpaceDN w:val="0"/>
        <w:adjustRightInd w:val="0"/>
        <w:ind w:firstLine="705"/>
        <w:jc w:val="right"/>
        <w:rPr>
          <w:rFonts w:eastAsia="Arial"/>
        </w:rPr>
      </w:pPr>
    </w:p>
    <w:p w:rsidR="001D52B7" w:rsidRDefault="001D52B7" w:rsidP="001D52B7">
      <w:pPr>
        <w:autoSpaceDE w:val="0"/>
        <w:autoSpaceDN w:val="0"/>
        <w:adjustRightInd w:val="0"/>
        <w:ind w:firstLine="705"/>
        <w:jc w:val="right"/>
        <w:rPr>
          <w:rFonts w:eastAsia="Arial"/>
        </w:rPr>
      </w:pPr>
      <w:r w:rsidRPr="001D52B7">
        <w:rPr>
          <w:rFonts w:eastAsia="Arial"/>
        </w:rPr>
        <w:lastRenderedPageBreak/>
        <w:t>Приложение 4</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от _________</w:t>
      </w:r>
      <w:r>
        <w:t xml:space="preserve"> </w:t>
      </w:r>
      <w:r w:rsidRPr="00E1698E">
        <w:t>№ ____</w:t>
      </w:r>
    </w:p>
    <w:p w:rsidR="00EE39EF" w:rsidRDefault="00EE39EF" w:rsidP="001D52B7">
      <w:pPr>
        <w:autoSpaceDE w:val="0"/>
        <w:autoSpaceDN w:val="0"/>
        <w:adjustRightInd w:val="0"/>
        <w:ind w:firstLine="705"/>
        <w:jc w:val="right"/>
        <w:rPr>
          <w:rFonts w:eastAsia="Arial"/>
        </w:rPr>
      </w:pPr>
    </w:p>
    <w:p w:rsidR="00EE39EF" w:rsidRDefault="00EE39EF" w:rsidP="00EE39EF">
      <w:pPr>
        <w:spacing w:after="720"/>
        <w:jc w:val="center"/>
        <w:rPr>
          <w:b/>
          <w:bCs/>
          <w:sz w:val="26"/>
          <w:szCs w:val="26"/>
        </w:rPr>
      </w:pPr>
      <w:r>
        <w:rPr>
          <w:b/>
          <w:bCs/>
          <w:sz w:val="26"/>
          <w:szCs w:val="26"/>
        </w:rPr>
        <w:t>Заявление о соответствии вновь созданного юридического лица</w:t>
      </w:r>
      <w:r>
        <w:rPr>
          <w:b/>
          <w:bCs/>
          <w:sz w:val="26"/>
          <w:szCs w:val="26"/>
        </w:rPr>
        <w:br/>
        <w:t>и вновь зарегистрированного индивидуального предпринимателя</w:t>
      </w:r>
      <w:r>
        <w:rPr>
          <w:b/>
          <w:bCs/>
          <w:sz w:val="26"/>
          <w:szCs w:val="26"/>
        </w:rPr>
        <w:br/>
        <w:t>условиям отнесения к субъектам малого и среднего</w:t>
      </w:r>
      <w:r>
        <w:rPr>
          <w:b/>
          <w:bCs/>
          <w:sz w:val="26"/>
          <w:szCs w:val="26"/>
        </w:rPr>
        <w:br/>
        <w:t>предпринимательства, установленным Федеральным законом</w:t>
      </w:r>
      <w:r>
        <w:rPr>
          <w:b/>
          <w:bCs/>
          <w:sz w:val="26"/>
          <w:szCs w:val="26"/>
        </w:rPr>
        <w:br/>
        <w:t>от 24 июля 2007 г. № 209-ФЗ “О развитии малого и среднего</w:t>
      </w:r>
      <w:r>
        <w:rPr>
          <w:b/>
          <w:bCs/>
          <w:sz w:val="26"/>
          <w:szCs w:val="26"/>
        </w:rPr>
        <w:br/>
        <w:t>предпринимательства в Российской Федерации”</w:t>
      </w:r>
    </w:p>
    <w:p w:rsidR="00EE39EF" w:rsidRDefault="00EE39EF" w:rsidP="00EE39EF">
      <w:pPr>
        <w:ind w:left="567"/>
      </w:pPr>
      <w:r>
        <w:t xml:space="preserve">Настоящим заявляю, что  </w:t>
      </w:r>
    </w:p>
    <w:p w:rsidR="00EE39EF" w:rsidRDefault="00EE39EF" w:rsidP="00EE39EF">
      <w:pPr>
        <w:pBdr>
          <w:top w:val="single" w:sz="4" w:space="1" w:color="auto"/>
        </w:pBdr>
        <w:ind w:left="3232"/>
        <w:rPr>
          <w:sz w:val="2"/>
          <w:szCs w:val="2"/>
        </w:rPr>
      </w:pPr>
    </w:p>
    <w:p w:rsidR="00EE39EF" w:rsidRDefault="00EE39EF" w:rsidP="00EE39EF"/>
    <w:p w:rsidR="00EE39EF" w:rsidRDefault="00EE39EF" w:rsidP="00EE39EF">
      <w:pPr>
        <w:pBdr>
          <w:top w:val="single" w:sz="4" w:space="1" w:color="auto"/>
        </w:pBdr>
        <w:spacing w:after="120"/>
        <w:jc w:val="center"/>
      </w:pPr>
      <w:r>
        <w:t xml:space="preserve">(указывается полное наименование юридического лица, фамилия, имя, отчество (последнее </w:t>
      </w:r>
      <w:r>
        <w:sym w:font="Symbol" w:char="F02D"/>
      </w:r>
      <w:r>
        <w:t xml:space="preserve"> при наличии) индивидуального предпринимателя)</w:t>
      </w:r>
    </w:p>
    <w:p w:rsidR="00EE39EF" w:rsidRDefault="00EE39EF" w:rsidP="00EE39EF">
      <w:r>
        <w:t xml:space="preserve">ИНН:  </w:t>
      </w:r>
    </w:p>
    <w:p w:rsidR="00EE39EF" w:rsidRDefault="00EE39EF" w:rsidP="00EE39EF">
      <w:pPr>
        <w:pBdr>
          <w:top w:val="single" w:sz="4" w:space="1" w:color="auto"/>
        </w:pBdr>
        <w:spacing w:after="120"/>
        <w:ind w:left="697"/>
        <w:jc w:val="center"/>
      </w:pPr>
      <w: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E39EF" w:rsidRDefault="00EE39EF" w:rsidP="00EE39EF">
      <w:r>
        <w:t xml:space="preserve">дата государственной регистрации:  </w:t>
      </w:r>
    </w:p>
    <w:p w:rsidR="00EE39EF" w:rsidRDefault="00EE39EF" w:rsidP="00EE39EF">
      <w:pPr>
        <w:pBdr>
          <w:top w:val="single" w:sz="4" w:space="1" w:color="auto"/>
        </w:pBdr>
        <w:ind w:left="3754"/>
        <w:rPr>
          <w:sz w:val="2"/>
          <w:szCs w:val="2"/>
        </w:rPr>
      </w:pPr>
    </w:p>
    <w:p w:rsidR="00EE39EF" w:rsidRDefault="00EE39EF" w:rsidP="00EE39EF"/>
    <w:p w:rsidR="00EE39EF" w:rsidRDefault="00EE39EF" w:rsidP="00EE39EF">
      <w:pPr>
        <w:pBdr>
          <w:top w:val="single" w:sz="4" w:space="1" w:color="auto"/>
        </w:pBdr>
        <w:spacing w:after="120"/>
        <w:jc w:val="center"/>
      </w:pPr>
      <w:r>
        <w:t>(указывается дата государственной регистрации юридического лица или индивидуального предпринимателя)</w:t>
      </w:r>
    </w:p>
    <w:p w:rsidR="00EE39EF" w:rsidRDefault="00EE39EF" w:rsidP="00EE39EF">
      <w:pPr>
        <w:spacing w:after="480"/>
        <w:jc w:val="both"/>
      </w:pPr>
      <w: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tblPr>
      <w:tblGrid>
        <w:gridCol w:w="4820"/>
        <w:gridCol w:w="1758"/>
        <w:gridCol w:w="3402"/>
      </w:tblGrid>
      <w:tr w:rsidR="00EE39EF" w:rsidTr="008A55B1">
        <w:tc>
          <w:tcPr>
            <w:tcW w:w="4820" w:type="dxa"/>
            <w:tcBorders>
              <w:top w:val="nil"/>
              <w:left w:val="nil"/>
              <w:bottom w:val="single" w:sz="4" w:space="0" w:color="auto"/>
              <w:right w:val="nil"/>
            </w:tcBorders>
            <w:vAlign w:val="bottom"/>
          </w:tcPr>
          <w:p w:rsidR="00EE39EF" w:rsidRDefault="00EE39EF" w:rsidP="008A55B1">
            <w:pPr>
              <w:jc w:val="center"/>
            </w:pPr>
          </w:p>
        </w:tc>
        <w:tc>
          <w:tcPr>
            <w:tcW w:w="1758" w:type="dxa"/>
            <w:tcBorders>
              <w:top w:val="nil"/>
              <w:left w:val="nil"/>
              <w:bottom w:val="nil"/>
              <w:right w:val="nil"/>
            </w:tcBorders>
            <w:vAlign w:val="bottom"/>
          </w:tcPr>
          <w:p w:rsidR="00EE39EF" w:rsidRDefault="00EE39EF" w:rsidP="008A55B1"/>
        </w:tc>
        <w:tc>
          <w:tcPr>
            <w:tcW w:w="3402" w:type="dxa"/>
            <w:tcBorders>
              <w:top w:val="nil"/>
              <w:left w:val="nil"/>
              <w:bottom w:val="single" w:sz="4" w:space="0" w:color="auto"/>
              <w:right w:val="nil"/>
            </w:tcBorders>
            <w:vAlign w:val="bottom"/>
          </w:tcPr>
          <w:p w:rsidR="00EE39EF" w:rsidRDefault="00EE39EF" w:rsidP="008A55B1">
            <w:pPr>
              <w:jc w:val="center"/>
            </w:pPr>
          </w:p>
        </w:tc>
      </w:tr>
      <w:tr w:rsidR="00EE39EF" w:rsidTr="008A55B1">
        <w:tc>
          <w:tcPr>
            <w:tcW w:w="4820" w:type="dxa"/>
            <w:tcBorders>
              <w:top w:val="nil"/>
              <w:left w:val="nil"/>
              <w:bottom w:val="nil"/>
              <w:right w:val="nil"/>
            </w:tcBorders>
          </w:tcPr>
          <w:p w:rsidR="00EE39EF" w:rsidRDefault="00EE39EF" w:rsidP="008A55B1">
            <w:pPr>
              <w:jc w:val="center"/>
            </w:pPr>
            <w:r>
              <w:t xml:space="preserve">(фамилия, имя, отчество (последнее </w:t>
            </w:r>
            <w:r>
              <w:sym w:font="Symbol" w:char="F02D"/>
            </w:r>
            <w:r>
              <w:t xml:space="preserve"> при наличии) подписавшего, должность)</w:t>
            </w:r>
          </w:p>
        </w:tc>
        <w:tc>
          <w:tcPr>
            <w:tcW w:w="1758" w:type="dxa"/>
            <w:tcBorders>
              <w:top w:val="nil"/>
              <w:left w:val="nil"/>
              <w:bottom w:val="nil"/>
              <w:right w:val="nil"/>
            </w:tcBorders>
          </w:tcPr>
          <w:p w:rsidR="00EE39EF" w:rsidRDefault="00EE39EF" w:rsidP="008A55B1"/>
        </w:tc>
        <w:tc>
          <w:tcPr>
            <w:tcW w:w="3402" w:type="dxa"/>
            <w:tcBorders>
              <w:top w:val="nil"/>
              <w:left w:val="nil"/>
              <w:bottom w:val="nil"/>
              <w:right w:val="nil"/>
            </w:tcBorders>
          </w:tcPr>
          <w:p w:rsidR="00EE39EF" w:rsidRDefault="00EE39EF" w:rsidP="008A55B1">
            <w:pPr>
              <w:jc w:val="center"/>
            </w:pPr>
            <w:r>
              <w:t>подпись</w:t>
            </w:r>
          </w:p>
        </w:tc>
      </w:tr>
    </w:tbl>
    <w:p w:rsidR="00EE39EF" w:rsidRDefault="00EE39EF" w:rsidP="00EE39EF">
      <w:pPr>
        <w:jc w:val="right"/>
      </w:pPr>
    </w:p>
    <w:tbl>
      <w:tblPr>
        <w:tblW w:w="0" w:type="auto"/>
        <w:jc w:val="right"/>
        <w:tblLayout w:type="fixed"/>
        <w:tblCellMar>
          <w:left w:w="28" w:type="dxa"/>
          <w:right w:w="28" w:type="dxa"/>
        </w:tblCellMar>
        <w:tblLook w:val="0000"/>
      </w:tblPr>
      <w:tblGrid>
        <w:gridCol w:w="170"/>
        <w:gridCol w:w="454"/>
        <w:gridCol w:w="255"/>
        <w:gridCol w:w="1418"/>
        <w:gridCol w:w="397"/>
        <w:gridCol w:w="397"/>
        <w:gridCol w:w="284"/>
      </w:tblGrid>
      <w:tr w:rsidR="00EE39EF" w:rsidTr="008A55B1">
        <w:trPr>
          <w:jc w:val="right"/>
        </w:trPr>
        <w:tc>
          <w:tcPr>
            <w:tcW w:w="170" w:type="dxa"/>
            <w:tcBorders>
              <w:top w:val="nil"/>
              <w:left w:val="nil"/>
              <w:bottom w:val="nil"/>
              <w:right w:val="nil"/>
            </w:tcBorders>
            <w:vAlign w:val="bottom"/>
          </w:tcPr>
          <w:p w:rsidR="00EE39EF" w:rsidRDefault="00EE39EF" w:rsidP="008A55B1">
            <w:pPr>
              <w:jc w:val="right"/>
            </w:pPr>
            <w:r>
              <w:t>“</w:t>
            </w:r>
          </w:p>
        </w:tc>
        <w:tc>
          <w:tcPr>
            <w:tcW w:w="454" w:type="dxa"/>
            <w:tcBorders>
              <w:top w:val="nil"/>
              <w:left w:val="nil"/>
              <w:bottom w:val="single" w:sz="4" w:space="0" w:color="auto"/>
              <w:right w:val="nil"/>
            </w:tcBorders>
            <w:vAlign w:val="bottom"/>
          </w:tcPr>
          <w:p w:rsidR="00EE39EF" w:rsidRDefault="00EE39EF" w:rsidP="008A55B1">
            <w:pPr>
              <w:jc w:val="center"/>
            </w:pPr>
          </w:p>
        </w:tc>
        <w:tc>
          <w:tcPr>
            <w:tcW w:w="255" w:type="dxa"/>
            <w:tcBorders>
              <w:top w:val="nil"/>
              <w:left w:val="nil"/>
              <w:bottom w:val="nil"/>
              <w:right w:val="nil"/>
            </w:tcBorders>
            <w:vAlign w:val="bottom"/>
          </w:tcPr>
          <w:p w:rsidR="00EE39EF" w:rsidRDefault="00EE39EF" w:rsidP="008A55B1">
            <w:r>
              <w:t>”</w:t>
            </w:r>
          </w:p>
        </w:tc>
        <w:tc>
          <w:tcPr>
            <w:tcW w:w="1418" w:type="dxa"/>
            <w:tcBorders>
              <w:top w:val="nil"/>
              <w:left w:val="nil"/>
              <w:bottom w:val="single" w:sz="4" w:space="0" w:color="auto"/>
              <w:right w:val="nil"/>
            </w:tcBorders>
            <w:vAlign w:val="bottom"/>
          </w:tcPr>
          <w:p w:rsidR="00EE39EF" w:rsidRDefault="00EE39EF" w:rsidP="008A55B1">
            <w:pPr>
              <w:jc w:val="center"/>
            </w:pPr>
          </w:p>
        </w:tc>
        <w:tc>
          <w:tcPr>
            <w:tcW w:w="397" w:type="dxa"/>
            <w:tcBorders>
              <w:top w:val="nil"/>
              <w:left w:val="nil"/>
              <w:bottom w:val="nil"/>
              <w:right w:val="nil"/>
            </w:tcBorders>
            <w:vAlign w:val="bottom"/>
          </w:tcPr>
          <w:p w:rsidR="00EE39EF" w:rsidRDefault="00EE39EF" w:rsidP="008A55B1">
            <w:pPr>
              <w:jc w:val="right"/>
            </w:pPr>
            <w:r>
              <w:t>20</w:t>
            </w:r>
          </w:p>
        </w:tc>
        <w:tc>
          <w:tcPr>
            <w:tcW w:w="397" w:type="dxa"/>
            <w:tcBorders>
              <w:top w:val="nil"/>
              <w:left w:val="nil"/>
              <w:bottom w:val="single" w:sz="4" w:space="0" w:color="auto"/>
              <w:right w:val="nil"/>
            </w:tcBorders>
            <w:vAlign w:val="bottom"/>
          </w:tcPr>
          <w:p w:rsidR="00EE39EF" w:rsidRDefault="00EE39EF" w:rsidP="008A55B1"/>
        </w:tc>
        <w:tc>
          <w:tcPr>
            <w:tcW w:w="284" w:type="dxa"/>
            <w:tcBorders>
              <w:top w:val="nil"/>
              <w:left w:val="nil"/>
              <w:bottom w:val="nil"/>
              <w:right w:val="nil"/>
            </w:tcBorders>
            <w:vAlign w:val="bottom"/>
          </w:tcPr>
          <w:p w:rsidR="00EE39EF" w:rsidRDefault="00EE39EF" w:rsidP="008A55B1">
            <w:pPr>
              <w:ind w:left="57"/>
            </w:pPr>
            <w:r>
              <w:t>г.</w:t>
            </w:r>
          </w:p>
        </w:tc>
      </w:tr>
      <w:tr w:rsidR="00EE39EF" w:rsidTr="008A55B1">
        <w:trPr>
          <w:jc w:val="right"/>
        </w:trPr>
        <w:tc>
          <w:tcPr>
            <w:tcW w:w="170" w:type="dxa"/>
            <w:tcBorders>
              <w:top w:val="nil"/>
              <w:left w:val="nil"/>
              <w:bottom w:val="nil"/>
              <w:right w:val="nil"/>
            </w:tcBorders>
          </w:tcPr>
          <w:p w:rsidR="00EE39EF" w:rsidRDefault="00EE39EF" w:rsidP="008A55B1">
            <w:pPr>
              <w:jc w:val="right"/>
            </w:pPr>
          </w:p>
        </w:tc>
        <w:tc>
          <w:tcPr>
            <w:tcW w:w="454" w:type="dxa"/>
            <w:tcBorders>
              <w:top w:val="nil"/>
              <w:left w:val="nil"/>
              <w:bottom w:val="nil"/>
              <w:right w:val="nil"/>
            </w:tcBorders>
          </w:tcPr>
          <w:p w:rsidR="00EE39EF" w:rsidRDefault="00EE39EF" w:rsidP="008A55B1">
            <w:pPr>
              <w:jc w:val="center"/>
            </w:pPr>
          </w:p>
        </w:tc>
        <w:tc>
          <w:tcPr>
            <w:tcW w:w="255" w:type="dxa"/>
            <w:tcBorders>
              <w:top w:val="nil"/>
              <w:left w:val="nil"/>
              <w:bottom w:val="nil"/>
              <w:right w:val="nil"/>
            </w:tcBorders>
          </w:tcPr>
          <w:p w:rsidR="00EE39EF" w:rsidRDefault="00EE39EF" w:rsidP="008A55B1"/>
        </w:tc>
        <w:tc>
          <w:tcPr>
            <w:tcW w:w="1418" w:type="dxa"/>
            <w:tcBorders>
              <w:top w:val="nil"/>
              <w:left w:val="nil"/>
              <w:bottom w:val="nil"/>
              <w:right w:val="nil"/>
            </w:tcBorders>
          </w:tcPr>
          <w:p w:rsidR="00EE39EF" w:rsidRDefault="00EE39EF" w:rsidP="008A55B1">
            <w:pPr>
              <w:jc w:val="center"/>
            </w:pPr>
            <w:r>
              <w:t>дата составления заявления</w:t>
            </w:r>
          </w:p>
        </w:tc>
        <w:tc>
          <w:tcPr>
            <w:tcW w:w="397" w:type="dxa"/>
            <w:tcBorders>
              <w:top w:val="nil"/>
              <w:left w:val="nil"/>
              <w:bottom w:val="nil"/>
              <w:right w:val="nil"/>
            </w:tcBorders>
          </w:tcPr>
          <w:p w:rsidR="00EE39EF" w:rsidRDefault="00EE39EF" w:rsidP="008A55B1">
            <w:pPr>
              <w:jc w:val="right"/>
            </w:pPr>
          </w:p>
        </w:tc>
        <w:tc>
          <w:tcPr>
            <w:tcW w:w="397" w:type="dxa"/>
            <w:tcBorders>
              <w:top w:val="nil"/>
              <w:left w:val="nil"/>
              <w:bottom w:val="nil"/>
              <w:right w:val="nil"/>
            </w:tcBorders>
          </w:tcPr>
          <w:p w:rsidR="00EE39EF" w:rsidRDefault="00EE39EF" w:rsidP="008A55B1"/>
        </w:tc>
        <w:tc>
          <w:tcPr>
            <w:tcW w:w="284" w:type="dxa"/>
            <w:tcBorders>
              <w:top w:val="nil"/>
              <w:left w:val="nil"/>
              <w:bottom w:val="nil"/>
              <w:right w:val="nil"/>
            </w:tcBorders>
          </w:tcPr>
          <w:p w:rsidR="00EE39EF" w:rsidRDefault="00EE39EF" w:rsidP="008A55B1">
            <w:pPr>
              <w:ind w:left="57"/>
            </w:pPr>
          </w:p>
        </w:tc>
      </w:tr>
    </w:tbl>
    <w:p w:rsidR="00EE39EF" w:rsidRDefault="00EE39EF" w:rsidP="00EE39EF">
      <w:pPr>
        <w:spacing w:before="240"/>
        <w:jc w:val="center"/>
      </w:pPr>
      <w:r>
        <w:t>МП (при наличии)</w:t>
      </w: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B816F8" w:rsidP="001D52B7">
      <w:pPr>
        <w:autoSpaceDE w:val="0"/>
        <w:autoSpaceDN w:val="0"/>
        <w:adjustRightInd w:val="0"/>
        <w:ind w:firstLine="705"/>
        <w:jc w:val="right"/>
        <w:rPr>
          <w:rFonts w:eastAsia="Arial"/>
        </w:rPr>
      </w:pPr>
      <w:r>
        <w:rPr>
          <w:rFonts w:eastAsia="Arial"/>
        </w:rPr>
        <w:lastRenderedPageBreak/>
        <w:t>Приложение 5</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от _________</w:t>
      </w:r>
      <w:r>
        <w:t xml:space="preserve"> </w:t>
      </w:r>
      <w:r w:rsidRPr="00E1698E">
        <w:t>№ ____</w:t>
      </w:r>
    </w:p>
    <w:p w:rsidR="00B816F8" w:rsidRDefault="00B816F8" w:rsidP="001D52B7">
      <w:pPr>
        <w:autoSpaceDE w:val="0"/>
        <w:autoSpaceDN w:val="0"/>
        <w:adjustRightInd w:val="0"/>
        <w:ind w:firstLine="705"/>
        <w:jc w:val="right"/>
        <w:rPr>
          <w:rFonts w:eastAsia="Arial"/>
        </w:rPr>
      </w:pPr>
    </w:p>
    <w:p w:rsidR="00D00E74" w:rsidRDefault="00D00E74" w:rsidP="001D52B7">
      <w:pPr>
        <w:ind w:firstLine="600"/>
        <w:jc w:val="center"/>
        <w:rPr>
          <w:b/>
        </w:rPr>
      </w:pPr>
    </w:p>
    <w:p w:rsidR="001D52B7" w:rsidRDefault="001D52B7" w:rsidP="00D00E74">
      <w:pPr>
        <w:ind w:firstLine="600"/>
        <w:jc w:val="center"/>
        <w:rPr>
          <w:b/>
        </w:rPr>
      </w:pPr>
      <w:r w:rsidRPr="006C76D9">
        <w:rPr>
          <w:b/>
        </w:rPr>
        <w:t>БЛОК-СХЕМА ПРЕДОСТАВЛЕНИЯ МУНИЦИПАЛЬНОЙ УСЛУГИ</w:t>
      </w:r>
    </w:p>
    <w:p w:rsidR="001D52B7" w:rsidRDefault="001D52B7" w:rsidP="00D00E74">
      <w:pPr>
        <w:ind w:firstLine="601"/>
        <w:jc w:val="center"/>
        <w:rPr>
          <w:b/>
        </w:rPr>
      </w:pPr>
      <w:r w:rsidRPr="006C76D9">
        <w:rPr>
          <w:b/>
        </w:rPr>
        <w:t>«</w:t>
      </w:r>
      <w:r w:rsidR="00CB20ED" w:rsidRPr="00CB20ED">
        <w:rPr>
          <w:b/>
        </w:rPr>
        <w:t>Организация и проведение аукциона по продаже земельного участка или аукциона</w:t>
      </w:r>
      <w:r w:rsidR="00D00E74">
        <w:rPr>
          <w:b/>
        </w:rPr>
        <w:t xml:space="preserve"> </w:t>
      </w:r>
      <w:r w:rsidR="00CB20ED" w:rsidRPr="00CB20ED">
        <w:rPr>
          <w:b/>
        </w:rPr>
        <w:t>на право заключения договора аренды земельного участка</w:t>
      </w:r>
      <w:r w:rsidR="009F197A">
        <w:rPr>
          <w:sz w:val="28"/>
          <w:szCs w:val="28"/>
        </w:rPr>
        <w:t xml:space="preserve">, </w:t>
      </w:r>
      <w:r w:rsidR="009F197A" w:rsidRPr="009F197A">
        <w:rPr>
          <w:b/>
        </w:rPr>
        <w:t>находящегося в собственности муниципального образования Красносельское Юрьев-Польского района</w:t>
      </w:r>
      <w:r w:rsidRPr="009F197A">
        <w:rPr>
          <w:b/>
        </w:rPr>
        <w:t>»</w:t>
      </w:r>
    </w:p>
    <w:p w:rsidR="00D00E74" w:rsidRDefault="00D00E74" w:rsidP="00D00E74">
      <w:pPr>
        <w:ind w:firstLine="601"/>
        <w:jc w:val="center"/>
        <w:rPr>
          <w:rFonts w:ascii="Calibri" w:hAnsi="Calibri"/>
        </w:rPr>
      </w:pPr>
    </w:p>
    <w:p w:rsidR="001D52B7" w:rsidRPr="0009077D" w:rsidRDefault="00AC64D0" w:rsidP="001D52B7">
      <w:pPr>
        <w:rPr>
          <w:sz w:val="28"/>
          <w:szCs w:val="28"/>
        </w:rPr>
      </w:pPr>
      <w:r>
        <w:rPr>
          <w:noProof/>
          <w:sz w:val="28"/>
          <w:szCs w:val="28"/>
        </w:rPr>
        <w:pict>
          <v:rect id="_x0000_s1032" style="position:absolute;margin-left:132.85pt;margin-top:7.5pt;width:194.05pt;height:36.35pt;z-index:251666432">
            <v:textbox style="mso-next-textbox:#_x0000_s1032">
              <w:txbxContent>
                <w:p w:rsidR="008858E9" w:rsidRPr="00864C08" w:rsidRDefault="008858E9" w:rsidP="001D52B7">
                  <w:pPr>
                    <w:jc w:val="center"/>
                  </w:pPr>
                  <w:r w:rsidRPr="00864C08">
                    <w:t>Прием и регистрация заявления и прилагаемых к нему документов</w:t>
                  </w:r>
                </w:p>
                <w:p w:rsidR="008858E9" w:rsidRPr="00864C08" w:rsidRDefault="008858E9" w:rsidP="001D52B7"/>
              </w:txbxContent>
            </v:textbox>
          </v:rect>
        </w:pict>
      </w:r>
    </w:p>
    <w:p w:rsidR="001D52B7" w:rsidRDefault="001D52B7" w:rsidP="001D52B7">
      <w:pPr>
        <w:rPr>
          <w:sz w:val="28"/>
          <w:szCs w:val="28"/>
        </w:rPr>
      </w:pPr>
    </w:p>
    <w:p w:rsidR="001D52B7" w:rsidRPr="0009077D" w:rsidRDefault="00AC64D0" w:rsidP="001D52B7">
      <w:pP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margin-left:229.85pt;margin-top:11.65pt;width:.65pt;height:17.55pt;flip:x;z-index:251667456" o:connectortype="straight">
            <v:stroke endarrow="block"/>
          </v:shape>
        </w:pict>
      </w:r>
    </w:p>
    <w:p w:rsidR="001D52B7" w:rsidRPr="0009077D" w:rsidRDefault="00AC64D0" w:rsidP="001D52B7">
      <w:pPr>
        <w:rPr>
          <w:sz w:val="28"/>
          <w:szCs w:val="28"/>
        </w:rPr>
      </w:pPr>
      <w:r>
        <w:rPr>
          <w:noProof/>
          <w:sz w:val="28"/>
          <w:szCs w:val="28"/>
        </w:rPr>
        <w:pict>
          <v:rect id="_x0000_s1027" style="position:absolute;margin-left:132.85pt;margin-top:13.1pt;width:189.7pt;height:49.45pt;z-index:251661312">
            <v:textbox style="mso-next-textbox:#_x0000_s1027">
              <w:txbxContent>
                <w:p w:rsidR="008858E9" w:rsidRPr="00864C08" w:rsidRDefault="008858E9" w:rsidP="001D52B7">
                  <w:pPr>
                    <w:jc w:val="center"/>
                  </w:pPr>
                  <w:r w:rsidRPr="00864C08">
                    <w:t>Наличие всех необходимых документов для предоставления муниципальной услуги</w:t>
                  </w:r>
                </w:p>
                <w:p w:rsidR="008858E9" w:rsidRDefault="008858E9" w:rsidP="001D52B7"/>
              </w:txbxContent>
            </v:textbox>
          </v:rect>
        </w:pict>
      </w:r>
    </w:p>
    <w:p w:rsidR="001D52B7" w:rsidRPr="0009077D" w:rsidRDefault="001D52B7" w:rsidP="001D52B7">
      <w:pPr>
        <w:rPr>
          <w:sz w:val="28"/>
          <w:szCs w:val="28"/>
        </w:rPr>
      </w:pPr>
    </w:p>
    <w:p w:rsidR="001D52B7" w:rsidRPr="0009077D" w:rsidRDefault="00AC64D0" w:rsidP="001D52B7">
      <w:pPr>
        <w:rPr>
          <w:sz w:val="28"/>
          <w:szCs w:val="28"/>
        </w:rPr>
      </w:pPr>
      <w:r>
        <w:rPr>
          <w:noProof/>
          <w:sz w:val="28"/>
          <w:szCs w:val="28"/>
        </w:rPr>
        <w:pict>
          <v:shape id="_x0000_s1034" type="#_x0000_t32" style="position:absolute;margin-left:360.7pt;margin-top:14.55pt;width:0;height:25pt;z-index:251668480" o:connectortype="straight">
            <v:stroke endarrow="block"/>
          </v:shape>
        </w:pict>
      </w:r>
      <w:r>
        <w:rPr>
          <w:noProof/>
          <w:sz w:val="28"/>
          <w:szCs w:val="28"/>
        </w:rPr>
        <w:pict>
          <v:shape id="_x0000_s1035" type="#_x0000_t32" style="position:absolute;margin-left:57.65pt;margin-top:14.05pt;width:0;height:25.5pt;z-index:251669504" o:connectortype="straight">
            <v:stroke endarrow="block"/>
          </v:shape>
        </w:pict>
      </w:r>
      <w:r>
        <w:rPr>
          <w:noProof/>
          <w:sz w:val="28"/>
          <w:szCs w:val="28"/>
        </w:rPr>
        <w:pict>
          <v:shape id="_x0000_s1037" type="#_x0000_t32" style="position:absolute;margin-left:322.55pt;margin-top:14.05pt;width:38.2pt;height:0;z-index:251671552" o:connectortype="straight"/>
        </w:pict>
      </w:r>
      <w:r>
        <w:rPr>
          <w:noProof/>
          <w:sz w:val="28"/>
          <w:szCs w:val="28"/>
        </w:rPr>
        <w:pict>
          <v:shape id="_x0000_s1036" type="#_x0000_t32" style="position:absolute;margin-left:57.05pt;margin-top:14.05pt;width:75.8pt;height:0;z-index:251670528" o:connectortype="straight"/>
        </w:pict>
      </w:r>
    </w:p>
    <w:p w:rsidR="001D52B7" w:rsidRPr="0009077D" w:rsidRDefault="001D52B7" w:rsidP="001D52B7">
      <w:pPr>
        <w:rPr>
          <w:sz w:val="28"/>
          <w:szCs w:val="28"/>
        </w:rPr>
      </w:pPr>
    </w:p>
    <w:p w:rsidR="001D52B7" w:rsidRPr="0009077D" w:rsidRDefault="00AC64D0" w:rsidP="001D52B7">
      <w:pPr>
        <w:rPr>
          <w:sz w:val="28"/>
          <w:szCs w:val="28"/>
        </w:rPr>
      </w:pPr>
      <w:r>
        <w:rPr>
          <w:noProof/>
          <w:sz w:val="28"/>
          <w:szCs w:val="28"/>
        </w:rPr>
        <w:pict>
          <v:rect id="_x0000_s1030" style="position:absolute;margin-left:279.35pt;margin-top:7.35pt;width:174.65pt;height:52.2pt;rotation:180;z-index:251664384">
            <v:textbox style="mso-next-textbox:#_x0000_s1030">
              <w:txbxContent>
                <w:p w:rsidR="008858E9" w:rsidRPr="00864C08" w:rsidRDefault="008858E9" w:rsidP="001D52B7">
                  <w:pPr>
                    <w:jc w:val="center"/>
                  </w:pPr>
                  <w:r w:rsidRPr="00864C08">
                    <w:t>Направление межведомственного запроса в соответствующие структуры</w:t>
                  </w:r>
                </w:p>
                <w:p w:rsidR="008858E9" w:rsidRDefault="008858E9" w:rsidP="001D52B7"/>
              </w:txbxContent>
            </v:textbox>
          </v:rect>
        </w:pict>
      </w:r>
      <w:r>
        <w:rPr>
          <w:noProof/>
          <w:sz w:val="28"/>
          <w:szCs w:val="28"/>
        </w:rPr>
        <w:pict>
          <v:rect id="_x0000_s1028" style="position:absolute;margin-left:4.5pt;margin-top:7.35pt;width:167.15pt;height:37.2pt;z-index:251662336">
            <v:textbox style="mso-next-textbox:#_x0000_s1028">
              <w:txbxContent>
                <w:p w:rsidR="008858E9" w:rsidRPr="00864C08" w:rsidRDefault="008858E9" w:rsidP="001D52B7">
                  <w:pPr>
                    <w:jc w:val="center"/>
                  </w:pPr>
                  <w:r w:rsidRPr="00864C08">
                    <w:t>Рассмотрение заявления и документов</w:t>
                  </w:r>
                </w:p>
              </w:txbxContent>
            </v:textbox>
          </v:rect>
        </w:pict>
      </w:r>
    </w:p>
    <w:p w:rsidR="001D52B7" w:rsidRPr="0009077D" w:rsidRDefault="00AC64D0" w:rsidP="001D52B7">
      <w:pPr>
        <w:rPr>
          <w:sz w:val="28"/>
          <w:szCs w:val="28"/>
        </w:rPr>
      </w:pPr>
      <w:r>
        <w:rPr>
          <w:noProof/>
          <w:sz w:val="28"/>
          <w:szCs w:val="28"/>
        </w:rPr>
        <w:pict>
          <v:shape id="_x0000_s1040" type="#_x0000_t32" style="position:absolute;margin-left:171.05pt;margin-top:11.25pt;width:108.3pt;height:.05pt;flip:x;z-index:251674624" o:connectortype="straight">
            <v:stroke endarrow="block"/>
          </v:shape>
        </w:pict>
      </w:r>
    </w:p>
    <w:p w:rsidR="001D52B7" w:rsidRPr="0009077D" w:rsidRDefault="00AC64D0" w:rsidP="001D52B7">
      <w:pPr>
        <w:rPr>
          <w:sz w:val="28"/>
          <w:szCs w:val="28"/>
        </w:rPr>
      </w:pPr>
      <w:r>
        <w:rPr>
          <w:noProof/>
          <w:sz w:val="28"/>
          <w:szCs w:val="28"/>
        </w:rPr>
        <w:pict>
          <v:shape id="_x0000_s1038" type="#_x0000_t32" style="position:absolute;margin-left:149.15pt;margin-top:12.35pt;width:0;height:20.65pt;z-index:251672576" o:connectortype="straight">
            <v:stroke endarrow="block"/>
          </v:shape>
        </w:pict>
      </w:r>
    </w:p>
    <w:p w:rsidR="001D52B7" w:rsidRPr="0009077D" w:rsidRDefault="001D52B7" w:rsidP="001D52B7">
      <w:pPr>
        <w:rPr>
          <w:sz w:val="28"/>
          <w:szCs w:val="28"/>
        </w:rPr>
      </w:pPr>
    </w:p>
    <w:p w:rsidR="001D52B7" w:rsidRPr="0009077D" w:rsidRDefault="00AC64D0" w:rsidP="001D52B7">
      <w:pPr>
        <w:rPr>
          <w:sz w:val="28"/>
          <w:szCs w:val="28"/>
        </w:rPr>
      </w:pPr>
      <w:r>
        <w:rPr>
          <w:noProof/>
          <w:sz w:val="28"/>
          <w:szCs w:val="28"/>
        </w:rPr>
        <w:pict>
          <v:rect id="_x0000_s1026" style="position:absolute;margin-left:138.5pt;margin-top:.8pt;width:164.7pt;height:51.35pt;z-index:251660288">
            <v:textbox style="mso-next-textbox:#_x0000_s1026">
              <w:txbxContent>
                <w:p w:rsidR="008858E9" w:rsidRPr="00864C08" w:rsidRDefault="008858E9" w:rsidP="001D52B7">
                  <w:pPr>
                    <w:jc w:val="center"/>
                  </w:pPr>
                  <w:r w:rsidRPr="00864C08">
                    <w:t>Наличие оснований для отказа в предоставлении муниципальной услуги</w:t>
                  </w:r>
                </w:p>
                <w:p w:rsidR="008858E9" w:rsidRPr="00864C08" w:rsidRDefault="008858E9" w:rsidP="001D52B7"/>
              </w:txbxContent>
            </v:textbox>
          </v:rect>
        </w:pict>
      </w:r>
    </w:p>
    <w:p w:rsidR="001D52B7" w:rsidRPr="00864C08" w:rsidRDefault="001D52B7" w:rsidP="001D52B7">
      <w:pPr>
        <w:tabs>
          <w:tab w:val="left" w:pos="2191"/>
          <w:tab w:val="left" w:pos="6574"/>
        </w:tabs>
      </w:pPr>
      <w:r>
        <w:rPr>
          <w:sz w:val="28"/>
          <w:szCs w:val="28"/>
        </w:rPr>
        <w:tab/>
      </w:r>
      <w:r w:rsidRPr="00864C08">
        <w:t>Да</w:t>
      </w:r>
      <w:r>
        <w:tab/>
        <w:t>Нет</w:t>
      </w:r>
    </w:p>
    <w:p w:rsidR="001D52B7" w:rsidRPr="0009077D" w:rsidRDefault="00D00E74" w:rsidP="001D52B7">
      <w:pPr>
        <w:rPr>
          <w:sz w:val="28"/>
          <w:szCs w:val="28"/>
        </w:rPr>
      </w:pPr>
      <w:r>
        <w:rPr>
          <w:noProof/>
          <w:sz w:val="28"/>
          <w:szCs w:val="28"/>
        </w:rPr>
        <w:pict>
          <v:shape id="_x0000_s1039" type="#_x0000_t32" style="position:absolute;margin-left:337.55pt;margin-top:10.95pt;width:0;height:36.05pt;z-index:251673600" o:connectortype="straight">
            <v:stroke endarrow="block"/>
          </v:shape>
        </w:pict>
      </w:r>
      <w:r>
        <w:rPr>
          <w:noProof/>
          <w:sz w:val="28"/>
          <w:szCs w:val="28"/>
        </w:rPr>
        <w:pict>
          <v:shape id="_x0000_s1042" type="#_x0000_t32" style="position:absolute;margin-left:89pt;margin-top:5.5pt;width:0;height:36.1pt;z-index:251676672" o:connectortype="straight">
            <v:stroke endarrow="block"/>
          </v:shape>
        </w:pict>
      </w:r>
      <w:r w:rsidR="00AC64D0">
        <w:rPr>
          <w:noProof/>
          <w:sz w:val="28"/>
          <w:szCs w:val="28"/>
        </w:rPr>
        <w:pict>
          <v:shape id="_x0000_s1044" type="#_x0000_t32" style="position:absolute;margin-left:303.2pt;margin-top:10.95pt;width:34.35pt;height:0;z-index:251678720" o:connectortype="straight"/>
        </w:pict>
      </w:r>
      <w:r w:rsidR="00AC64D0">
        <w:rPr>
          <w:noProof/>
          <w:sz w:val="28"/>
          <w:szCs w:val="28"/>
        </w:rPr>
        <w:pict>
          <v:shape id="_x0000_s1041" type="#_x0000_t32" style="position:absolute;margin-left:89pt;margin-top:5.5pt;width:49.45pt;height:0;flip:x;z-index:251675648" o:connectortype="straight"/>
        </w:pict>
      </w:r>
    </w:p>
    <w:p w:rsidR="001D52B7" w:rsidRPr="0009077D" w:rsidRDefault="001D52B7" w:rsidP="001D52B7">
      <w:pPr>
        <w:rPr>
          <w:sz w:val="28"/>
          <w:szCs w:val="28"/>
        </w:rPr>
      </w:pPr>
    </w:p>
    <w:p w:rsidR="001D52B7" w:rsidRPr="0009077D" w:rsidRDefault="00D00E74" w:rsidP="001D52B7">
      <w:pPr>
        <w:rPr>
          <w:sz w:val="28"/>
          <w:szCs w:val="28"/>
        </w:rPr>
      </w:pPr>
      <w:r>
        <w:rPr>
          <w:noProof/>
          <w:sz w:val="28"/>
          <w:szCs w:val="28"/>
        </w:rPr>
        <w:pict>
          <v:rect id="_x0000_s1031" style="position:absolute;margin-left:194.2pt;margin-top:14.8pt;width:235.4pt;height:43.1pt;z-index:251665408">
            <v:textbox style="mso-next-textbox:#_x0000_s1031">
              <w:txbxContent>
                <w:p w:rsidR="008858E9" w:rsidRPr="00864C08" w:rsidRDefault="008858E9" w:rsidP="001D52B7">
                  <w:pPr>
                    <w:jc w:val="center"/>
                  </w:pPr>
                  <w:r>
                    <w:t>Постановление о предоставлении муниципальной услуги</w:t>
                  </w:r>
                </w:p>
                <w:p w:rsidR="008858E9" w:rsidRDefault="008858E9" w:rsidP="001D52B7"/>
              </w:txbxContent>
            </v:textbox>
          </v:rect>
        </w:pict>
      </w:r>
      <w:r>
        <w:rPr>
          <w:noProof/>
          <w:sz w:val="28"/>
          <w:szCs w:val="28"/>
        </w:rPr>
        <w:pict>
          <v:rect id="_x0000_s1029" style="position:absolute;margin-left:11.4pt;margin-top:9.4pt;width:158.4pt;height:49.7pt;z-index:251663360">
            <v:textbox style="mso-next-textbox:#_x0000_s1029">
              <w:txbxContent>
                <w:p w:rsidR="008858E9" w:rsidRPr="00864C08" w:rsidRDefault="008858E9" w:rsidP="001D52B7">
                  <w:pPr>
                    <w:jc w:val="center"/>
                  </w:pPr>
                  <w:r>
                    <w:t>Постановление</w:t>
                  </w:r>
                  <w:r w:rsidRPr="00864C08">
                    <w:t xml:space="preserve"> об отказе в предоставлении муниципальной услуги</w:t>
                  </w:r>
                </w:p>
                <w:p w:rsidR="008858E9" w:rsidRPr="00864C08" w:rsidRDefault="008858E9" w:rsidP="001D52B7"/>
              </w:txbxContent>
            </v:textbox>
          </v:rect>
        </w:pict>
      </w:r>
    </w:p>
    <w:p w:rsidR="001D52B7" w:rsidRDefault="00AC64D0" w:rsidP="001D52B7">
      <w:pPr>
        <w:tabs>
          <w:tab w:val="left" w:pos="2467"/>
        </w:tabs>
        <w:rPr>
          <w:sz w:val="28"/>
          <w:szCs w:val="28"/>
        </w:rPr>
      </w:pPr>
      <w:r>
        <w:rPr>
          <w:noProof/>
          <w:sz w:val="28"/>
          <w:szCs w:val="28"/>
        </w:rPr>
        <w:pict>
          <v:shape id="_x0000_s1068" type="#_x0000_t32" style="position:absolute;margin-left:-11.15pt;margin-top:5.05pt;width:0;height:277.45pt;z-index:251703296" o:connectortype="straight"/>
        </w:pict>
      </w:r>
      <w:r>
        <w:rPr>
          <w:noProof/>
          <w:sz w:val="28"/>
          <w:szCs w:val="28"/>
        </w:rPr>
        <w:pict>
          <v:shape id="_x0000_s1067" type="#_x0000_t32" style="position:absolute;margin-left:-11.15pt;margin-top:5.05pt;width:22.55pt;height:0;flip:x;z-index:251702272" o:connectortype="straight"/>
        </w:pict>
      </w:r>
    </w:p>
    <w:p w:rsidR="001D52B7" w:rsidRPr="00876402" w:rsidRDefault="001D52B7" w:rsidP="001D52B7">
      <w:pPr>
        <w:tabs>
          <w:tab w:val="left" w:pos="2054"/>
          <w:tab w:val="left" w:pos="6399"/>
        </w:tabs>
        <w:rPr>
          <w:sz w:val="28"/>
          <w:szCs w:val="28"/>
        </w:rPr>
      </w:pPr>
      <w:r>
        <w:rPr>
          <w:sz w:val="28"/>
          <w:szCs w:val="28"/>
        </w:rPr>
        <w:tab/>
      </w:r>
      <w:r>
        <w:rPr>
          <w:sz w:val="28"/>
          <w:szCs w:val="28"/>
        </w:rPr>
        <w:tab/>
      </w:r>
    </w:p>
    <w:p w:rsidR="001D52B7" w:rsidRPr="00876402" w:rsidRDefault="00D00E74" w:rsidP="001D52B7">
      <w:pPr>
        <w:rPr>
          <w:sz w:val="28"/>
          <w:szCs w:val="28"/>
        </w:rPr>
      </w:pPr>
      <w:r>
        <w:rPr>
          <w:noProof/>
          <w:sz w:val="28"/>
          <w:szCs w:val="28"/>
        </w:rPr>
        <w:pict>
          <v:shape id="_x0000_s1043" type="#_x0000_t32" style="position:absolute;margin-left:264.05pt;margin-top:9.6pt;width:0;height:27.5pt;z-index:251677696" o:connectortype="straight">
            <v:stroke endarrow="block"/>
          </v:shape>
        </w:pict>
      </w:r>
    </w:p>
    <w:p w:rsidR="001D52B7" w:rsidRPr="00876402" w:rsidRDefault="001D52B7" w:rsidP="001D52B7">
      <w:pPr>
        <w:rPr>
          <w:sz w:val="28"/>
          <w:szCs w:val="28"/>
        </w:rPr>
      </w:pPr>
    </w:p>
    <w:p w:rsidR="001D52B7" w:rsidRPr="00876402" w:rsidRDefault="00D00E74" w:rsidP="001D52B7">
      <w:pPr>
        <w:rPr>
          <w:sz w:val="28"/>
          <w:szCs w:val="28"/>
        </w:rPr>
      </w:pPr>
      <w:r>
        <w:rPr>
          <w:noProof/>
          <w:sz w:val="28"/>
          <w:szCs w:val="28"/>
        </w:rPr>
        <w:pict>
          <v:rect id="_x0000_s1045" style="position:absolute;margin-left:171.65pt;margin-top:4.9pt;width:173.4pt;height:34.55pt;z-index:251679744">
            <v:textbox style="mso-next-textbox:#_x0000_s1045">
              <w:txbxContent>
                <w:p w:rsidR="008858E9" w:rsidRPr="00864C08" w:rsidRDefault="008858E9" w:rsidP="001D52B7">
                  <w:pPr>
                    <w:jc w:val="center"/>
                  </w:pPr>
                  <w:r>
                    <w:t>Организация аукциона</w:t>
                  </w:r>
                </w:p>
              </w:txbxContent>
            </v:textbox>
          </v:rect>
        </w:pict>
      </w:r>
    </w:p>
    <w:p w:rsidR="001D52B7" w:rsidRPr="00876402" w:rsidRDefault="001D52B7" w:rsidP="001D52B7">
      <w:pPr>
        <w:rPr>
          <w:sz w:val="28"/>
          <w:szCs w:val="28"/>
        </w:rPr>
      </w:pPr>
    </w:p>
    <w:p w:rsidR="001D52B7" w:rsidRPr="00876402" w:rsidRDefault="00D00E74" w:rsidP="001D52B7">
      <w:pPr>
        <w:rPr>
          <w:sz w:val="28"/>
          <w:szCs w:val="28"/>
        </w:rPr>
      </w:pPr>
      <w:r>
        <w:rPr>
          <w:noProof/>
          <w:sz w:val="28"/>
          <w:szCs w:val="28"/>
        </w:rPr>
        <w:pict>
          <v:shape id="_x0000_s1046" type="#_x0000_t32" style="position:absolute;margin-left:253.65pt;margin-top:7.25pt;width:0;height:25.4pt;z-index:251658240" o:connectortype="straight">
            <v:stroke endarrow="block"/>
          </v:shape>
        </w:pict>
      </w:r>
    </w:p>
    <w:p w:rsidR="001D52B7" w:rsidRPr="0086429A" w:rsidRDefault="001D52B7" w:rsidP="001D52B7">
      <w:pPr>
        <w:tabs>
          <w:tab w:val="left" w:pos="2342"/>
          <w:tab w:val="left" w:pos="7200"/>
        </w:tabs>
      </w:pPr>
      <w:r>
        <w:rPr>
          <w:sz w:val="28"/>
          <w:szCs w:val="28"/>
        </w:rPr>
        <w:tab/>
      </w:r>
    </w:p>
    <w:p w:rsidR="001D52B7" w:rsidRPr="007D7EC7" w:rsidRDefault="00D00E74" w:rsidP="001D52B7">
      <w:pPr>
        <w:tabs>
          <w:tab w:val="left" w:pos="2354"/>
          <w:tab w:val="left" w:pos="7162"/>
        </w:tabs>
      </w:pPr>
      <w:r>
        <w:rPr>
          <w:noProof/>
          <w:sz w:val="28"/>
          <w:szCs w:val="28"/>
        </w:rPr>
        <w:pict>
          <v:rect id="_x0000_s1060" style="position:absolute;margin-left:138.5pt;margin-top:2.75pt;width:169.65pt;height:30.05pt;z-index:251695104">
            <v:textbox style="mso-next-textbox:#_x0000_s1060">
              <w:txbxContent>
                <w:p w:rsidR="008858E9" w:rsidRPr="00864C08" w:rsidRDefault="008858E9" w:rsidP="001D52B7">
                  <w:pPr>
                    <w:jc w:val="center"/>
                  </w:pPr>
                  <w:r w:rsidRPr="00864C08">
                    <w:t>Проведение аукциона</w:t>
                  </w:r>
                </w:p>
              </w:txbxContent>
            </v:textbox>
          </v:rect>
        </w:pict>
      </w:r>
      <w:r w:rsidR="001D52B7">
        <w:rPr>
          <w:sz w:val="28"/>
          <w:szCs w:val="28"/>
        </w:rPr>
        <w:tab/>
      </w:r>
      <w:r w:rsidR="001D52B7">
        <w:tab/>
      </w:r>
    </w:p>
    <w:p w:rsidR="001D52B7" w:rsidRDefault="001D52B7" w:rsidP="001D52B7">
      <w:pPr>
        <w:tabs>
          <w:tab w:val="left" w:pos="2016"/>
          <w:tab w:val="left" w:pos="6737"/>
        </w:tabs>
        <w:rPr>
          <w:sz w:val="28"/>
          <w:szCs w:val="28"/>
        </w:rPr>
      </w:pPr>
    </w:p>
    <w:p w:rsidR="001D52B7" w:rsidRDefault="00D00E74" w:rsidP="001D52B7">
      <w:pPr>
        <w:tabs>
          <w:tab w:val="left" w:pos="2016"/>
          <w:tab w:val="left" w:pos="6737"/>
        </w:tabs>
        <w:rPr>
          <w:sz w:val="28"/>
          <w:szCs w:val="28"/>
        </w:rPr>
      </w:pPr>
      <w:r>
        <w:rPr>
          <w:noProof/>
          <w:sz w:val="28"/>
          <w:szCs w:val="28"/>
        </w:rPr>
        <w:pict>
          <v:shape id="_x0000_s1064" type="#_x0000_t32" style="position:absolute;margin-left:235.9pt;margin-top:2.9pt;width:0;height:23.35pt;z-index:251699200" o:connectortype="straight">
            <v:stroke endarrow="block"/>
          </v:shape>
        </w:pict>
      </w:r>
    </w:p>
    <w:p w:rsidR="001D52B7" w:rsidRPr="00876402" w:rsidRDefault="00D00E74" w:rsidP="001D52B7">
      <w:pPr>
        <w:tabs>
          <w:tab w:val="left" w:pos="2016"/>
          <w:tab w:val="left" w:pos="6737"/>
        </w:tabs>
        <w:rPr>
          <w:sz w:val="28"/>
          <w:szCs w:val="28"/>
        </w:rPr>
      </w:pPr>
      <w:r w:rsidRPr="00AC64D0">
        <w:rPr>
          <w:noProof/>
          <w:sz w:val="28"/>
          <w:szCs w:val="28"/>
        </w:rPr>
        <w:pict>
          <v:rect id="_x0000_s1062" style="position:absolute;margin-left:74pt;margin-top:10.15pt;width:222.2pt;height:53.8pt;z-index:251697152">
            <v:textbox style="mso-next-textbox:#_x0000_s1062">
              <w:txbxContent>
                <w:p w:rsidR="008858E9" w:rsidRPr="00864C08" w:rsidRDefault="008858E9" w:rsidP="001D52B7">
                  <w:pPr>
                    <w:jc w:val="center"/>
                  </w:pPr>
                  <w:r w:rsidRPr="00864C08">
                    <w:t xml:space="preserve">Заключение договора </w:t>
                  </w:r>
                  <w:r>
                    <w:t>купли-продажи (аренды)</w:t>
                  </w:r>
                  <w:r w:rsidRPr="00864C08">
                    <w:t xml:space="preserve"> </w:t>
                  </w:r>
                  <w:r>
                    <w:t>земельного участка, договора комплексного освоения территории</w:t>
                  </w:r>
                </w:p>
              </w:txbxContent>
            </v:textbox>
          </v:rect>
        </w:pict>
      </w:r>
      <w:r w:rsidR="00AC64D0">
        <w:rPr>
          <w:noProof/>
          <w:sz w:val="28"/>
          <w:szCs w:val="28"/>
        </w:rPr>
        <w:pict>
          <v:shape id="_x0000_s1069" type="#_x0000_t32" style="position:absolute;margin-left:-11.15pt;margin-top:109.95pt;width:93.25pt;height:.05pt;z-index:251704320" o:connectortype="straight">
            <v:stroke endarrow="block"/>
          </v:shape>
        </w:pict>
      </w:r>
      <w:r w:rsidR="00AC64D0">
        <w:rPr>
          <w:noProof/>
          <w:sz w:val="28"/>
          <w:szCs w:val="28"/>
        </w:rPr>
        <w:pict>
          <v:rect id="_x0000_s1066" style="position:absolute;margin-left:82.1pt;margin-top:93.7pt;width:214.1pt;height:35.45pt;z-index:251701248">
            <v:textbox style="mso-next-textbox:#_x0000_s1066">
              <w:txbxContent>
                <w:p w:rsidR="008858E9" w:rsidRPr="00864C08" w:rsidRDefault="008858E9" w:rsidP="001D52B7">
                  <w:pPr>
                    <w:jc w:val="center"/>
                  </w:pPr>
                  <w:r w:rsidRPr="00864C08">
                    <w:t>Выдача результата предоставления муниципальной услуги</w:t>
                  </w:r>
                </w:p>
              </w:txbxContent>
            </v:textbox>
          </v:rect>
        </w:pict>
      </w:r>
      <w:r w:rsidR="001D52B7">
        <w:rPr>
          <w:sz w:val="28"/>
          <w:szCs w:val="28"/>
        </w:rPr>
        <w:t xml:space="preserve"> </w:t>
      </w:r>
    </w:p>
    <w:p w:rsidR="001D52B7" w:rsidRPr="00B65866" w:rsidRDefault="00D00E74" w:rsidP="00B65866">
      <w:pPr>
        <w:autoSpaceDE w:val="0"/>
        <w:autoSpaceDN w:val="0"/>
        <w:adjustRightInd w:val="0"/>
        <w:ind w:firstLine="705"/>
        <w:jc w:val="both"/>
        <w:rPr>
          <w:rFonts w:eastAsia="Arial"/>
          <w:sz w:val="28"/>
          <w:szCs w:val="28"/>
        </w:rPr>
      </w:pPr>
      <w:r>
        <w:rPr>
          <w:noProof/>
          <w:sz w:val="28"/>
          <w:szCs w:val="28"/>
        </w:rPr>
        <w:pict>
          <v:shape id="_x0000_s1065" type="#_x0000_t32" style="position:absolute;left:0;text-align:left;margin-left:186.4pt;margin-top:47.85pt;width:.6pt;height:29.75pt;z-index:251700224" o:connectortype="straight">
            <v:stroke endarrow="block"/>
          </v:shape>
        </w:pict>
      </w:r>
    </w:p>
    <w:sectPr w:rsidR="001D52B7" w:rsidRPr="00B65866" w:rsidSect="0038199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1BB" w:rsidRDefault="009841BB" w:rsidP="00790395">
      <w:r>
        <w:separator/>
      </w:r>
    </w:p>
  </w:endnote>
  <w:endnote w:type="continuationSeparator" w:id="1">
    <w:p w:rsidR="009841BB" w:rsidRDefault="009841BB"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1BB" w:rsidRDefault="009841BB" w:rsidP="00790395">
      <w:r>
        <w:separator/>
      </w:r>
    </w:p>
  </w:footnote>
  <w:footnote w:type="continuationSeparator" w:id="1">
    <w:p w:rsidR="009841BB" w:rsidRDefault="009841BB"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0000005"/>
    <w:multiLevelType w:val="multilevel"/>
    <w:tmpl w:val="00000005"/>
    <w:name w:val="WW8Num5"/>
    <w:lvl w:ilvl="0">
      <w:start w:val="8"/>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3"/>
      <w:numFmt w:val="decimal"/>
      <w:lvlText w:val="3.%1."/>
      <w:lvlJc w:val="left"/>
      <w:pPr>
        <w:tabs>
          <w:tab w:val="num" w:pos="0"/>
        </w:tabs>
        <w:ind w:left="0" w:firstLine="0"/>
      </w:pPr>
      <w:rPr>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bullet"/>
      <w:lvlText w:val="-"/>
      <w:lvlJc w:val="left"/>
      <w:pPr>
        <w:tabs>
          <w:tab w:val="num" w:pos="708"/>
        </w:tabs>
        <w:ind w:left="0" w:firstLine="0"/>
      </w:pPr>
      <w:rPr>
        <w:rFonts w:ascii="Times New Roman" w:hAnsi="Times New Roman"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4">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5">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6">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7">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8">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E0020D0"/>
    <w:multiLevelType w:val="multilevel"/>
    <w:tmpl w:val="2422A8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0">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31">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9"/>
    <w:lvlOverride w:ilvl="0">
      <w:startOverride w:val="3"/>
    </w:lvlOverride>
    <w:lvlOverride w:ilvl="1"/>
    <w:lvlOverride w:ilvl="2"/>
    <w:lvlOverride w:ilvl="3"/>
    <w:lvlOverride w:ilvl="4"/>
    <w:lvlOverride w:ilvl="5"/>
    <w:lvlOverride w:ilvl="6"/>
    <w:lvlOverride w:ilvl="7"/>
    <w:lvlOverride w:ilvl="8"/>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2"/>
    </w:lvlOverride>
    <w:lvlOverride w:ilvl="1"/>
    <w:lvlOverride w:ilvl="2"/>
    <w:lvlOverride w:ilvl="3"/>
    <w:lvlOverride w:ilvl="4"/>
    <w:lvlOverride w:ilvl="5"/>
    <w:lvlOverride w:ilvl="6"/>
    <w:lvlOverride w:ilvl="7"/>
    <w:lvlOverride w:ilvl="8"/>
  </w:num>
  <w:num w:numId="19">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7"/>
  </w:num>
  <w:num w:numId="24">
    <w:abstractNumId w:val="16"/>
  </w:num>
  <w:num w:numId="25">
    <w:abstractNumId w:val="26"/>
  </w:num>
  <w:num w:numId="26">
    <w:abstractNumId w:val="35"/>
  </w:num>
  <w:num w:numId="27">
    <w:abstractNumId w:val="12"/>
  </w:num>
  <w:num w:numId="28">
    <w:abstractNumId w:val="22"/>
  </w:num>
  <w:num w:numId="29">
    <w:abstractNumId w:val="27"/>
  </w:num>
  <w:num w:numId="30">
    <w:abstractNumId w:val="2"/>
  </w:num>
  <w:num w:numId="31">
    <w:abstractNumId w:val="34"/>
  </w:num>
  <w:num w:numId="32">
    <w:abstractNumId w:val="3"/>
  </w:num>
  <w:num w:numId="33">
    <w:abstractNumId w:val="1"/>
  </w:num>
  <w:num w:numId="34">
    <w:abstractNumId w:val="6"/>
  </w:num>
  <w:num w:numId="35">
    <w:abstractNumId w:val="28"/>
  </w:num>
  <w:num w:numId="36">
    <w:abstractNumId w:val="4"/>
  </w:num>
  <w:num w:numId="37">
    <w:abstractNumId w:val="5"/>
  </w:num>
  <w:num w:numId="38">
    <w:abstractNumId w:val="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420E"/>
    <w:rsid w:val="0000525A"/>
    <w:rsid w:val="0000650B"/>
    <w:rsid w:val="00013B73"/>
    <w:rsid w:val="00020A06"/>
    <w:rsid w:val="000229E6"/>
    <w:rsid w:val="00032407"/>
    <w:rsid w:val="00053CB2"/>
    <w:rsid w:val="00054313"/>
    <w:rsid w:val="00055A68"/>
    <w:rsid w:val="00056D64"/>
    <w:rsid w:val="00061697"/>
    <w:rsid w:val="00065F07"/>
    <w:rsid w:val="000753D1"/>
    <w:rsid w:val="000803E2"/>
    <w:rsid w:val="000850B0"/>
    <w:rsid w:val="00086F04"/>
    <w:rsid w:val="00087A3F"/>
    <w:rsid w:val="00092AB0"/>
    <w:rsid w:val="00097497"/>
    <w:rsid w:val="000B0CE8"/>
    <w:rsid w:val="000C28AB"/>
    <w:rsid w:val="000C3670"/>
    <w:rsid w:val="000D06F6"/>
    <w:rsid w:val="000D2508"/>
    <w:rsid w:val="000F516C"/>
    <w:rsid w:val="00101282"/>
    <w:rsid w:val="00111E50"/>
    <w:rsid w:val="001121DB"/>
    <w:rsid w:val="001200DC"/>
    <w:rsid w:val="00134615"/>
    <w:rsid w:val="00134A3A"/>
    <w:rsid w:val="00153BD7"/>
    <w:rsid w:val="0015686D"/>
    <w:rsid w:val="00160CEF"/>
    <w:rsid w:val="00166211"/>
    <w:rsid w:val="00166A3F"/>
    <w:rsid w:val="00171657"/>
    <w:rsid w:val="0017696E"/>
    <w:rsid w:val="00180F6B"/>
    <w:rsid w:val="00182272"/>
    <w:rsid w:val="001855B0"/>
    <w:rsid w:val="00194AF0"/>
    <w:rsid w:val="001B055F"/>
    <w:rsid w:val="001B0AE1"/>
    <w:rsid w:val="001B6074"/>
    <w:rsid w:val="001B6AE8"/>
    <w:rsid w:val="001C11B7"/>
    <w:rsid w:val="001C146A"/>
    <w:rsid w:val="001C33BC"/>
    <w:rsid w:val="001C6187"/>
    <w:rsid w:val="001D1ADC"/>
    <w:rsid w:val="001D4FA8"/>
    <w:rsid w:val="001D52B7"/>
    <w:rsid w:val="001E2B19"/>
    <w:rsid w:val="001E5C5C"/>
    <w:rsid w:val="001E6321"/>
    <w:rsid w:val="001F115C"/>
    <w:rsid w:val="001F1EEA"/>
    <w:rsid w:val="001F260F"/>
    <w:rsid w:val="001F3098"/>
    <w:rsid w:val="001F4A41"/>
    <w:rsid w:val="00201D64"/>
    <w:rsid w:val="00203E10"/>
    <w:rsid w:val="00206068"/>
    <w:rsid w:val="00216CB6"/>
    <w:rsid w:val="00220A8F"/>
    <w:rsid w:val="00223823"/>
    <w:rsid w:val="00223E99"/>
    <w:rsid w:val="002306D1"/>
    <w:rsid w:val="0023393F"/>
    <w:rsid w:val="00251B7F"/>
    <w:rsid w:val="00251E44"/>
    <w:rsid w:val="0025535D"/>
    <w:rsid w:val="00263171"/>
    <w:rsid w:val="00265C39"/>
    <w:rsid w:val="00272222"/>
    <w:rsid w:val="002725CF"/>
    <w:rsid w:val="0027711E"/>
    <w:rsid w:val="0028438C"/>
    <w:rsid w:val="00285DE4"/>
    <w:rsid w:val="00286976"/>
    <w:rsid w:val="0028741D"/>
    <w:rsid w:val="00294643"/>
    <w:rsid w:val="002A4342"/>
    <w:rsid w:val="002A5A88"/>
    <w:rsid w:val="002B4FDD"/>
    <w:rsid w:val="002B60D3"/>
    <w:rsid w:val="002C09EE"/>
    <w:rsid w:val="002C11E2"/>
    <w:rsid w:val="002C73D5"/>
    <w:rsid w:val="002D1888"/>
    <w:rsid w:val="002E01B3"/>
    <w:rsid w:val="002E2964"/>
    <w:rsid w:val="002E41C9"/>
    <w:rsid w:val="002F07D6"/>
    <w:rsid w:val="002F0F64"/>
    <w:rsid w:val="002F1A3E"/>
    <w:rsid w:val="002F3F8C"/>
    <w:rsid w:val="002F733C"/>
    <w:rsid w:val="003122F2"/>
    <w:rsid w:val="00313783"/>
    <w:rsid w:val="00320228"/>
    <w:rsid w:val="0032130D"/>
    <w:rsid w:val="00321EA8"/>
    <w:rsid w:val="00325497"/>
    <w:rsid w:val="00331FAF"/>
    <w:rsid w:val="00341BE6"/>
    <w:rsid w:val="0034222B"/>
    <w:rsid w:val="00343046"/>
    <w:rsid w:val="0034596A"/>
    <w:rsid w:val="00351E87"/>
    <w:rsid w:val="003563F4"/>
    <w:rsid w:val="0036191E"/>
    <w:rsid w:val="00363532"/>
    <w:rsid w:val="0037036B"/>
    <w:rsid w:val="00370C83"/>
    <w:rsid w:val="00373686"/>
    <w:rsid w:val="00373AA4"/>
    <w:rsid w:val="003803C5"/>
    <w:rsid w:val="00381996"/>
    <w:rsid w:val="003910C1"/>
    <w:rsid w:val="00391AE2"/>
    <w:rsid w:val="00391E16"/>
    <w:rsid w:val="00391E4F"/>
    <w:rsid w:val="003939F8"/>
    <w:rsid w:val="003A110E"/>
    <w:rsid w:val="003A182B"/>
    <w:rsid w:val="003A1953"/>
    <w:rsid w:val="003A29E3"/>
    <w:rsid w:val="003A5814"/>
    <w:rsid w:val="003A7E5C"/>
    <w:rsid w:val="003D24F5"/>
    <w:rsid w:val="003D3DC0"/>
    <w:rsid w:val="003D69BA"/>
    <w:rsid w:val="003D7863"/>
    <w:rsid w:val="003E054E"/>
    <w:rsid w:val="003E1333"/>
    <w:rsid w:val="003E3559"/>
    <w:rsid w:val="003E75EF"/>
    <w:rsid w:val="003F0163"/>
    <w:rsid w:val="003F2833"/>
    <w:rsid w:val="0040790F"/>
    <w:rsid w:val="00412A56"/>
    <w:rsid w:val="00417056"/>
    <w:rsid w:val="00421C3C"/>
    <w:rsid w:val="004268EE"/>
    <w:rsid w:val="00435AF8"/>
    <w:rsid w:val="00445E64"/>
    <w:rsid w:val="00446084"/>
    <w:rsid w:val="00447996"/>
    <w:rsid w:val="004530AA"/>
    <w:rsid w:val="00455E8F"/>
    <w:rsid w:val="00457DD2"/>
    <w:rsid w:val="00465400"/>
    <w:rsid w:val="004656A9"/>
    <w:rsid w:val="00474504"/>
    <w:rsid w:val="0047573E"/>
    <w:rsid w:val="004761A2"/>
    <w:rsid w:val="00476440"/>
    <w:rsid w:val="00485C31"/>
    <w:rsid w:val="00495AD5"/>
    <w:rsid w:val="004A013B"/>
    <w:rsid w:val="004B4061"/>
    <w:rsid w:val="004B4C27"/>
    <w:rsid w:val="004B6B6B"/>
    <w:rsid w:val="004B7EC1"/>
    <w:rsid w:val="004C253E"/>
    <w:rsid w:val="004C4770"/>
    <w:rsid w:val="004C5F22"/>
    <w:rsid w:val="004E1DEE"/>
    <w:rsid w:val="004F0590"/>
    <w:rsid w:val="004F1CCA"/>
    <w:rsid w:val="00502183"/>
    <w:rsid w:val="0050601B"/>
    <w:rsid w:val="00506172"/>
    <w:rsid w:val="005136FF"/>
    <w:rsid w:val="0052518E"/>
    <w:rsid w:val="0052558C"/>
    <w:rsid w:val="005314F2"/>
    <w:rsid w:val="0053189C"/>
    <w:rsid w:val="00531AF0"/>
    <w:rsid w:val="00535AF8"/>
    <w:rsid w:val="005431AE"/>
    <w:rsid w:val="005541B3"/>
    <w:rsid w:val="00576677"/>
    <w:rsid w:val="005766A0"/>
    <w:rsid w:val="00583735"/>
    <w:rsid w:val="00583C2C"/>
    <w:rsid w:val="00592AF1"/>
    <w:rsid w:val="005A23AE"/>
    <w:rsid w:val="005A4491"/>
    <w:rsid w:val="005A6E36"/>
    <w:rsid w:val="005B4836"/>
    <w:rsid w:val="005B49DC"/>
    <w:rsid w:val="005B654F"/>
    <w:rsid w:val="005C0066"/>
    <w:rsid w:val="005C3EBC"/>
    <w:rsid w:val="005C4F3A"/>
    <w:rsid w:val="005D0B23"/>
    <w:rsid w:val="005D2340"/>
    <w:rsid w:val="005F275F"/>
    <w:rsid w:val="005F615C"/>
    <w:rsid w:val="005F65E7"/>
    <w:rsid w:val="00606682"/>
    <w:rsid w:val="00611958"/>
    <w:rsid w:val="00612460"/>
    <w:rsid w:val="006151B7"/>
    <w:rsid w:val="00617EDB"/>
    <w:rsid w:val="00623C58"/>
    <w:rsid w:val="00630565"/>
    <w:rsid w:val="00630759"/>
    <w:rsid w:val="00634E78"/>
    <w:rsid w:val="006356BB"/>
    <w:rsid w:val="00643406"/>
    <w:rsid w:val="00644FDD"/>
    <w:rsid w:val="00651E5E"/>
    <w:rsid w:val="006576C8"/>
    <w:rsid w:val="006661C0"/>
    <w:rsid w:val="00675472"/>
    <w:rsid w:val="00683A04"/>
    <w:rsid w:val="0069042B"/>
    <w:rsid w:val="00691278"/>
    <w:rsid w:val="006A04E7"/>
    <w:rsid w:val="006A33B6"/>
    <w:rsid w:val="006A4096"/>
    <w:rsid w:val="006A43FA"/>
    <w:rsid w:val="006A4D0C"/>
    <w:rsid w:val="006A54EA"/>
    <w:rsid w:val="006B6446"/>
    <w:rsid w:val="006B6BD8"/>
    <w:rsid w:val="006C0AC5"/>
    <w:rsid w:val="006C24EB"/>
    <w:rsid w:val="006C41DD"/>
    <w:rsid w:val="006C55DB"/>
    <w:rsid w:val="006D2CC1"/>
    <w:rsid w:val="006D32E5"/>
    <w:rsid w:val="006E1AD6"/>
    <w:rsid w:val="006E7B6E"/>
    <w:rsid w:val="006F085C"/>
    <w:rsid w:val="006F3A80"/>
    <w:rsid w:val="007045BB"/>
    <w:rsid w:val="007051E7"/>
    <w:rsid w:val="00713D0C"/>
    <w:rsid w:val="007150C8"/>
    <w:rsid w:val="007231ED"/>
    <w:rsid w:val="007238AA"/>
    <w:rsid w:val="0072420E"/>
    <w:rsid w:val="00734A54"/>
    <w:rsid w:val="00737CD9"/>
    <w:rsid w:val="00742007"/>
    <w:rsid w:val="00756EE2"/>
    <w:rsid w:val="00760A42"/>
    <w:rsid w:val="007720DB"/>
    <w:rsid w:val="00775369"/>
    <w:rsid w:val="0077542D"/>
    <w:rsid w:val="00776532"/>
    <w:rsid w:val="00776B63"/>
    <w:rsid w:val="00783385"/>
    <w:rsid w:val="0078407B"/>
    <w:rsid w:val="00784BA2"/>
    <w:rsid w:val="00786820"/>
    <w:rsid w:val="00790395"/>
    <w:rsid w:val="00791CD4"/>
    <w:rsid w:val="007963E2"/>
    <w:rsid w:val="00796BF1"/>
    <w:rsid w:val="007A2A0F"/>
    <w:rsid w:val="007B15BA"/>
    <w:rsid w:val="007C35FA"/>
    <w:rsid w:val="007D04F6"/>
    <w:rsid w:val="007D1A76"/>
    <w:rsid w:val="007E5C1A"/>
    <w:rsid w:val="007F0DB5"/>
    <w:rsid w:val="00806BBB"/>
    <w:rsid w:val="00807EC3"/>
    <w:rsid w:val="00815617"/>
    <w:rsid w:val="00822B1C"/>
    <w:rsid w:val="008301A2"/>
    <w:rsid w:val="00830BB0"/>
    <w:rsid w:val="008337C9"/>
    <w:rsid w:val="0083726B"/>
    <w:rsid w:val="008373B2"/>
    <w:rsid w:val="00842281"/>
    <w:rsid w:val="00842516"/>
    <w:rsid w:val="0084548B"/>
    <w:rsid w:val="008458FE"/>
    <w:rsid w:val="00845F1C"/>
    <w:rsid w:val="00846CBB"/>
    <w:rsid w:val="00853A1A"/>
    <w:rsid w:val="0085428E"/>
    <w:rsid w:val="00854810"/>
    <w:rsid w:val="00872A48"/>
    <w:rsid w:val="00876756"/>
    <w:rsid w:val="008817F9"/>
    <w:rsid w:val="008858E9"/>
    <w:rsid w:val="00897C10"/>
    <w:rsid w:val="008A0D31"/>
    <w:rsid w:val="008A55B1"/>
    <w:rsid w:val="008A67DD"/>
    <w:rsid w:val="008B02D1"/>
    <w:rsid w:val="008B0B45"/>
    <w:rsid w:val="008B0F08"/>
    <w:rsid w:val="008B3FB4"/>
    <w:rsid w:val="008C7794"/>
    <w:rsid w:val="008E3A22"/>
    <w:rsid w:val="008E6B29"/>
    <w:rsid w:val="008E7048"/>
    <w:rsid w:val="008F0C3F"/>
    <w:rsid w:val="008F3B51"/>
    <w:rsid w:val="009003CB"/>
    <w:rsid w:val="00916178"/>
    <w:rsid w:val="009168D4"/>
    <w:rsid w:val="009235C7"/>
    <w:rsid w:val="00923D6B"/>
    <w:rsid w:val="00925F3C"/>
    <w:rsid w:val="009279F3"/>
    <w:rsid w:val="00930F06"/>
    <w:rsid w:val="00931630"/>
    <w:rsid w:val="00935FE4"/>
    <w:rsid w:val="00940CB2"/>
    <w:rsid w:val="00951B56"/>
    <w:rsid w:val="009541A3"/>
    <w:rsid w:val="00955F40"/>
    <w:rsid w:val="00961EDF"/>
    <w:rsid w:val="0096396A"/>
    <w:rsid w:val="009841BB"/>
    <w:rsid w:val="009978BA"/>
    <w:rsid w:val="009A722B"/>
    <w:rsid w:val="009B0424"/>
    <w:rsid w:val="009B6DEB"/>
    <w:rsid w:val="009C08AD"/>
    <w:rsid w:val="009C4CB2"/>
    <w:rsid w:val="009C61BF"/>
    <w:rsid w:val="009D18CF"/>
    <w:rsid w:val="009D51B5"/>
    <w:rsid w:val="009D621F"/>
    <w:rsid w:val="009D64AD"/>
    <w:rsid w:val="009E1201"/>
    <w:rsid w:val="009E79BF"/>
    <w:rsid w:val="009F197A"/>
    <w:rsid w:val="009F2FC6"/>
    <w:rsid w:val="009F46DC"/>
    <w:rsid w:val="00A06BB2"/>
    <w:rsid w:val="00A07272"/>
    <w:rsid w:val="00A07292"/>
    <w:rsid w:val="00A1055F"/>
    <w:rsid w:val="00A16484"/>
    <w:rsid w:val="00A21BFB"/>
    <w:rsid w:val="00A263EE"/>
    <w:rsid w:val="00A57C98"/>
    <w:rsid w:val="00A67A69"/>
    <w:rsid w:val="00A75C0C"/>
    <w:rsid w:val="00A77D3D"/>
    <w:rsid w:val="00A77DFA"/>
    <w:rsid w:val="00A8608F"/>
    <w:rsid w:val="00A87015"/>
    <w:rsid w:val="00A9023D"/>
    <w:rsid w:val="00A906D9"/>
    <w:rsid w:val="00A927AA"/>
    <w:rsid w:val="00AA774E"/>
    <w:rsid w:val="00AB08B3"/>
    <w:rsid w:val="00AB1D0C"/>
    <w:rsid w:val="00AB1E83"/>
    <w:rsid w:val="00AB45B5"/>
    <w:rsid w:val="00AB4E78"/>
    <w:rsid w:val="00AC42AB"/>
    <w:rsid w:val="00AC64D0"/>
    <w:rsid w:val="00AD0215"/>
    <w:rsid w:val="00AE0294"/>
    <w:rsid w:val="00AE1D56"/>
    <w:rsid w:val="00AE22B1"/>
    <w:rsid w:val="00AE2665"/>
    <w:rsid w:val="00AF2664"/>
    <w:rsid w:val="00AF4075"/>
    <w:rsid w:val="00B00158"/>
    <w:rsid w:val="00B03CB1"/>
    <w:rsid w:val="00B10B8A"/>
    <w:rsid w:val="00B123C2"/>
    <w:rsid w:val="00B15019"/>
    <w:rsid w:val="00B167BF"/>
    <w:rsid w:val="00B17402"/>
    <w:rsid w:val="00B3630E"/>
    <w:rsid w:val="00B4311B"/>
    <w:rsid w:val="00B43EC7"/>
    <w:rsid w:val="00B5069D"/>
    <w:rsid w:val="00B51281"/>
    <w:rsid w:val="00B54FDF"/>
    <w:rsid w:val="00B64143"/>
    <w:rsid w:val="00B65866"/>
    <w:rsid w:val="00B67353"/>
    <w:rsid w:val="00B707E9"/>
    <w:rsid w:val="00B816F8"/>
    <w:rsid w:val="00B846AE"/>
    <w:rsid w:val="00B917DE"/>
    <w:rsid w:val="00B93980"/>
    <w:rsid w:val="00B960C8"/>
    <w:rsid w:val="00BA12C5"/>
    <w:rsid w:val="00BA277A"/>
    <w:rsid w:val="00BA3F87"/>
    <w:rsid w:val="00BB5114"/>
    <w:rsid w:val="00BC394F"/>
    <w:rsid w:val="00BC6484"/>
    <w:rsid w:val="00BC65DC"/>
    <w:rsid w:val="00BE3D17"/>
    <w:rsid w:val="00BE6533"/>
    <w:rsid w:val="00BE6823"/>
    <w:rsid w:val="00BF7D74"/>
    <w:rsid w:val="00C004E8"/>
    <w:rsid w:val="00C01F38"/>
    <w:rsid w:val="00C02035"/>
    <w:rsid w:val="00C12A68"/>
    <w:rsid w:val="00C208AD"/>
    <w:rsid w:val="00C2227D"/>
    <w:rsid w:val="00C26F81"/>
    <w:rsid w:val="00C27C35"/>
    <w:rsid w:val="00C30C39"/>
    <w:rsid w:val="00C417BF"/>
    <w:rsid w:val="00C42823"/>
    <w:rsid w:val="00C43A5E"/>
    <w:rsid w:val="00C459F3"/>
    <w:rsid w:val="00C461F9"/>
    <w:rsid w:val="00C549D3"/>
    <w:rsid w:val="00C65638"/>
    <w:rsid w:val="00C66337"/>
    <w:rsid w:val="00C704EC"/>
    <w:rsid w:val="00C84C29"/>
    <w:rsid w:val="00C86C6D"/>
    <w:rsid w:val="00C930EC"/>
    <w:rsid w:val="00C93ECB"/>
    <w:rsid w:val="00C96360"/>
    <w:rsid w:val="00CA1218"/>
    <w:rsid w:val="00CB1E50"/>
    <w:rsid w:val="00CB20ED"/>
    <w:rsid w:val="00CB67CA"/>
    <w:rsid w:val="00CC1FE1"/>
    <w:rsid w:val="00CC2271"/>
    <w:rsid w:val="00CE466E"/>
    <w:rsid w:val="00CE6996"/>
    <w:rsid w:val="00CF2619"/>
    <w:rsid w:val="00D00E74"/>
    <w:rsid w:val="00D016A9"/>
    <w:rsid w:val="00D03126"/>
    <w:rsid w:val="00D045F9"/>
    <w:rsid w:val="00D10BAF"/>
    <w:rsid w:val="00D10FB6"/>
    <w:rsid w:val="00D11DDF"/>
    <w:rsid w:val="00D12325"/>
    <w:rsid w:val="00D22361"/>
    <w:rsid w:val="00D23EAB"/>
    <w:rsid w:val="00D33BFE"/>
    <w:rsid w:val="00D33D37"/>
    <w:rsid w:val="00D35CA0"/>
    <w:rsid w:val="00D36F85"/>
    <w:rsid w:val="00D41357"/>
    <w:rsid w:val="00D417E3"/>
    <w:rsid w:val="00D4500F"/>
    <w:rsid w:val="00D46094"/>
    <w:rsid w:val="00D46F5A"/>
    <w:rsid w:val="00D53CBA"/>
    <w:rsid w:val="00D5438A"/>
    <w:rsid w:val="00D56578"/>
    <w:rsid w:val="00D57BB0"/>
    <w:rsid w:val="00D71DE2"/>
    <w:rsid w:val="00D76CC9"/>
    <w:rsid w:val="00D813BF"/>
    <w:rsid w:val="00DA63E0"/>
    <w:rsid w:val="00DB2EA8"/>
    <w:rsid w:val="00DB70F6"/>
    <w:rsid w:val="00DC072A"/>
    <w:rsid w:val="00DC2C8B"/>
    <w:rsid w:val="00DC4B22"/>
    <w:rsid w:val="00DC7A57"/>
    <w:rsid w:val="00DD742F"/>
    <w:rsid w:val="00DE12A3"/>
    <w:rsid w:val="00DE1B08"/>
    <w:rsid w:val="00DE297A"/>
    <w:rsid w:val="00DE4E4F"/>
    <w:rsid w:val="00DE5E10"/>
    <w:rsid w:val="00DF47E8"/>
    <w:rsid w:val="00E0434C"/>
    <w:rsid w:val="00E04FA5"/>
    <w:rsid w:val="00E16CE4"/>
    <w:rsid w:val="00E23DB5"/>
    <w:rsid w:val="00E24B28"/>
    <w:rsid w:val="00E330EE"/>
    <w:rsid w:val="00E35276"/>
    <w:rsid w:val="00E36B89"/>
    <w:rsid w:val="00E452BA"/>
    <w:rsid w:val="00E57D29"/>
    <w:rsid w:val="00E61905"/>
    <w:rsid w:val="00E62984"/>
    <w:rsid w:val="00E76DEA"/>
    <w:rsid w:val="00E906C2"/>
    <w:rsid w:val="00E9088F"/>
    <w:rsid w:val="00E91BBA"/>
    <w:rsid w:val="00E920CE"/>
    <w:rsid w:val="00E95933"/>
    <w:rsid w:val="00E95940"/>
    <w:rsid w:val="00E97108"/>
    <w:rsid w:val="00EA022F"/>
    <w:rsid w:val="00EA5A27"/>
    <w:rsid w:val="00EB0357"/>
    <w:rsid w:val="00EB5290"/>
    <w:rsid w:val="00EC6BC9"/>
    <w:rsid w:val="00ED3A00"/>
    <w:rsid w:val="00ED7EDA"/>
    <w:rsid w:val="00EE2467"/>
    <w:rsid w:val="00EE39EF"/>
    <w:rsid w:val="00EE3E6F"/>
    <w:rsid w:val="00EF0B51"/>
    <w:rsid w:val="00F03E50"/>
    <w:rsid w:val="00F063C5"/>
    <w:rsid w:val="00F109FE"/>
    <w:rsid w:val="00F1418B"/>
    <w:rsid w:val="00F22D92"/>
    <w:rsid w:val="00F258B5"/>
    <w:rsid w:val="00F51E47"/>
    <w:rsid w:val="00F5304F"/>
    <w:rsid w:val="00F643DC"/>
    <w:rsid w:val="00F6480B"/>
    <w:rsid w:val="00F76C09"/>
    <w:rsid w:val="00F76C92"/>
    <w:rsid w:val="00F7795C"/>
    <w:rsid w:val="00F83BD2"/>
    <w:rsid w:val="00F8568B"/>
    <w:rsid w:val="00F8710F"/>
    <w:rsid w:val="00F87B47"/>
    <w:rsid w:val="00FA7EFE"/>
    <w:rsid w:val="00FB2E69"/>
    <w:rsid w:val="00FB62C6"/>
    <w:rsid w:val="00FC34A0"/>
    <w:rsid w:val="00FC67B9"/>
    <w:rsid w:val="00FC6D0B"/>
    <w:rsid w:val="00FC7544"/>
    <w:rsid w:val="00FD5128"/>
    <w:rsid w:val="00FF14C5"/>
    <w:rsid w:val="00FF54A4"/>
    <w:rsid w:val="00FF5950"/>
    <w:rsid w:val="00FF5B42"/>
    <w:rsid w:val="00FF6247"/>
    <w:rsid w:val="00FF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rules v:ext="edit">
        <o:r id="V:Rule25" type="connector" idref="#_x0000_s1041"/>
        <o:r id="V:Rule26" type="connector" idref="#_x0000_s1069"/>
        <o:r id="V:Rule27" type="connector" idref="#_x0000_s1068"/>
        <o:r id="V:Rule28" type="connector" idref="#_x0000_s1042"/>
        <o:r id="V:Rule29" type="connector" idref="#_x0000_s1065"/>
        <o:r id="V:Rule30" type="connector" idref="#_x0000_s1033"/>
        <o:r id="V:Rule31" type="connector" idref="#_x0000_s1036"/>
        <o:r id="V:Rule32" type="connector" idref="#_x0000_s1034"/>
        <o:r id="V:Rule33" type="connector" idref="#_x0000_s1040"/>
        <o:r id="V:Rule34" type="connector" idref="#_x0000_s1043"/>
        <o:r id="V:Rule36" type="connector" idref="#_x0000_s1044"/>
        <o:r id="V:Rule37" type="connector" idref="#_x0000_s1035"/>
        <o:r id="V:Rule38" type="connector" idref="#_x0000_s1037"/>
        <o:r id="V:Rule39" type="connector" idref="#_x0000_s1038"/>
        <o:r id="V:Rule40" type="connector" idref="#_x0000_s1039"/>
        <o:r id="V:Rule41" type="connector" idref="#_x0000_s1064"/>
        <o:r id="V:Rule42" type="connector" idref="#_x0000_s1046"/>
        <o:r id="V:Rule43"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locked/>
    <w:rsid w:val="00E920CE"/>
    <w:rPr>
      <w:sz w:val="27"/>
      <w:szCs w:val="27"/>
      <w:shd w:val="clear" w:color="auto" w:fill="FFFFFF"/>
    </w:rPr>
  </w:style>
  <w:style w:type="paragraph" w:customStyle="1" w:styleId="17">
    <w:name w:val="Основной текст17"/>
    <w:basedOn w:val="a"/>
    <w:link w:val="a5"/>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locked/>
    <w:rsid w:val="00E920CE"/>
    <w:rPr>
      <w:sz w:val="27"/>
      <w:szCs w:val="27"/>
      <w:shd w:val="clear" w:color="auto" w:fill="FFFFFF"/>
    </w:rPr>
  </w:style>
  <w:style w:type="paragraph" w:customStyle="1" w:styleId="30">
    <w:name w:val="Основной текст (3)"/>
    <w:basedOn w:val="a"/>
    <w:link w:val="3"/>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rPr>
  </w:style>
  <w:style w:type="character" w:customStyle="1" w:styleId="4">
    <w:name w:val="Основной текст4"/>
    <w:basedOn w:val="a5"/>
    <w:uiPriority w:val="99"/>
    <w:rsid w:val="00E920CE"/>
  </w:style>
  <w:style w:type="character" w:customStyle="1" w:styleId="5">
    <w:name w:val="Основной текст5"/>
    <w:basedOn w:val="a5"/>
    <w:uiPriority w:val="99"/>
    <w:rsid w:val="00E920CE"/>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uiPriority w:val="99"/>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13">
    <w:name w:val="Основной текст13"/>
    <w:basedOn w:val="a5"/>
    <w:rsid w:val="00056D64"/>
    <w:rPr>
      <w:rFonts w:ascii="Times New Roman" w:eastAsia="Times New Roman" w:hAnsi="Times New Roman" w:cs="Times New Roman"/>
      <w:b w:val="0"/>
      <w:bCs w:val="0"/>
      <w:i w:val="0"/>
      <w:iCs w:val="0"/>
      <w:caps w:val="0"/>
      <w:smallCaps w:val="0"/>
      <w:strike w:val="0"/>
      <w:dstrike w:val="0"/>
      <w:spacing w:val="0"/>
    </w:rPr>
  </w:style>
  <w:style w:type="character" w:customStyle="1" w:styleId="14">
    <w:name w:val="Основной текст14"/>
    <w:basedOn w:val="a5"/>
    <w:rsid w:val="00056D64"/>
    <w:rPr>
      <w:rFonts w:ascii="Times New Roman" w:eastAsia="Times New Roman" w:hAnsi="Times New Roman" w:cs="Times New Roman"/>
      <w:b w:val="0"/>
      <w:bCs w:val="0"/>
      <w:i w:val="0"/>
      <w:iCs w:val="0"/>
      <w:caps w:val="0"/>
      <w:smallCaps w:val="0"/>
      <w:strike w:val="0"/>
      <w:dstrike w:val="0"/>
      <w:spacing w:val="0"/>
    </w:rPr>
  </w:style>
  <w:style w:type="paragraph" w:customStyle="1" w:styleId="consplusnormal1">
    <w:name w:val="consplusnormal"/>
    <w:basedOn w:val="a"/>
    <w:rsid w:val="001B6074"/>
    <w:pPr>
      <w:spacing w:before="100" w:beforeAutospacing="1" w:after="100" w:afterAutospacing="1"/>
    </w:pPr>
  </w:style>
  <w:style w:type="paragraph" w:customStyle="1" w:styleId="31">
    <w:name w:val="Основной текст3"/>
    <w:basedOn w:val="a"/>
    <w:rsid w:val="006576C8"/>
    <w:pPr>
      <w:widowControl w:val="0"/>
      <w:shd w:val="clear" w:color="auto" w:fill="FFFFFF"/>
      <w:spacing w:before="60" w:after="420" w:line="0" w:lineRule="atLeast"/>
      <w:jc w:val="center"/>
    </w:pPr>
    <w:rPr>
      <w:sz w:val="26"/>
      <w:szCs w:val="26"/>
      <w:lang w:eastAsia="en-US"/>
    </w:rPr>
  </w:style>
  <w:style w:type="character" w:customStyle="1" w:styleId="ConsPlusNormal0">
    <w:name w:val="ConsPlusNormal Знак"/>
    <w:link w:val="ConsPlusNormal"/>
    <w:locked/>
    <w:rsid w:val="00583C2C"/>
    <w:rPr>
      <w:rFonts w:ascii="Arial" w:eastAsia="Tahoma" w:hAnsi="Arial" w:cs="Arial"/>
      <w:kern w:val="3"/>
    </w:rPr>
  </w:style>
  <w:style w:type="paragraph" w:customStyle="1" w:styleId="Default">
    <w:name w:val="Default"/>
    <w:rsid w:val="00BE3D1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6460456">
      <w:bodyDiv w:val="1"/>
      <w:marLeft w:val="0"/>
      <w:marRight w:val="0"/>
      <w:marTop w:val="0"/>
      <w:marBottom w:val="0"/>
      <w:divBdr>
        <w:top w:val="none" w:sz="0" w:space="0" w:color="auto"/>
        <w:left w:val="none" w:sz="0" w:space="0" w:color="auto"/>
        <w:bottom w:val="none" w:sz="0" w:space="0" w:color="auto"/>
        <w:right w:val="none" w:sz="0" w:space="0" w:color="auto"/>
      </w:divBdr>
    </w:div>
    <w:div w:id="798576287">
      <w:bodyDiv w:val="1"/>
      <w:marLeft w:val="0"/>
      <w:marRight w:val="0"/>
      <w:marTop w:val="0"/>
      <w:marBottom w:val="0"/>
      <w:divBdr>
        <w:top w:val="none" w:sz="0" w:space="0" w:color="auto"/>
        <w:left w:val="none" w:sz="0" w:space="0" w:color="auto"/>
        <w:bottom w:val="none" w:sz="0" w:space="0" w:color="auto"/>
        <w:right w:val="none" w:sz="0" w:space="0" w:color="auto"/>
      </w:divBdr>
    </w:div>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303997170">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1870676375">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53F04718F3FE184665B8AABEA8E8132D18E96B58E0EAEA40BEE0672DB75BA72709929EABD91F4204B81A1C21F60D8B4CEB8CAB2E1DA4EB354M" TargetMode="External"/><Relationship Id="rId13" Type="http://schemas.openxmlformats.org/officeDocument/2006/relationships/hyperlink" Target="consultantplus://offline/ref=71339C6841BBF5EF517642BBB2F04E6472B22F499EA8E32EDF39F01639F495F849AF54CCC15E0A43741EFA3475y9S5G"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69F2426B876A973141E174B25BCE743F103F78E7BEF8AA47B8E1CE7142594D34A0F66616FB04B30ED7BC68ACF83F594AE122B95C6BAC9C8AvBU9I" TargetMode="External"/><Relationship Id="rId7" Type="http://schemas.openxmlformats.org/officeDocument/2006/relationships/endnotes" Target="endnotes.xml"/><Relationship Id="rId12" Type="http://schemas.openxmlformats.org/officeDocument/2006/relationships/hyperlink" Target="consultantplus://offline/ref=E92C16CCBB8E9F724CA679C302B4D7E17F30BEA4EE1A2D07C18E7A5CDA1A30343970D8A01589473C368DC523C40683496B7A51A14F11K5H" TargetMode="External"/><Relationship Id="rId17" Type="http://schemas.openxmlformats.org/officeDocument/2006/relationships/hyperlink" Target="consultantplus://offline/ref=68E53F04718F3FE184665B8AABEA8E8132D18E96B58E0EAEA40BEE0672DB75BA72709929EABD91F4204B81A1C21F60D8B4CEB8CAB2E1DA4EB354M" TargetMode="External"/><Relationship Id="rId2" Type="http://schemas.openxmlformats.org/officeDocument/2006/relationships/numbering" Target="numbering.xml"/><Relationship Id="rId16" Type="http://schemas.openxmlformats.org/officeDocument/2006/relationships/hyperlink" Target="consultantplus://offline/ref=71339C6841BBF5EF517642BBB2F04E6472B12D4E94A7E32EDF39F01639F495F85BAF0CC0C35E11482751BC61799E994B1ABA49F82551yASFG" TargetMode="External"/><Relationship Id="rId20" Type="http://schemas.openxmlformats.org/officeDocument/2006/relationships/hyperlink" Target="consultantplus://offline/ref=C1427F0893B5768E738CBEDA9DF99759A24CBC58369B338B328F05761861A2244710741430K5U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61F821839239C9D2CC31D9D48746653A014K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339C6841BBF5EF517642BBB2F04E6472B22F4B9BA9E32EDF39F01639F495F85BAF0CC3C45E1C482751BC61799E994B1ABA49F82551yASFG" TargetMode="External"/><Relationship Id="rId23" Type="http://schemas.openxmlformats.org/officeDocument/2006/relationships/fontTable" Target="fontTable.xml"/><Relationship Id="rId10" Type="http://schemas.openxmlformats.org/officeDocument/2006/relationships/hyperlink" Target="http://http:%20www.krasnosel.yp33.ru" TargetMode="External"/><Relationship Id="rId19" Type="http://schemas.openxmlformats.org/officeDocument/2006/relationships/hyperlink" Target="consultantplus://offline/ref=68E53F04718F3FE184665B8AABEA8E8132D08B9EB78D0EAEA40BEE0672DB75BA6070C125E8B48CF0225ED7F087B453M" TargetMode="External"/><Relationship Id="rId4" Type="http://schemas.openxmlformats.org/officeDocument/2006/relationships/settings" Target="settings.xml"/><Relationship Id="rId9" Type="http://schemas.openxmlformats.org/officeDocument/2006/relationships/hyperlink" Target="consultantplus://offline/ref=68E53F04718F3FE184665B8AABEA8E8132D18E96B58E0EAEA40BEE0672DB75BA72709929EABD93F32E4B81A1C21F60D8B4CEB8CAB2E1DA4EB354M" TargetMode="External"/><Relationship Id="rId14" Type="http://schemas.openxmlformats.org/officeDocument/2006/relationships/hyperlink" Target="consultantplus://offline/ref=71339C6841BBF5EF517642BBB2F04E6472B12D4E94A7E32EDF39F01639F495F85BAF0CC0C35E11482751BC61799E994B1ABA49F82551yASFG" TargetMode="External"/><Relationship Id="rId22" Type="http://schemas.openxmlformats.org/officeDocument/2006/relationships/hyperlink" Target="consultantplus://offline/ref=70629633CBA528F79219EF99E650D6AEC03063D3B96AD7D67F13AC093E366CF1A836BDF6C2F0DC1F23EB05B82EB52D9EED06551286i1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71F6-B37F-4F1B-A874-E1CEEB88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33</Pages>
  <Words>11596</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77544</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238</cp:revision>
  <cp:lastPrinted>2015-01-23T10:32:00Z</cp:lastPrinted>
  <dcterms:created xsi:type="dcterms:W3CDTF">2019-04-16T05:56:00Z</dcterms:created>
  <dcterms:modified xsi:type="dcterms:W3CDTF">2019-09-18T11:55:00Z</dcterms:modified>
</cp:coreProperties>
</file>