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970B36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0637DD" w:rsidRDefault="00B813F4" w:rsidP="00063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7DD">
        <w:rPr>
          <w:sz w:val="28"/>
          <w:szCs w:val="28"/>
        </w:rPr>
        <w:t>07.10.2019</w:t>
      </w:r>
      <w:r>
        <w:rPr>
          <w:sz w:val="28"/>
          <w:szCs w:val="28"/>
        </w:rPr>
        <w:t xml:space="preserve">      </w:t>
      </w:r>
      <w:r w:rsidR="00970B36">
        <w:rPr>
          <w:sz w:val="28"/>
          <w:szCs w:val="28"/>
        </w:rPr>
        <w:t xml:space="preserve">                      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0637DD">
        <w:rPr>
          <w:sz w:val="28"/>
          <w:szCs w:val="28"/>
        </w:rPr>
        <w:t>176</w:t>
      </w:r>
    </w:p>
    <w:p w:rsidR="0099047D" w:rsidRDefault="0099047D" w:rsidP="000637DD">
      <w:pPr>
        <w:spacing w:line="240" w:lineRule="atLeast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0637DD">
      <w:pPr>
        <w:spacing w:line="240" w:lineRule="atLeast"/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0637DD">
      <w:pPr>
        <w:spacing w:line="240" w:lineRule="atLeast"/>
        <w:rPr>
          <w:i/>
        </w:rPr>
      </w:pPr>
      <w:r>
        <w:rPr>
          <w:i/>
        </w:rPr>
        <w:t>Красносельское Юрьев-Польского района</w:t>
      </w:r>
    </w:p>
    <w:p w:rsidR="0099047D" w:rsidRDefault="0099047D" w:rsidP="000637DD">
      <w:pPr>
        <w:spacing w:line="240" w:lineRule="atLeast"/>
        <w:rPr>
          <w:i/>
        </w:rPr>
      </w:pPr>
      <w:r>
        <w:rPr>
          <w:i/>
        </w:rPr>
        <w:t xml:space="preserve">№ 91 от 23.05.2019 </w:t>
      </w:r>
    </w:p>
    <w:p w:rsidR="00760B1B" w:rsidRPr="0099047D" w:rsidRDefault="0099047D" w:rsidP="000637DD">
      <w:pPr>
        <w:spacing w:after="480" w:line="240" w:lineRule="atLeast"/>
        <w:rPr>
          <w:i/>
        </w:rPr>
      </w:pPr>
      <w:r>
        <w:rPr>
          <w:i/>
          <w:color w:val="000000"/>
        </w:rPr>
        <w:t xml:space="preserve"> </w:t>
      </w:r>
      <w:r w:rsidR="00EC4022">
        <w:rPr>
          <w:i/>
          <w:color w:val="000000"/>
        </w:rPr>
        <w:t>(ред. от 05.06.2019 №99, ред. 20.06.2019 №107)</w:t>
      </w: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9047D" w:rsidRDefault="0099047D" w:rsidP="002C63D0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:rsidR="0023446F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47D" w:rsidRPr="00CE601E">
        <w:rPr>
          <w:sz w:val="28"/>
          <w:szCs w:val="28"/>
        </w:rPr>
        <w:t>Приложение № 1 к Порядку создания мест (площадок накопления твердых коммунальных отходов  на территории муниципального образования Красносельское Юрьев-Польского района изложить в новой редакции согласно приложению 1;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1 к Порядку формирования и ведения реестра мест (площадок) накопления твердых коммунальных отходов на территории МО Красносельское Юрьев-Польского района изложить в новой редакции согласно приложению 2;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7DD">
        <w:rPr>
          <w:sz w:val="28"/>
          <w:szCs w:val="28"/>
        </w:rPr>
        <w:t>Приложение №</w:t>
      </w:r>
      <w:r w:rsidR="00960E62" w:rsidRPr="00CE601E">
        <w:rPr>
          <w:sz w:val="28"/>
          <w:szCs w:val="28"/>
        </w:rPr>
        <w:t>5 к постановлению администрации муниципального образования Красносельское Юрьев-Польского района от 23.05.2019 № 91 изложить в новой редакции согласно приложению 3;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</w:t>
      </w:r>
      <w:r w:rsidR="00B74025" w:rsidRPr="002C63D0">
        <w:rPr>
          <w:sz w:val="28"/>
          <w:szCs w:val="28"/>
        </w:rPr>
        <w:lastRenderedPageBreak/>
        <w:t xml:space="preserve">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B813F4" w:rsidRDefault="00B813F4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0637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416809" w:rsidRDefault="00416809" w:rsidP="00416809">
      <w:pPr>
        <w:pStyle w:val="ConsPlusNormal"/>
        <w:shd w:val="clear" w:color="auto" w:fill="FFFFFF"/>
        <w:spacing w:line="322" w:lineRule="atLeast"/>
        <w:ind w:left="108" w:right="68" w:firstLine="52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16809" w:rsidRDefault="00416809" w:rsidP="00416809">
      <w:pPr>
        <w:pStyle w:val="ConsPlusNormal"/>
        <w:shd w:val="clear" w:color="auto" w:fill="FFFFFF"/>
        <w:spacing w:line="322" w:lineRule="atLeast"/>
        <w:ind w:left="108" w:right="68" w:firstLine="52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16809" w:rsidRDefault="00416809" w:rsidP="00416809">
      <w:pPr>
        <w:pStyle w:val="ConsPlusNormal"/>
        <w:shd w:val="clear" w:color="auto" w:fill="FFFFFF"/>
        <w:spacing w:line="322" w:lineRule="atLeast"/>
        <w:ind w:left="108" w:right="68" w:firstLine="52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16809" w:rsidRDefault="00416809" w:rsidP="00416809">
      <w:pPr>
        <w:pStyle w:val="ConsPlusNormal"/>
        <w:shd w:val="clear" w:color="auto" w:fill="FFFFFF"/>
        <w:spacing w:after="600" w:line="322" w:lineRule="atLeast"/>
        <w:ind w:right="7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16809" w:rsidRDefault="00416809" w:rsidP="00416809">
      <w:pPr>
        <w:pStyle w:val="ConsPlusNormal"/>
        <w:shd w:val="clear" w:color="auto" w:fill="FFFFFF"/>
        <w:spacing w:after="600" w:line="322" w:lineRule="atLeast"/>
        <w:ind w:right="7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74E02" w:rsidRPr="00F60A2D" w:rsidRDefault="00274E02" w:rsidP="00A752CA">
      <w:pPr>
        <w:autoSpaceDE w:val="0"/>
        <w:rPr>
          <w:rFonts w:eastAsia="Times New Roman" w:cs="Times New Roman"/>
          <w:sz w:val="28"/>
          <w:szCs w:val="28"/>
        </w:rPr>
      </w:pPr>
    </w:p>
    <w:p w:rsidR="00970B36" w:rsidRDefault="00970B36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960E62" w:rsidRDefault="00960E62"/>
    <w:p w:rsidR="00A40BE8" w:rsidRDefault="00A40BE8"/>
    <w:p w:rsidR="000637DD" w:rsidRDefault="000637DD" w:rsidP="00960E62">
      <w:pPr>
        <w:jc w:val="right"/>
      </w:pPr>
    </w:p>
    <w:p w:rsidR="00960E62" w:rsidRDefault="00960E62" w:rsidP="00960E62">
      <w:pPr>
        <w:jc w:val="right"/>
      </w:pPr>
      <w:r>
        <w:lastRenderedPageBreak/>
        <w:t>Приложение № 1</w:t>
      </w:r>
    </w:p>
    <w:p w:rsidR="00960E62" w:rsidRDefault="00960E62" w:rsidP="00960E62">
      <w:pPr>
        <w:jc w:val="right"/>
      </w:pPr>
      <w:r>
        <w:t>к постановлению администрации</w:t>
      </w:r>
    </w:p>
    <w:p w:rsidR="00960E62" w:rsidRDefault="00960E62" w:rsidP="00960E62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960E62" w:rsidRDefault="00960E62" w:rsidP="00960E62">
      <w:pPr>
        <w:jc w:val="right"/>
      </w:pPr>
      <w:r>
        <w:t xml:space="preserve">                                                                             </w:t>
      </w:r>
      <w:r w:rsidR="000615AA">
        <w:t xml:space="preserve">           Красносельское </w:t>
      </w:r>
      <w:r>
        <w:t>Юрьев-Польск</w:t>
      </w:r>
      <w:r w:rsidR="000615AA">
        <w:t>ого</w:t>
      </w:r>
      <w:r>
        <w:t xml:space="preserve"> район</w:t>
      </w:r>
      <w:r w:rsidR="000615AA">
        <w:t>а</w:t>
      </w:r>
    </w:p>
    <w:p w:rsidR="00960E62" w:rsidRDefault="00960E62" w:rsidP="00960E62">
      <w:pPr>
        <w:jc w:val="center"/>
      </w:pPr>
      <w:r>
        <w:t xml:space="preserve">                                                                                                          </w:t>
      </w:r>
      <w:r w:rsidR="000637DD">
        <w:t xml:space="preserve">               </w:t>
      </w:r>
      <w:r>
        <w:t xml:space="preserve">от </w:t>
      </w:r>
      <w:r w:rsidR="000637DD">
        <w:t xml:space="preserve">07.10.2019 </w:t>
      </w:r>
      <w:r>
        <w:t>г.  №</w:t>
      </w:r>
      <w:r w:rsidR="000637DD">
        <w:t xml:space="preserve"> 176</w:t>
      </w: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right"/>
        <w:rPr>
          <w:sz w:val="28"/>
          <w:szCs w:val="28"/>
        </w:rPr>
      </w:pPr>
    </w:p>
    <w:p w:rsidR="00754532" w:rsidRDefault="008A760F" w:rsidP="008A760F">
      <w:pPr>
        <w:framePr w:w="4752" w:h="1848" w:hRule="exact" w:hSpace="38" w:wrap="auto" w:vAnchor="text" w:hAnchor="page" w:x="2183" w:y="7"/>
        <w:shd w:val="clear" w:color="auto" w:fill="FFFFFF"/>
        <w:spacing w:line="240" w:lineRule="exact"/>
        <w:jc w:val="right"/>
      </w:pPr>
      <w:r>
        <w:rPr>
          <w:rFonts w:ascii="Courier New" w:hAnsi="Courier New" w:cs="Times New Roman"/>
          <w:sz w:val="22"/>
          <w:szCs w:val="22"/>
        </w:rPr>
        <w:t xml:space="preserve">                                                                </w:t>
      </w:r>
    </w:p>
    <w:p w:rsidR="008A760F" w:rsidRPr="000637DD" w:rsidRDefault="008A760F" w:rsidP="008A760F">
      <w:pPr>
        <w:shd w:val="clear" w:color="auto" w:fill="FFFFFF"/>
        <w:spacing w:line="274" w:lineRule="exact"/>
        <w:jc w:val="center"/>
        <w:rPr>
          <w:rFonts w:cs="Times New Roman"/>
        </w:rPr>
      </w:pPr>
      <w:r w:rsidRPr="000637DD">
        <w:rPr>
          <w:rFonts w:cs="Times New Roman"/>
        </w:rPr>
        <w:t>Приложение № 1</w:t>
      </w:r>
    </w:p>
    <w:p w:rsidR="008A760F" w:rsidRPr="000637DD" w:rsidRDefault="008A760F" w:rsidP="002A4F24">
      <w:pPr>
        <w:shd w:val="clear" w:color="auto" w:fill="FFFFFF"/>
        <w:spacing w:line="274" w:lineRule="exact"/>
        <w:jc w:val="center"/>
        <w:rPr>
          <w:rFonts w:cs="Times New Roman"/>
        </w:rPr>
      </w:pPr>
      <w:r w:rsidRPr="000637DD">
        <w:rPr>
          <w:rFonts w:cs="Times New Roman"/>
        </w:rPr>
        <w:t xml:space="preserve">к Порядку создания мест (площадок накопления твердых коммунальных отходов  на территории </w:t>
      </w:r>
      <w:r w:rsidR="00EB5048" w:rsidRPr="000637DD">
        <w:rPr>
          <w:rFonts w:cs="Times New Roman"/>
        </w:rPr>
        <w:t>муниципального образования Красносельское Юрьев-Польского района</w:t>
      </w:r>
    </w:p>
    <w:p w:rsidR="008A760F" w:rsidRPr="000637DD" w:rsidRDefault="008A760F" w:rsidP="00754532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8A760F" w:rsidRPr="000637DD" w:rsidRDefault="008A760F" w:rsidP="008A760F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637DD">
        <w:rPr>
          <w:rFonts w:cs="Times New Roman"/>
          <w:sz w:val="28"/>
          <w:szCs w:val="28"/>
        </w:rPr>
        <w:t xml:space="preserve">                                </w:t>
      </w:r>
      <w:r w:rsidR="007A1A2F" w:rsidRPr="000637DD">
        <w:rPr>
          <w:rFonts w:cs="Times New Roman"/>
          <w:sz w:val="28"/>
          <w:szCs w:val="28"/>
        </w:rPr>
        <w:t xml:space="preserve">                            </w:t>
      </w:r>
      <w:r w:rsidR="00754532" w:rsidRPr="000637DD">
        <w:rPr>
          <w:rFonts w:cs="Times New Roman"/>
          <w:sz w:val="28"/>
          <w:szCs w:val="28"/>
        </w:rPr>
        <w:t>В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</w:t>
      </w:r>
      <w:r w:rsidR="00754532" w:rsidRPr="000637DD">
        <w:rPr>
          <w:rFonts w:cs="Times New Roman"/>
          <w:sz w:val="28"/>
          <w:szCs w:val="28"/>
        </w:rPr>
        <w:t>комиссию</w:t>
      </w:r>
      <w:r w:rsidR="007A1A2F" w:rsidRPr="000637DD">
        <w:rPr>
          <w:rFonts w:cs="Times New Roman"/>
          <w:sz w:val="28"/>
          <w:szCs w:val="28"/>
        </w:rPr>
        <w:t xml:space="preserve">  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по</w:t>
      </w:r>
      <w:r w:rsidR="007A1A2F" w:rsidRPr="000637DD">
        <w:rPr>
          <w:rFonts w:cs="Times New Roman"/>
          <w:sz w:val="28"/>
          <w:szCs w:val="28"/>
        </w:rPr>
        <w:t xml:space="preserve">  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принятию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</w:t>
      </w:r>
      <w:r w:rsidR="00754532" w:rsidRPr="000637DD">
        <w:rPr>
          <w:rFonts w:cs="Times New Roman"/>
          <w:sz w:val="28"/>
          <w:szCs w:val="28"/>
        </w:rPr>
        <w:t>решения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</w:t>
      </w:r>
      <w:r w:rsidR="00754532" w:rsidRPr="000637DD">
        <w:rPr>
          <w:rFonts w:cs="Times New Roman"/>
          <w:sz w:val="28"/>
          <w:szCs w:val="28"/>
        </w:rPr>
        <w:t xml:space="preserve">о </w:t>
      </w:r>
    </w:p>
    <w:p w:rsidR="008A760F" w:rsidRPr="000637DD" w:rsidRDefault="008A760F" w:rsidP="008A760F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637DD">
        <w:rPr>
          <w:rFonts w:cs="Times New Roman"/>
          <w:sz w:val="28"/>
          <w:szCs w:val="28"/>
        </w:rPr>
        <w:t xml:space="preserve">                                                        </w:t>
      </w:r>
      <w:r w:rsidR="007A1A2F" w:rsidRPr="000637DD">
        <w:rPr>
          <w:rFonts w:cs="Times New Roman"/>
          <w:sz w:val="28"/>
          <w:szCs w:val="28"/>
        </w:rPr>
        <w:t xml:space="preserve">   </w:t>
      </w:r>
      <w:r w:rsidRPr="000637DD">
        <w:rPr>
          <w:rFonts w:cs="Times New Roman"/>
          <w:sz w:val="28"/>
          <w:szCs w:val="28"/>
        </w:rPr>
        <w:t xml:space="preserve"> </w:t>
      </w:r>
      <w:r w:rsidR="007A1A2F" w:rsidRPr="000637DD">
        <w:rPr>
          <w:rFonts w:cs="Times New Roman"/>
          <w:sz w:val="28"/>
          <w:szCs w:val="28"/>
        </w:rPr>
        <w:t>с</w:t>
      </w:r>
      <w:r w:rsidR="00754532" w:rsidRPr="000637DD">
        <w:rPr>
          <w:rFonts w:cs="Times New Roman"/>
          <w:sz w:val="28"/>
          <w:szCs w:val="28"/>
        </w:rPr>
        <w:t>огласовании</w:t>
      </w:r>
      <w:r w:rsidR="007A1A2F" w:rsidRPr="000637DD">
        <w:rPr>
          <w:rFonts w:cs="Times New Roman"/>
          <w:sz w:val="28"/>
          <w:szCs w:val="28"/>
        </w:rPr>
        <w:t xml:space="preserve">   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или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</w:t>
      </w:r>
      <w:r w:rsidR="00754532" w:rsidRPr="000637DD">
        <w:rPr>
          <w:rFonts w:cs="Times New Roman"/>
          <w:sz w:val="28"/>
          <w:szCs w:val="28"/>
        </w:rPr>
        <w:t>отказе</w:t>
      </w:r>
      <w:r w:rsidR="007A1A2F" w:rsidRPr="000637DD">
        <w:rPr>
          <w:rFonts w:cs="Times New Roman"/>
          <w:sz w:val="28"/>
          <w:szCs w:val="28"/>
        </w:rPr>
        <w:t xml:space="preserve">  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в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</w:t>
      </w:r>
      <w:r w:rsidR="00754532" w:rsidRPr="000637DD">
        <w:rPr>
          <w:rFonts w:cs="Times New Roman"/>
          <w:sz w:val="28"/>
          <w:szCs w:val="28"/>
        </w:rPr>
        <w:t xml:space="preserve">согласовании </w:t>
      </w:r>
    </w:p>
    <w:p w:rsidR="008A760F" w:rsidRPr="000637DD" w:rsidRDefault="008A760F" w:rsidP="008A760F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637DD">
        <w:rPr>
          <w:rFonts w:cs="Times New Roman"/>
          <w:sz w:val="28"/>
          <w:szCs w:val="28"/>
        </w:rPr>
        <w:t xml:space="preserve">                               </w:t>
      </w:r>
      <w:r w:rsidR="007A1A2F" w:rsidRPr="000637DD">
        <w:rPr>
          <w:rFonts w:cs="Times New Roman"/>
          <w:sz w:val="28"/>
          <w:szCs w:val="28"/>
        </w:rPr>
        <w:t xml:space="preserve">                            </w:t>
      </w:r>
      <w:r w:rsidR="00754532" w:rsidRPr="000637DD">
        <w:rPr>
          <w:rFonts w:cs="Times New Roman"/>
          <w:sz w:val="28"/>
          <w:szCs w:val="28"/>
        </w:rPr>
        <w:t>создания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 </w:t>
      </w:r>
      <w:r w:rsidR="00754532" w:rsidRPr="000637DD">
        <w:rPr>
          <w:rFonts w:cs="Times New Roman"/>
          <w:sz w:val="28"/>
          <w:szCs w:val="28"/>
        </w:rPr>
        <w:t>места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  </w:t>
      </w:r>
      <w:r w:rsidR="00754532" w:rsidRPr="000637DD">
        <w:rPr>
          <w:sz w:val="28"/>
          <w:szCs w:val="28"/>
        </w:rPr>
        <w:t>(</w:t>
      </w:r>
      <w:r w:rsidR="00754532" w:rsidRPr="000637DD">
        <w:rPr>
          <w:rFonts w:cs="Times New Roman"/>
          <w:sz w:val="28"/>
          <w:szCs w:val="28"/>
        </w:rPr>
        <w:t>площадки</w:t>
      </w:r>
      <w:r w:rsidR="00754532" w:rsidRPr="000637DD">
        <w:rPr>
          <w:sz w:val="28"/>
          <w:szCs w:val="28"/>
        </w:rPr>
        <w:t xml:space="preserve">) </w:t>
      </w:r>
      <w:r w:rsidR="007A1A2F" w:rsidRPr="000637DD">
        <w:rPr>
          <w:sz w:val="28"/>
          <w:szCs w:val="28"/>
        </w:rPr>
        <w:t xml:space="preserve">    </w:t>
      </w:r>
      <w:r w:rsidR="00754532" w:rsidRPr="000637DD">
        <w:rPr>
          <w:rFonts w:cs="Times New Roman"/>
          <w:sz w:val="28"/>
          <w:szCs w:val="28"/>
        </w:rPr>
        <w:t xml:space="preserve">накопления </w:t>
      </w:r>
    </w:p>
    <w:p w:rsidR="008A760F" w:rsidRPr="000637DD" w:rsidRDefault="008A760F" w:rsidP="008A760F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637DD">
        <w:rPr>
          <w:rFonts w:cs="Times New Roman"/>
          <w:sz w:val="28"/>
          <w:szCs w:val="28"/>
        </w:rPr>
        <w:t xml:space="preserve">                               </w:t>
      </w:r>
      <w:r w:rsidR="007A1A2F" w:rsidRPr="000637DD">
        <w:rPr>
          <w:rFonts w:cs="Times New Roman"/>
          <w:sz w:val="28"/>
          <w:szCs w:val="28"/>
        </w:rPr>
        <w:t xml:space="preserve">                            </w:t>
      </w:r>
      <w:r w:rsidR="00754532" w:rsidRPr="000637DD">
        <w:rPr>
          <w:rFonts w:cs="Times New Roman"/>
          <w:sz w:val="28"/>
          <w:szCs w:val="28"/>
        </w:rPr>
        <w:t>твердых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 </w:t>
      </w:r>
      <w:r w:rsidR="00754532" w:rsidRPr="000637DD">
        <w:rPr>
          <w:rFonts w:cs="Times New Roman"/>
          <w:sz w:val="28"/>
          <w:szCs w:val="28"/>
        </w:rPr>
        <w:t>коммунальных</w:t>
      </w:r>
      <w:r w:rsidR="007A1A2F" w:rsidRPr="000637DD">
        <w:rPr>
          <w:rFonts w:cs="Times New Roman"/>
          <w:sz w:val="28"/>
          <w:szCs w:val="28"/>
        </w:rPr>
        <w:t xml:space="preserve">      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отходов</w:t>
      </w:r>
      <w:r w:rsidR="007A1A2F" w:rsidRPr="000637DD">
        <w:rPr>
          <w:rFonts w:cs="Times New Roman"/>
          <w:sz w:val="28"/>
          <w:szCs w:val="28"/>
        </w:rPr>
        <w:t xml:space="preserve">   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 xml:space="preserve">на </w:t>
      </w:r>
    </w:p>
    <w:p w:rsidR="008A760F" w:rsidRPr="000637DD" w:rsidRDefault="008A760F" w:rsidP="00EB5048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0637DD">
        <w:rPr>
          <w:rFonts w:cs="Times New Roman"/>
          <w:sz w:val="28"/>
          <w:szCs w:val="28"/>
        </w:rPr>
        <w:t xml:space="preserve">                               </w:t>
      </w:r>
      <w:r w:rsidR="007A1A2F" w:rsidRPr="000637DD">
        <w:rPr>
          <w:rFonts w:cs="Times New Roman"/>
          <w:sz w:val="28"/>
          <w:szCs w:val="28"/>
        </w:rPr>
        <w:t xml:space="preserve">                            </w:t>
      </w:r>
      <w:r w:rsidR="00754532" w:rsidRPr="000637DD">
        <w:rPr>
          <w:rFonts w:cs="Times New Roman"/>
          <w:sz w:val="28"/>
          <w:szCs w:val="28"/>
        </w:rPr>
        <w:t>территории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 </w:t>
      </w:r>
      <w:r w:rsidR="00EB5048" w:rsidRPr="000637DD">
        <w:rPr>
          <w:rFonts w:cs="Times New Roman"/>
          <w:sz w:val="28"/>
          <w:szCs w:val="28"/>
        </w:rPr>
        <w:t xml:space="preserve">муниципального образования Красносельское Юрьев-Польского района </w:t>
      </w:r>
      <w:r w:rsidR="007A1A2F" w:rsidRPr="000637DD">
        <w:rPr>
          <w:rFonts w:cs="Times New Roman"/>
          <w:sz w:val="28"/>
          <w:szCs w:val="28"/>
        </w:rPr>
        <w:t>и</w:t>
      </w:r>
    </w:p>
    <w:p w:rsidR="008A760F" w:rsidRPr="000637DD" w:rsidRDefault="008A760F" w:rsidP="008A760F">
      <w:pPr>
        <w:shd w:val="clear" w:color="auto" w:fill="FFFFFF"/>
        <w:jc w:val="both"/>
        <w:rPr>
          <w:sz w:val="28"/>
          <w:szCs w:val="28"/>
        </w:rPr>
      </w:pPr>
      <w:r w:rsidRPr="000637DD">
        <w:rPr>
          <w:rFonts w:cs="Times New Roman"/>
          <w:sz w:val="28"/>
          <w:szCs w:val="28"/>
        </w:rPr>
        <w:t xml:space="preserve">                              </w:t>
      </w:r>
      <w:r w:rsidR="007A1A2F" w:rsidRPr="000637DD">
        <w:rPr>
          <w:rFonts w:cs="Times New Roman"/>
          <w:sz w:val="28"/>
          <w:szCs w:val="28"/>
        </w:rPr>
        <w:t xml:space="preserve">                             </w:t>
      </w:r>
      <w:r w:rsidR="00754532" w:rsidRPr="000637DD">
        <w:rPr>
          <w:rFonts w:cs="Times New Roman"/>
          <w:sz w:val="28"/>
          <w:szCs w:val="28"/>
        </w:rPr>
        <w:t>включения</w:t>
      </w:r>
      <w:r w:rsidR="007A1A2F" w:rsidRPr="000637DD">
        <w:rPr>
          <w:rFonts w:cs="Times New Roman"/>
          <w:sz w:val="28"/>
          <w:szCs w:val="28"/>
        </w:rPr>
        <w:t xml:space="preserve"> 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их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в</w:t>
      </w:r>
      <w:r w:rsidR="007A1A2F" w:rsidRPr="000637DD">
        <w:rPr>
          <w:rFonts w:cs="Times New Roman"/>
          <w:sz w:val="28"/>
          <w:szCs w:val="28"/>
        </w:rPr>
        <w:t xml:space="preserve">  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реестр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 xml:space="preserve">   </w:t>
      </w:r>
      <w:r w:rsidR="00754532" w:rsidRPr="000637DD">
        <w:rPr>
          <w:rFonts w:cs="Times New Roman"/>
          <w:sz w:val="28"/>
          <w:szCs w:val="28"/>
        </w:rPr>
        <w:t>мест</w:t>
      </w:r>
      <w:r w:rsidR="007A1A2F" w:rsidRPr="000637DD">
        <w:rPr>
          <w:rFonts w:cs="Times New Roman"/>
          <w:sz w:val="28"/>
          <w:szCs w:val="28"/>
        </w:rPr>
        <w:t xml:space="preserve">    </w:t>
      </w:r>
      <w:r w:rsidR="00754532" w:rsidRPr="000637DD">
        <w:rPr>
          <w:rFonts w:cs="Times New Roman"/>
          <w:sz w:val="28"/>
          <w:szCs w:val="28"/>
        </w:rPr>
        <w:t xml:space="preserve"> </w:t>
      </w:r>
      <w:r w:rsidR="00754532" w:rsidRPr="000637DD">
        <w:rPr>
          <w:sz w:val="28"/>
          <w:szCs w:val="28"/>
        </w:rPr>
        <w:t>(</w:t>
      </w:r>
      <w:r w:rsidR="00754532" w:rsidRPr="000637DD">
        <w:rPr>
          <w:rFonts w:cs="Times New Roman"/>
          <w:sz w:val="28"/>
          <w:szCs w:val="28"/>
        </w:rPr>
        <w:t>площадок</w:t>
      </w:r>
      <w:r w:rsidR="00754532" w:rsidRPr="000637DD">
        <w:rPr>
          <w:sz w:val="28"/>
          <w:szCs w:val="28"/>
        </w:rPr>
        <w:t xml:space="preserve">) </w:t>
      </w:r>
    </w:p>
    <w:p w:rsidR="008A760F" w:rsidRPr="000637DD" w:rsidRDefault="008A760F" w:rsidP="008A760F">
      <w:pPr>
        <w:shd w:val="clear" w:color="auto" w:fill="FFFFFF"/>
        <w:jc w:val="both"/>
        <w:rPr>
          <w:sz w:val="28"/>
          <w:szCs w:val="28"/>
        </w:rPr>
      </w:pPr>
      <w:r w:rsidRPr="000637DD">
        <w:rPr>
          <w:sz w:val="28"/>
          <w:szCs w:val="28"/>
        </w:rPr>
        <w:t xml:space="preserve">                               </w:t>
      </w:r>
      <w:r w:rsidR="007A1A2F" w:rsidRPr="000637DD">
        <w:rPr>
          <w:sz w:val="28"/>
          <w:szCs w:val="28"/>
        </w:rPr>
        <w:t xml:space="preserve">                            </w:t>
      </w:r>
      <w:r w:rsidR="00754532" w:rsidRPr="000637DD">
        <w:rPr>
          <w:rFonts w:cs="Times New Roman"/>
          <w:sz w:val="28"/>
          <w:szCs w:val="28"/>
        </w:rPr>
        <w:t>накопления</w:t>
      </w:r>
      <w:r w:rsidR="007A1A2F" w:rsidRPr="000637DD">
        <w:rPr>
          <w:rFonts w:cs="Times New Roman"/>
          <w:sz w:val="28"/>
          <w:szCs w:val="28"/>
        </w:rPr>
        <w:t xml:space="preserve">  </w:t>
      </w:r>
      <w:r w:rsidR="00754532" w:rsidRPr="000637DD">
        <w:rPr>
          <w:rFonts w:cs="Times New Roman"/>
          <w:sz w:val="28"/>
          <w:szCs w:val="28"/>
        </w:rPr>
        <w:t xml:space="preserve">твердых </w:t>
      </w:r>
      <w:r w:rsidR="007A1A2F" w:rsidRPr="000637DD">
        <w:rPr>
          <w:rFonts w:cs="Times New Roman"/>
          <w:sz w:val="28"/>
          <w:szCs w:val="28"/>
        </w:rPr>
        <w:t xml:space="preserve">  </w:t>
      </w:r>
      <w:r w:rsidR="00754532" w:rsidRPr="000637DD">
        <w:rPr>
          <w:rFonts w:cs="Times New Roman"/>
          <w:sz w:val="28"/>
          <w:szCs w:val="28"/>
        </w:rPr>
        <w:t>коммунальных</w:t>
      </w:r>
      <w:r w:rsidR="00754532" w:rsidRPr="000637DD">
        <w:rPr>
          <w:sz w:val="28"/>
          <w:szCs w:val="28"/>
        </w:rPr>
        <w:t xml:space="preserve"> </w:t>
      </w:r>
      <w:r w:rsidR="007A1A2F" w:rsidRPr="000637DD">
        <w:rPr>
          <w:sz w:val="28"/>
          <w:szCs w:val="28"/>
        </w:rPr>
        <w:t>отходов</w:t>
      </w:r>
    </w:p>
    <w:p w:rsidR="00754532" w:rsidRPr="000637DD" w:rsidRDefault="008A760F" w:rsidP="00EB5048">
      <w:pPr>
        <w:shd w:val="clear" w:color="auto" w:fill="FFFFFF"/>
        <w:jc w:val="right"/>
        <w:rPr>
          <w:rFonts w:cs="Times New Roman"/>
          <w:spacing w:val="-2"/>
          <w:sz w:val="28"/>
          <w:szCs w:val="28"/>
        </w:rPr>
      </w:pPr>
      <w:r w:rsidRPr="000637DD">
        <w:rPr>
          <w:sz w:val="28"/>
          <w:szCs w:val="28"/>
        </w:rPr>
        <w:t xml:space="preserve">                               </w:t>
      </w:r>
      <w:r w:rsidR="007A1A2F" w:rsidRPr="000637DD">
        <w:rPr>
          <w:sz w:val="28"/>
          <w:szCs w:val="28"/>
        </w:rPr>
        <w:t xml:space="preserve">                            </w:t>
      </w:r>
      <w:r w:rsidR="007A1A2F" w:rsidRPr="000637DD">
        <w:rPr>
          <w:rFonts w:cs="Times New Roman"/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>на</w:t>
      </w:r>
      <w:r w:rsidR="00754532" w:rsidRPr="000637DD">
        <w:rPr>
          <w:sz w:val="28"/>
          <w:szCs w:val="28"/>
        </w:rPr>
        <w:t xml:space="preserve"> </w:t>
      </w:r>
      <w:r w:rsidR="00754532" w:rsidRPr="000637DD">
        <w:rPr>
          <w:rFonts w:cs="Times New Roman"/>
          <w:sz w:val="28"/>
          <w:szCs w:val="28"/>
        </w:rPr>
        <w:t xml:space="preserve">территории </w:t>
      </w:r>
      <w:r w:rsidR="00EB5048" w:rsidRPr="000637DD">
        <w:rPr>
          <w:rFonts w:cs="Times New Roman"/>
          <w:sz w:val="28"/>
          <w:szCs w:val="28"/>
        </w:rPr>
        <w:t>муниципального образования Красносельское Юрьев-Польского района</w:t>
      </w:r>
    </w:p>
    <w:p w:rsidR="00432E61" w:rsidRPr="000637DD" w:rsidRDefault="00432E61" w:rsidP="008A760F">
      <w:pPr>
        <w:shd w:val="clear" w:color="auto" w:fill="FFFFFF"/>
        <w:jc w:val="both"/>
        <w:rPr>
          <w:rFonts w:cs="Times New Roman"/>
          <w:spacing w:val="-2"/>
          <w:sz w:val="28"/>
          <w:szCs w:val="28"/>
        </w:rPr>
      </w:pPr>
    </w:p>
    <w:p w:rsidR="00432E61" w:rsidRPr="000637DD" w:rsidRDefault="00432E61" w:rsidP="00432E61">
      <w:pPr>
        <w:shd w:val="clear" w:color="auto" w:fill="FFFFFF"/>
        <w:tabs>
          <w:tab w:val="left" w:leader="underscore" w:pos="3600"/>
        </w:tabs>
        <w:spacing w:before="173"/>
        <w:rPr>
          <w:sz w:val="28"/>
          <w:szCs w:val="28"/>
        </w:rPr>
      </w:pPr>
      <w:r w:rsidRPr="000637DD">
        <w:rPr>
          <w:rFonts w:cs="Times New Roman"/>
          <w:sz w:val="28"/>
          <w:szCs w:val="28"/>
        </w:rPr>
        <w:t>Регистрационный</w:t>
      </w:r>
      <w:r w:rsidRPr="000637DD">
        <w:rPr>
          <w:sz w:val="28"/>
          <w:szCs w:val="28"/>
        </w:rPr>
        <w:t xml:space="preserve"> </w:t>
      </w:r>
      <w:r w:rsidRPr="000637DD">
        <w:rPr>
          <w:rFonts w:cs="Times New Roman"/>
          <w:sz w:val="28"/>
          <w:szCs w:val="28"/>
        </w:rPr>
        <w:t>№</w:t>
      </w:r>
      <w:r w:rsidRPr="000637DD">
        <w:rPr>
          <w:sz w:val="28"/>
          <w:szCs w:val="28"/>
        </w:rPr>
        <w:t xml:space="preserve"> </w:t>
      </w:r>
      <w:r w:rsidRPr="000637DD">
        <w:rPr>
          <w:sz w:val="28"/>
          <w:szCs w:val="28"/>
        </w:rPr>
        <w:tab/>
      </w:r>
    </w:p>
    <w:p w:rsidR="00432E61" w:rsidRPr="000637DD" w:rsidRDefault="00432E61" w:rsidP="00432E61">
      <w:pPr>
        <w:shd w:val="clear" w:color="auto" w:fill="FFFFFF"/>
        <w:tabs>
          <w:tab w:val="left" w:leader="underscore" w:pos="3672"/>
        </w:tabs>
        <w:ind w:left="24"/>
        <w:rPr>
          <w:sz w:val="28"/>
          <w:szCs w:val="28"/>
        </w:rPr>
      </w:pPr>
      <w:r w:rsidRPr="000637DD">
        <w:rPr>
          <w:rFonts w:cs="Times New Roman"/>
          <w:spacing w:val="-2"/>
          <w:sz w:val="28"/>
          <w:szCs w:val="28"/>
        </w:rPr>
        <w:t>от</w:t>
      </w:r>
      <w:r w:rsidRPr="000637DD">
        <w:rPr>
          <w:spacing w:val="-2"/>
          <w:sz w:val="28"/>
          <w:szCs w:val="28"/>
        </w:rPr>
        <w:t xml:space="preserve"> </w:t>
      </w:r>
      <w:r w:rsidRPr="000637DD">
        <w:rPr>
          <w:sz w:val="28"/>
          <w:szCs w:val="28"/>
        </w:rPr>
        <w:tab/>
      </w:r>
    </w:p>
    <w:p w:rsidR="00432E61" w:rsidRPr="000637DD" w:rsidRDefault="00432E61" w:rsidP="00432E61">
      <w:pPr>
        <w:shd w:val="clear" w:color="auto" w:fill="FFFFFF"/>
        <w:spacing w:before="490"/>
        <w:jc w:val="center"/>
        <w:rPr>
          <w:rFonts w:cs="Times New Roman"/>
          <w:b/>
          <w:bCs/>
          <w:sz w:val="28"/>
          <w:szCs w:val="28"/>
        </w:rPr>
      </w:pPr>
      <w:r w:rsidRPr="000637DD">
        <w:rPr>
          <w:rFonts w:cs="Times New Roman"/>
          <w:b/>
          <w:bCs/>
          <w:sz w:val="28"/>
          <w:szCs w:val="28"/>
        </w:rPr>
        <w:t>Заявка на согласование создания места (площадки) накопления ТКО</w:t>
      </w:r>
    </w:p>
    <w:p w:rsidR="00432E61" w:rsidRPr="000637DD" w:rsidRDefault="00432E61" w:rsidP="00432E61">
      <w:pPr>
        <w:shd w:val="clear" w:color="auto" w:fill="FFFFFF"/>
        <w:spacing w:before="490"/>
        <w:ind w:left="51"/>
        <w:rPr>
          <w:rFonts w:cs="Times New Roman"/>
          <w:b/>
          <w:bCs/>
          <w:sz w:val="28"/>
          <w:szCs w:val="28"/>
        </w:rPr>
      </w:pPr>
      <w:r w:rsidRPr="000637DD">
        <w:rPr>
          <w:rFonts w:cs="Times New Roman"/>
          <w:b/>
          <w:bCs/>
          <w:sz w:val="28"/>
          <w:szCs w:val="28"/>
        </w:rPr>
        <w:t xml:space="preserve">          </w:t>
      </w:r>
      <w:r w:rsidRPr="000637DD">
        <w:rPr>
          <w:rFonts w:cs="Times New Roman"/>
          <w:spacing w:val="-1"/>
          <w:sz w:val="28"/>
          <w:szCs w:val="28"/>
        </w:rPr>
        <w:t>Заявитель</w:t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432E61" w:rsidP="008172A6">
      <w:pPr>
        <w:shd w:val="clear" w:color="auto" w:fill="FFFFFF"/>
        <w:spacing w:line="226" w:lineRule="exact"/>
        <w:ind w:firstLine="850"/>
        <w:jc w:val="both"/>
      </w:pPr>
      <w:r w:rsidRPr="000637DD">
        <w:t>(</w:t>
      </w:r>
      <w:r w:rsidRPr="000637DD">
        <w:rPr>
          <w:rFonts w:cs="Times New Roman"/>
        </w:rPr>
        <w:t>для</w:t>
      </w:r>
      <w:r w:rsidRPr="000637DD">
        <w:t xml:space="preserve"> </w:t>
      </w:r>
      <w:r w:rsidRPr="000637DD">
        <w:rPr>
          <w:rFonts w:cs="Times New Roman"/>
        </w:rPr>
        <w:t>юридических</w:t>
      </w:r>
      <w:r w:rsidRPr="000637DD">
        <w:t xml:space="preserve"> </w:t>
      </w:r>
      <w:r w:rsidRPr="000637DD">
        <w:rPr>
          <w:rFonts w:cs="Times New Roman"/>
        </w:rPr>
        <w:t>лиц</w:t>
      </w:r>
      <w:r w:rsidRPr="000637DD">
        <w:t xml:space="preserve"> </w:t>
      </w:r>
      <w:r w:rsidRPr="000637DD">
        <w:rPr>
          <w:rFonts w:cs="Times New Roman"/>
        </w:rPr>
        <w:t>–</w:t>
      </w:r>
      <w:r w:rsidRPr="000637DD">
        <w:t xml:space="preserve"> </w:t>
      </w:r>
      <w:r w:rsidRPr="000637DD">
        <w:rPr>
          <w:rFonts w:cs="Times New Roman"/>
        </w:rPr>
        <w:t>полное</w:t>
      </w:r>
      <w:r w:rsidRPr="000637DD">
        <w:t xml:space="preserve"> </w:t>
      </w:r>
      <w:r w:rsidRPr="000637DD">
        <w:rPr>
          <w:rFonts w:cs="Times New Roman"/>
        </w:rPr>
        <w:t>наименование</w:t>
      </w:r>
      <w:r w:rsidRPr="000637DD">
        <w:t xml:space="preserve"> </w:t>
      </w:r>
      <w:r w:rsidRPr="000637DD">
        <w:rPr>
          <w:rFonts w:cs="Times New Roman"/>
        </w:rPr>
        <w:t>и</w:t>
      </w:r>
      <w:r w:rsidRPr="000637DD">
        <w:t xml:space="preserve"> </w:t>
      </w:r>
      <w:r w:rsidRPr="000637DD">
        <w:rPr>
          <w:rFonts w:cs="Times New Roman"/>
        </w:rPr>
        <w:t>основной</w:t>
      </w:r>
      <w:r w:rsidRPr="000637DD">
        <w:t xml:space="preserve"> </w:t>
      </w:r>
      <w:r w:rsidRPr="000637DD">
        <w:rPr>
          <w:rFonts w:cs="Times New Roman"/>
        </w:rPr>
        <w:t xml:space="preserve">государственный </w:t>
      </w:r>
      <w:r w:rsidRPr="000637DD">
        <w:rPr>
          <w:rFonts w:cs="Times New Roman"/>
          <w:spacing w:val="-2"/>
        </w:rPr>
        <w:t>регистрационный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номер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записи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в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Едином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государственном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реестре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юридических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лиц</w:t>
      </w:r>
      <w:r w:rsidRPr="000637DD">
        <w:rPr>
          <w:spacing w:val="-2"/>
        </w:rPr>
        <w:t xml:space="preserve">, </w:t>
      </w:r>
      <w:r w:rsidRPr="000637DD">
        <w:rPr>
          <w:rFonts w:cs="Times New Roman"/>
          <w:spacing w:val="-2"/>
        </w:rPr>
        <w:t xml:space="preserve">фактический </w:t>
      </w:r>
      <w:r w:rsidRPr="000637DD">
        <w:rPr>
          <w:rFonts w:cs="Times New Roman"/>
        </w:rPr>
        <w:t>адрес</w:t>
      </w:r>
      <w:r w:rsidRPr="000637DD">
        <w:t>)</w:t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432E61" w:rsidP="008172A6">
      <w:pPr>
        <w:shd w:val="clear" w:color="auto" w:fill="FFFFFF"/>
        <w:spacing w:line="230" w:lineRule="exact"/>
        <w:ind w:firstLine="850"/>
        <w:jc w:val="both"/>
      </w:pPr>
      <w:r w:rsidRPr="000637DD">
        <w:t>(</w:t>
      </w:r>
      <w:r w:rsidRPr="000637DD">
        <w:rPr>
          <w:rFonts w:cs="Times New Roman"/>
        </w:rPr>
        <w:t>для</w:t>
      </w:r>
      <w:r w:rsidRPr="000637DD">
        <w:t xml:space="preserve"> </w:t>
      </w:r>
      <w:r w:rsidRPr="000637DD">
        <w:rPr>
          <w:rFonts w:cs="Times New Roman"/>
        </w:rPr>
        <w:t>индивидуальных</w:t>
      </w:r>
      <w:r w:rsidRPr="000637DD">
        <w:t xml:space="preserve"> </w:t>
      </w:r>
      <w:r w:rsidRPr="000637DD">
        <w:rPr>
          <w:rFonts w:cs="Times New Roman"/>
        </w:rPr>
        <w:t>предпринимателей</w:t>
      </w:r>
      <w:r w:rsidRPr="000637DD">
        <w:t xml:space="preserve"> </w:t>
      </w:r>
      <w:r w:rsidRPr="000637DD">
        <w:rPr>
          <w:rFonts w:cs="Times New Roman"/>
        </w:rPr>
        <w:t>–</w:t>
      </w:r>
      <w:r w:rsidRPr="000637DD">
        <w:t xml:space="preserve"> </w:t>
      </w:r>
      <w:r w:rsidRPr="000637DD">
        <w:rPr>
          <w:rFonts w:cs="Times New Roman"/>
        </w:rPr>
        <w:t>фамилия</w:t>
      </w:r>
      <w:r w:rsidRPr="000637DD">
        <w:t xml:space="preserve">, </w:t>
      </w:r>
      <w:r w:rsidRPr="000637DD">
        <w:rPr>
          <w:rFonts w:cs="Times New Roman"/>
        </w:rPr>
        <w:t>имя</w:t>
      </w:r>
      <w:r w:rsidRPr="000637DD">
        <w:t xml:space="preserve">, </w:t>
      </w:r>
      <w:r w:rsidRPr="000637DD">
        <w:rPr>
          <w:rFonts w:cs="Times New Roman"/>
        </w:rPr>
        <w:t>отчество</w:t>
      </w:r>
      <w:r w:rsidRPr="000637DD">
        <w:t xml:space="preserve"> (</w:t>
      </w:r>
      <w:r w:rsidRPr="000637DD">
        <w:rPr>
          <w:rFonts w:cs="Times New Roman"/>
        </w:rPr>
        <w:t>при</w:t>
      </w:r>
      <w:r w:rsidRPr="000637DD">
        <w:t xml:space="preserve"> </w:t>
      </w:r>
      <w:r w:rsidRPr="000637DD">
        <w:rPr>
          <w:rFonts w:cs="Times New Roman"/>
        </w:rPr>
        <w:t>наличии</w:t>
      </w:r>
      <w:r w:rsidRPr="000637DD">
        <w:t xml:space="preserve">), </w:t>
      </w:r>
      <w:r w:rsidRPr="000637DD">
        <w:rPr>
          <w:rFonts w:cs="Times New Roman"/>
        </w:rPr>
        <w:t>основной</w:t>
      </w:r>
      <w:r w:rsidRPr="000637DD">
        <w:t xml:space="preserve"> </w:t>
      </w:r>
      <w:r w:rsidRPr="000637DD">
        <w:rPr>
          <w:rFonts w:cs="Times New Roman"/>
        </w:rPr>
        <w:t>государственный</w:t>
      </w:r>
      <w:r w:rsidRPr="000637DD">
        <w:t xml:space="preserve"> </w:t>
      </w:r>
      <w:r w:rsidRPr="000637DD">
        <w:rPr>
          <w:rFonts w:cs="Times New Roman"/>
        </w:rPr>
        <w:t>регистрационный</w:t>
      </w:r>
      <w:r w:rsidRPr="000637DD">
        <w:t xml:space="preserve"> </w:t>
      </w:r>
      <w:r w:rsidRPr="000637DD">
        <w:rPr>
          <w:rFonts w:cs="Times New Roman"/>
        </w:rPr>
        <w:t>номер</w:t>
      </w:r>
      <w:r w:rsidRPr="000637DD">
        <w:t xml:space="preserve"> </w:t>
      </w:r>
      <w:r w:rsidRPr="000637DD">
        <w:rPr>
          <w:rFonts w:cs="Times New Roman"/>
        </w:rPr>
        <w:t>записи</w:t>
      </w:r>
      <w:r w:rsidRPr="000637DD">
        <w:t xml:space="preserve"> </w:t>
      </w:r>
      <w:r w:rsidRPr="000637DD">
        <w:rPr>
          <w:rFonts w:cs="Times New Roman"/>
        </w:rPr>
        <w:t>в</w:t>
      </w:r>
      <w:r w:rsidRPr="000637DD">
        <w:t xml:space="preserve"> </w:t>
      </w:r>
      <w:r w:rsidRPr="000637DD">
        <w:rPr>
          <w:rFonts w:cs="Times New Roman"/>
        </w:rPr>
        <w:t>Едином</w:t>
      </w:r>
      <w:r w:rsidRPr="000637DD">
        <w:t xml:space="preserve"> </w:t>
      </w:r>
      <w:r w:rsidRPr="000637DD">
        <w:rPr>
          <w:rFonts w:cs="Times New Roman"/>
        </w:rPr>
        <w:t>государственном</w:t>
      </w:r>
      <w:r w:rsidRPr="000637DD">
        <w:t xml:space="preserve"> </w:t>
      </w:r>
      <w:r w:rsidRPr="000637DD">
        <w:rPr>
          <w:rFonts w:cs="Times New Roman"/>
        </w:rPr>
        <w:t>реестре индивидуальных</w:t>
      </w:r>
      <w:r w:rsidRPr="000637DD">
        <w:t xml:space="preserve"> </w:t>
      </w:r>
      <w:r w:rsidRPr="000637DD">
        <w:rPr>
          <w:rFonts w:cs="Times New Roman"/>
        </w:rPr>
        <w:t>предпринимателей</w:t>
      </w:r>
      <w:r w:rsidRPr="000637DD">
        <w:t xml:space="preserve">, </w:t>
      </w:r>
      <w:r w:rsidRPr="000637DD">
        <w:rPr>
          <w:rFonts w:cs="Times New Roman"/>
        </w:rPr>
        <w:t>адрес</w:t>
      </w:r>
      <w:r w:rsidRPr="000637DD">
        <w:t xml:space="preserve"> </w:t>
      </w:r>
      <w:r w:rsidRPr="000637DD">
        <w:rPr>
          <w:rFonts w:cs="Times New Roman"/>
        </w:rPr>
        <w:t>регистрации</w:t>
      </w:r>
      <w:r w:rsidRPr="000637DD">
        <w:t xml:space="preserve"> </w:t>
      </w:r>
      <w:r w:rsidRPr="000637DD">
        <w:rPr>
          <w:rFonts w:cs="Times New Roman"/>
        </w:rPr>
        <w:t>по</w:t>
      </w:r>
      <w:r w:rsidRPr="000637DD">
        <w:t xml:space="preserve"> </w:t>
      </w:r>
      <w:r w:rsidRPr="000637DD">
        <w:rPr>
          <w:rFonts w:cs="Times New Roman"/>
        </w:rPr>
        <w:t>месту</w:t>
      </w:r>
      <w:r w:rsidRPr="000637DD">
        <w:t xml:space="preserve"> </w:t>
      </w:r>
      <w:r w:rsidRPr="000637DD">
        <w:rPr>
          <w:rFonts w:cs="Times New Roman"/>
        </w:rPr>
        <w:t>жительства</w:t>
      </w:r>
      <w:r w:rsidRPr="000637DD">
        <w:t>)</w:t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432E61" w:rsidP="008172A6">
      <w:pPr>
        <w:shd w:val="clear" w:color="auto" w:fill="FFFFFF"/>
        <w:tabs>
          <w:tab w:val="left" w:leader="underscore" w:pos="9336"/>
        </w:tabs>
        <w:spacing w:line="274" w:lineRule="exact"/>
        <w:jc w:val="both"/>
      </w:pPr>
      <w:r w:rsidRPr="000637DD">
        <w:tab/>
      </w:r>
    </w:p>
    <w:p w:rsidR="00432E61" w:rsidRPr="000637DD" w:rsidRDefault="002C63D0" w:rsidP="008172A6">
      <w:pPr>
        <w:shd w:val="clear" w:color="auto" w:fill="FFFFFF"/>
        <w:spacing w:line="230" w:lineRule="exact"/>
        <w:ind w:firstLine="850"/>
        <w:jc w:val="both"/>
      </w:pPr>
      <w:r w:rsidRPr="000637DD">
        <w:t xml:space="preserve"> </w:t>
      </w:r>
      <w:r w:rsidR="00432E61" w:rsidRPr="000637DD">
        <w:t>(</w:t>
      </w:r>
      <w:r w:rsidR="00432E61" w:rsidRPr="000637DD">
        <w:rPr>
          <w:rFonts w:cs="Times New Roman"/>
        </w:rPr>
        <w:t>для</w:t>
      </w:r>
      <w:r w:rsidR="00432E61" w:rsidRPr="000637DD">
        <w:t xml:space="preserve"> </w:t>
      </w:r>
      <w:r w:rsidR="00432E61" w:rsidRPr="000637DD">
        <w:rPr>
          <w:rFonts w:cs="Times New Roman"/>
        </w:rPr>
        <w:t>физических</w:t>
      </w:r>
      <w:r w:rsidR="00432E61" w:rsidRPr="000637DD">
        <w:t xml:space="preserve"> </w:t>
      </w:r>
      <w:r w:rsidR="00432E61" w:rsidRPr="000637DD">
        <w:rPr>
          <w:rFonts w:cs="Times New Roman"/>
        </w:rPr>
        <w:t>лиц</w:t>
      </w:r>
      <w:r w:rsidR="00432E61" w:rsidRPr="000637DD">
        <w:t xml:space="preserve"> </w:t>
      </w:r>
      <w:r w:rsidR="00432E61" w:rsidRPr="000637DD">
        <w:rPr>
          <w:rFonts w:cs="Times New Roman"/>
        </w:rPr>
        <w:t>–</w:t>
      </w:r>
      <w:r w:rsidR="00432E61" w:rsidRPr="000637DD">
        <w:t xml:space="preserve"> </w:t>
      </w:r>
      <w:r w:rsidR="00432E61" w:rsidRPr="000637DD">
        <w:rPr>
          <w:rFonts w:cs="Times New Roman"/>
        </w:rPr>
        <w:t>фамилия</w:t>
      </w:r>
      <w:r w:rsidR="00432E61" w:rsidRPr="000637DD">
        <w:t xml:space="preserve">, </w:t>
      </w:r>
      <w:r w:rsidR="00432E61" w:rsidRPr="000637DD">
        <w:rPr>
          <w:rFonts w:cs="Times New Roman"/>
        </w:rPr>
        <w:t>имя</w:t>
      </w:r>
      <w:r w:rsidR="00432E61" w:rsidRPr="000637DD">
        <w:t xml:space="preserve">, </w:t>
      </w:r>
      <w:r w:rsidR="00432E61" w:rsidRPr="000637DD">
        <w:rPr>
          <w:rFonts w:cs="Times New Roman"/>
        </w:rPr>
        <w:t>отчество</w:t>
      </w:r>
      <w:r w:rsidR="00432E61" w:rsidRPr="000637DD">
        <w:t xml:space="preserve"> (</w:t>
      </w:r>
      <w:r w:rsidR="00432E61" w:rsidRPr="000637DD">
        <w:rPr>
          <w:rFonts w:cs="Times New Roman"/>
        </w:rPr>
        <w:t>при</w:t>
      </w:r>
      <w:r w:rsidR="00432E61" w:rsidRPr="000637DD">
        <w:t xml:space="preserve"> </w:t>
      </w:r>
      <w:r w:rsidR="00432E61" w:rsidRPr="000637DD">
        <w:rPr>
          <w:rFonts w:cs="Times New Roman"/>
        </w:rPr>
        <w:t>наличии</w:t>
      </w:r>
      <w:r w:rsidR="00432E61" w:rsidRPr="000637DD">
        <w:t xml:space="preserve">), </w:t>
      </w:r>
      <w:r w:rsidR="00432E61" w:rsidRPr="000637DD">
        <w:rPr>
          <w:rFonts w:cs="Times New Roman"/>
        </w:rPr>
        <w:t>серия</w:t>
      </w:r>
      <w:r w:rsidR="00432E61" w:rsidRPr="000637DD">
        <w:t xml:space="preserve">, </w:t>
      </w:r>
      <w:r w:rsidR="00432E61" w:rsidRPr="000637DD">
        <w:rPr>
          <w:rFonts w:cs="Times New Roman"/>
        </w:rPr>
        <w:t>номер</w:t>
      </w:r>
      <w:r w:rsidR="00432E61" w:rsidRPr="000637DD">
        <w:t xml:space="preserve"> </w:t>
      </w:r>
      <w:r w:rsidR="00432E61" w:rsidRPr="000637DD">
        <w:rPr>
          <w:rFonts w:cs="Times New Roman"/>
        </w:rPr>
        <w:t>и</w:t>
      </w:r>
      <w:r w:rsidR="00432E61" w:rsidRPr="000637DD">
        <w:t xml:space="preserve"> </w:t>
      </w:r>
      <w:r w:rsidR="00432E61" w:rsidRPr="000637DD">
        <w:rPr>
          <w:rFonts w:cs="Times New Roman"/>
        </w:rPr>
        <w:t>дата выдачи</w:t>
      </w:r>
      <w:r w:rsidR="00432E61" w:rsidRPr="000637DD">
        <w:t xml:space="preserve"> </w:t>
      </w:r>
      <w:r w:rsidR="00432E61" w:rsidRPr="000637DD">
        <w:rPr>
          <w:rFonts w:cs="Times New Roman"/>
        </w:rPr>
        <w:t>паспорта</w:t>
      </w:r>
      <w:r w:rsidR="00432E61" w:rsidRPr="000637DD">
        <w:t xml:space="preserve"> </w:t>
      </w:r>
      <w:r w:rsidR="00432E61" w:rsidRPr="000637DD">
        <w:rPr>
          <w:rFonts w:cs="Times New Roman"/>
        </w:rPr>
        <w:t>или</w:t>
      </w:r>
      <w:r w:rsidR="00432E61" w:rsidRPr="000637DD">
        <w:t xml:space="preserve"> </w:t>
      </w:r>
      <w:r w:rsidR="00432E61" w:rsidRPr="000637DD">
        <w:rPr>
          <w:rFonts w:cs="Times New Roman"/>
        </w:rPr>
        <w:t>иного</w:t>
      </w:r>
      <w:r w:rsidR="00432E61" w:rsidRPr="000637DD">
        <w:t xml:space="preserve"> </w:t>
      </w:r>
      <w:r w:rsidR="00432E61" w:rsidRPr="000637DD">
        <w:rPr>
          <w:rFonts w:cs="Times New Roman"/>
        </w:rPr>
        <w:t>документа</w:t>
      </w:r>
      <w:r w:rsidR="00432E61" w:rsidRPr="000637DD">
        <w:t xml:space="preserve">, </w:t>
      </w:r>
      <w:r w:rsidR="00432E61" w:rsidRPr="000637DD">
        <w:rPr>
          <w:rFonts w:cs="Times New Roman"/>
        </w:rPr>
        <w:t>удостоверяющего</w:t>
      </w:r>
      <w:r w:rsidR="00432E61" w:rsidRPr="000637DD">
        <w:t xml:space="preserve"> </w:t>
      </w:r>
      <w:r w:rsidR="00432E61" w:rsidRPr="000637DD">
        <w:rPr>
          <w:rFonts w:cs="Times New Roman"/>
        </w:rPr>
        <w:t>личность</w:t>
      </w:r>
      <w:r w:rsidR="00432E61" w:rsidRPr="000637DD">
        <w:t xml:space="preserve"> </w:t>
      </w:r>
      <w:r w:rsidR="00432E61" w:rsidRPr="000637DD">
        <w:rPr>
          <w:rFonts w:cs="Times New Roman"/>
        </w:rPr>
        <w:t>в</w:t>
      </w:r>
      <w:r w:rsidR="00432E61" w:rsidRPr="000637DD">
        <w:t xml:space="preserve"> </w:t>
      </w:r>
      <w:r w:rsidR="00432E61" w:rsidRPr="000637DD">
        <w:rPr>
          <w:rFonts w:cs="Times New Roman"/>
        </w:rPr>
        <w:t>соответствии</w:t>
      </w:r>
      <w:r w:rsidR="00432E61" w:rsidRPr="000637DD">
        <w:t xml:space="preserve"> </w:t>
      </w:r>
      <w:r w:rsidR="00432E61" w:rsidRPr="000637DD">
        <w:rPr>
          <w:rFonts w:cs="Times New Roman"/>
        </w:rPr>
        <w:t>с законодательством</w:t>
      </w:r>
      <w:r w:rsidR="00432E61" w:rsidRPr="000637DD">
        <w:t xml:space="preserve"> </w:t>
      </w:r>
      <w:r w:rsidR="00432E61" w:rsidRPr="000637DD">
        <w:rPr>
          <w:rFonts w:cs="Times New Roman"/>
        </w:rPr>
        <w:t>Российской</w:t>
      </w:r>
      <w:r w:rsidR="00432E61" w:rsidRPr="000637DD">
        <w:t xml:space="preserve"> </w:t>
      </w:r>
      <w:r w:rsidR="00432E61" w:rsidRPr="000637DD">
        <w:rPr>
          <w:rFonts w:cs="Times New Roman"/>
        </w:rPr>
        <w:t>Федерации</w:t>
      </w:r>
      <w:r w:rsidR="00432E61" w:rsidRPr="000637DD">
        <w:t xml:space="preserve">, </w:t>
      </w:r>
      <w:r w:rsidR="00432E61" w:rsidRPr="000637DD">
        <w:rPr>
          <w:rFonts w:cs="Times New Roman"/>
        </w:rPr>
        <w:t>адрес</w:t>
      </w:r>
      <w:r w:rsidR="00432E61" w:rsidRPr="000637DD">
        <w:t xml:space="preserve"> </w:t>
      </w:r>
      <w:r w:rsidR="00432E61" w:rsidRPr="000637DD">
        <w:rPr>
          <w:rFonts w:cs="Times New Roman"/>
        </w:rPr>
        <w:t>регистрации</w:t>
      </w:r>
      <w:r w:rsidR="00432E61" w:rsidRPr="000637DD">
        <w:t xml:space="preserve"> </w:t>
      </w:r>
      <w:r w:rsidR="00432E61" w:rsidRPr="000637DD">
        <w:rPr>
          <w:rFonts w:cs="Times New Roman"/>
        </w:rPr>
        <w:t>по</w:t>
      </w:r>
      <w:r w:rsidR="00432E61" w:rsidRPr="000637DD">
        <w:t xml:space="preserve"> </w:t>
      </w:r>
      <w:r w:rsidR="00432E61" w:rsidRPr="000637DD">
        <w:rPr>
          <w:rFonts w:cs="Times New Roman"/>
        </w:rPr>
        <w:t>месту</w:t>
      </w:r>
      <w:r w:rsidR="00432E61" w:rsidRPr="000637DD">
        <w:t xml:space="preserve"> </w:t>
      </w:r>
      <w:r w:rsidR="00432E61" w:rsidRPr="000637DD">
        <w:rPr>
          <w:rFonts w:cs="Times New Roman"/>
        </w:rPr>
        <w:t>жительства</w:t>
      </w:r>
      <w:r w:rsidR="00432E61" w:rsidRPr="000637DD">
        <w:t xml:space="preserve">, </w:t>
      </w:r>
      <w:r w:rsidR="00432E61" w:rsidRPr="000637DD">
        <w:rPr>
          <w:rFonts w:cs="Times New Roman"/>
        </w:rPr>
        <w:t>контактные данные</w:t>
      </w:r>
      <w:r w:rsidR="00432E61" w:rsidRPr="000637DD">
        <w:t>)</w:t>
      </w:r>
    </w:p>
    <w:p w:rsidR="00432E61" w:rsidRPr="000637DD" w:rsidRDefault="00432E61" w:rsidP="008172A6">
      <w:pPr>
        <w:shd w:val="clear" w:color="auto" w:fill="FFFFFF"/>
        <w:spacing w:before="226" w:line="274" w:lineRule="exact"/>
        <w:ind w:right="5" w:firstLine="850"/>
        <w:jc w:val="both"/>
      </w:pPr>
      <w:r w:rsidRPr="000637DD">
        <w:rPr>
          <w:rFonts w:cs="Times New Roman"/>
        </w:rPr>
        <w:lastRenderedPageBreak/>
        <w:t>прошу</w:t>
      </w:r>
      <w:r w:rsidRPr="000637DD">
        <w:t xml:space="preserve"> </w:t>
      </w:r>
      <w:r w:rsidRPr="000637DD">
        <w:rPr>
          <w:rFonts w:cs="Times New Roman"/>
        </w:rPr>
        <w:t>согласовать</w:t>
      </w:r>
      <w:r w:rsidRPr="000637DD">
        <w:t xml:space="preserve"> </w:t>
      </w:r>
      <w:r w:rsidRPr="000637DD">
        <w:rPr>
          <w:rFonts w:cs="Times New Roman"/>
        </w:rPr>
        <w:t>место</w:t>
      </w:r>
      <w:r w:rsidRPr="000637DD">
        <w:t xml:space="preserve"> (</w:t>
      </w:r>
      <w:r w:rsidRPr="000637DD">
        <w:rPr>
          <w:rFonts w:cs="Times New Roman"/>
        </w:rPr>
        <w:t>площадку</w:t>
      </w:r>
      <w:r w:rsidRPr="000637DD">
        <w:t xml:space="preserve">) </w:t>
      </w:r>
      <w:r w:rsidRPr="000637DD">
        <w:rPr>
          <w:rFonts w:cs="Times New Roman"/>
        </w:rPr>
        <w:t>накопления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 xml:space="preserve">, </w:t>
      </w:r>
      <w:r w:rsidRPr="000637DD">
        <w:rPr>
          <w:rFonts w:cs="Times New Roman"/>
        </w:rPr>
        <w:t>расположенное</w:t>
      </w:r>
      <w:r w:rsidRPr="000637DD">
        <w:t xml:space="preserve"> </w:t>
      </w:r>
      <w:r w:rsidRPr="000637DD">
        <w:rPr>
          <w:rFonts w:cs="Times New Roman"/>
        </w:rPr>
        <w:t>по адресу</w:t>
      </w:r>
    </w:p>
    <w:p w:rsidR="002C2698" w:rsidRPr="000637DD" w:rsidRDefault="008172A6" w:rsidP="008172A6">
      <w:pPr>
        <w:shd w:val="clear" w:color="auto" w:fill="FFFFFF"/>
        <w:tabs>
          <w:tab w:val="left" w:leader="underscore" w:pos="8803"/>
        </w:tabs>
        <w:spacing w:line="274" w:lineRule="exact"/>
        <w:jc w:val="both"/>
      </w:pPr>
      <w:r w:rsidRPr="000637DD">
        <w:t xml:space="preserve">________________________________________________________________________________ на </w:t>
      </w:r>
      <w:r w:rsidR="00432E61" w:rsidRPr="000637DD">
        <w:rPr>
          <w:rFonts w:cs="Times New Roman"/>
        </w:rPr>
        <w:t>территории</w:t>
      </w:r>
      <w:r w:rsidR="00432E61" w:rsidRPr="000637DD">
        <w:t xml:space="preserve"> </w:t>
      </w:r>
      <w:r w:rsidR="00EB5048" w:rsidRPr="000637DD">
        <w:rPr>
          <w:rFonts w:cs="Times New Roman"/>
        </w:rPr>
        <w:t xml:space="preserve">муниципального образования Красносельское Юрьев-Польского района </w:t>
      </w:r>
    </w:p>
    <w:p w:rsidR="002C2698" w:rsidRPr="000637DD" w:rsidRDefault="002C2698" w:rsidP="008172A6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8172A6" w:rsidRPr="000637DD" w:rsidRDefault="008172A6" w:rsidP="008172A6">
      <w:pPr>
        <w:shd w:val="clear" w:color="auto" w:fill="FFFFFF"/>
        <w:spacing w:line="274" w:lineRule="exact"/>
        <w:ind w:firstLine="709"/>
        <w:jc w:val="both"/>
        <w:rPr>
          <w:rFonts w:cs="Times New Roman"/>
        </w:rPr>
      </w:pPr>
    </w:p>
    <w:p w:rsidR="002C2698" w:rsidRPr="000637DD" w:rsidRDefault="002C2698" w:rsidP="008172A6">
      <w:pPr>
        <w:shd w:val="clear" w:color="auto" w:fill="FFFFFF"/>
        <w:spacing w:line="274" w:lineRule="exact"/>
        <w:ind w:firstLine="709"/>
        <w:jc w:val="both"/>
      </w:pPr>
      <w:r w:rsidRPr="000637DD">
        <w:rPr>
          <w:rFonts w:cs="Times New Roman"/>
        </w:rPr>
        <w:t>Данные</w:t>
      </w:r>
      <w:r w:rsidRPr="000637DD">
        <w:t xml:space="preserve">, </w:t>
      </w:r>
      <w:r w:rsidRPr="000637DD">
        <w:rPr>
          <w:rFonts w:cs="Times New Roman"/>
        </w:rPr>
        <w:t>технических</w:t>
      </w:r>
      <w:r w:rsidRPr="000637DD">
        <w:t xml:space="preserve"> </w:t>
      </w:r>
      <w:r w:rsidRPr="000637DD">
        <w:rPr>
          <w:rFonts w:cs="Times New Roman"/>
        </w:rPr>
        <w:t>характеристиках</w:t>
      </w:r>
      <w:r w:rsidRPr="000637DD">
        <w:t xml:space="preserve"> </w:t>
      </w:r>
      <w:r w:rsidRPr="000637DD">
        <w:rPr>
          <w:rFonts w:cs="Times New Roman"/>
        </w:rPr>
        <w:t>места</w:t>
      </w:r>
      <w:r w:rsidRPr="000637DD">
        <w:t xml:space="preserve"> (</w:t>
      </w:r>
      <w:r w:rsidRPr="000637DD">
        <w:rPr>
          <w:rFonts w:cs="Times New Roman"/>
        </w:rPr>
        <w:t>площадки</w:t>
      </w:r>
      <w:r w:rsidRPr="000637DD">
        <w:t xml:space="preserve">) </w:t>
      </w:r>
      <w:r w:rsidRPr="000637DD">
        <w:rPr>
          <w:rFonts w:cs="Times New Roman"/>
        </w:rPr>
        <w:t>накопления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>:</w:t>
      </w:r>
    </w:p>
    <w:p w:rsidR="002C2698" w:rsidRPr="000637DD" w:rsidRDefault="002C2698" w:rsidP="008172A6">
      <w:pPr>
        <w:shd w:val="clear" w:color="auto" w:fill="FFFFFF"/>
        <w:spacing w:line="274" w:lineRule="exact"/>
        <w:ind w:firstLine="709"/>
        <w:jc w:val="both"/>
      </w:pPr>
    </w:p>
    <w:p w:rsidR="002C2698" w:rsidRPr="000637DD" w:rsidRDefault="000100F2" w:rsidP="008172A6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 xml:space="preserve">- </w:t>
      </w:r>
      <w:r w:rsidR="002C2698" w:rsidRPr="000637DD">
        <w:rPr>
          <w:rFonts w:cs="Times New Roman"/>
        </w:rPr>
        <w:t>собственник места (площадки):</w:t>
      </w:r>
      <w:r w:rsidRPr="000637DD">
        <w:rPr>
          <w:rFonts w:cs="Times New Roman"/>
        </w:rPr>
        <w:t>____________________________________________________</w:t>
      </w:r>
      <w:r w:rsidR="002C2698" w:rsidRPr="000637DD">
        <w:rPr>
          <w:rFonts w:cs="Times New Roman"/>
        </w:rPr>
        <w:t xml:space="preserve"> ________________________________________________________________________________________________________________________________________________________________</w:t>
      </w:r>
    </w:p>
    <w:p w:rsidR="002C2698" w:rsidRPr="000637DD" w:rsidRDefault="002C2698" w:rsidP="008172A6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2C2698" w:rsidRPr="000637DD" w:rsidRDefault="000100F2" w:rsidP="008172A6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- х</w:t>
      </w:r>
      <w:r w:rsidR="002C2698" w:rsidRPr="000637DD">
        <w:rPr>
          <w:rFonts w:cs="Times New Roman"/>
        </w:rPr>
        <w:t>арактеристика расположенных объектов, ориентир на один из них</w:t>
      </w:r>
      <w:r w:rsidRPr="000637DD">
        <w:rPr>
          <w:rFonts w:cs="Times New Roman"/>
        </w:rPr>
        <w:t>:_____________________</w:t>
      </w:r>
    </w:p>
    <w:p w:rsidR="000100F2" w:rsidRPr="000637DD" w:rsidRDefault="000100F2" w:rsidP="008172A6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0100F2" w:rsidRPr="000637DD" w:rsidRDefault="000100F2" w:rsidP="008172A6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8172A6" w:rsidRPr="000637DD" w:rsidRDefault="008172A6" w:rsidP="008172A6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- географические координаты:______________________________________________________</w:t>
      </w:r>
    </w:p>
    <w:p w:rsidR="008172A6" w:rsidRPr="000637DD" w:rsidRDefault="008172A6" w:rsidP="008172A6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0100F2" w:rsidRPr="000637DD" w:rsidRDefault="000100F2" w:rsidP="008172A6">
      <w:pPr>
        <w:shd w:val="clear" w:color="auto" w:fill="FFFFFF"/>
        <w:spacing w:line="274" w:lineRule="exact"/>
        <w:ind w:left="67" w:right="58"/>
        <w:jc w:val="both"/>
      </w:pPr>
      <w:r w:rsidRPr="000637DD">
        <w:rPr>
          <w:rFonts w:cs="Times New Roman"/>
        </w:rPr>
        <w:t>- данные</w:t>
      </w:r>
      <w:r w:rsidRPr="000637DD">
        <w:t xml:space="preserve"> </w:t>
      </w:r>
      <w:r w:rsidRPr="000637DD">
        <w:rPr>
          <w:rFonts w:cs="Times New Roman"/>
        </w:rPr>
        <w:t>об</w:t>
      </w:r>
      <w:r w:rsidRPr="000637DD">
        <w:t xml:space="preserve"> </w:t>
      </w:r>
      <w:r w:rsidRPr="000637DD">
        <w:rPr>
          <w:rFonts w:cs="Times New Roman"/>
        </w:rPr>
        <w:t>источниках</w:t>
      </w:r>
      <w:r w:rsidRPr="000637DD">
        <w:t xml:space="preserve"> </w:t>
      </w:r>
      <w:r w:rsidRPr="000637DD">
        <w:rPr>
          <w:rFonts w:cs="Times New Roman"/>
        </w:rPr>
        <w:t>образования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 xml:space="preserve">, </w:t>
      </w:r>
      <w:r w:rsidRPr="000637DD">
        <w:rPr>
          <w:rFonts w:cs="Times New Roman"/>
        </w:rPr>
        <w:t>сведения</w:t>
      </w:r>
      <w:r w:rsidRPr="000637DD">
        <w:t xml:space="preserve"> </w:t>
      </w:r>
      <w:r w:rsidRPr="000637DD">
        <w:rPr>
          <w:rFonts w:cs="Times New Roman"/>
        </w:rPr>
        <w:t>об</w:t>
      </w:r>
      <w:r w:rsidRPr="000637DD">
        <w:t xml:space="preserve"> </w:t>
      </w:r>
      <w:r w:rsidRPr="000637DD">
        <w:rPr>
          <w:rFonts w:cs="Times New Roman"/>
        </w:rPr>
        <w:t>одном</w:t>
      </w:r>
      <w:r w:rsidRPr="000637DD">
        <w:t xml:space="preserve"> </w:t>
      </w:r>
      <w:r w:rsidRPr="000637DD">
        <w:rPr>
          <w:rFonts w:cs="Times New Roman"/>
        </w:rPr>
        <w:t>или</w:t>
      </w:r>
      <w:r w:rsidRPr="000637DD">
        <w:t xml:space="preserve"> </w:t>
      </w:r>
      <w:r w:rsidRPr="000637DD">
        <w:rPr>
          <w:rFonts w:cs="Times New Roman"/>
        </w:rPr>
        <w:t>нескольких</w:t>
      </w:r>
      <w:r w:rsidRPr="000637DD">
        <w:t xml:space="preserve"> </w:t>
      </w:r>
      <w:r w:rsidRPr="000637DD">
        <w:rPr>
          <w:rFonts w:cs="Times New Roman"/>
        </w:rPr>
        <w:t>объектах</w:t>
      </w:r>
      <w:r w:rsidRPr="000637DD">
        <w:t xml:space="preserve"> </w:t>
      </w:r>
      <w:r w:rsidRPr="000637DD">
        <w:rPr>
          <w:rFonts w:cs="Times New Roman"/>
        </w:rPr>
        <w:t>капитального</w:t>
      </w:r>
      <w:r w:rsidRPr="000637DD">
        <w:t xml:space="preserve"> </w:t>
      </w:r>
      <w:r w:rsidRPr="000637DD">
        <w:rPr>
          <w:rFonts w:cs="Times New Roman"/>
        </w:rPr>
        <w:t>строительства</w:t>
      </w:r>
      <w:r w:rsidRPr="000637DD">
        <w:t xml:space="preserve">, </w:t>
      </w:r>
      <w:r w:rsidRPr="000637DD">
        <w:rPr>
          <w:rFonts w:cs="Times New Roman"/>
        </w:rPr>
        <w:t>территории</w:t>
      </w:r>
      <w:r w:rsidRPr="000637DD">
        <w:t xml:space="preserve"> (</w:t>
      </w:r>
      <w:r w:rsidRPr="000637DD">
        <w:rPr>
          <w:rFonts w:cs="Times New Roman"/>
        </w:rPr>
        <w:t>части</w:t>
      </w:r>
      <w:r w:rsidRPr="000637DD">
        <w:t xml:space="preserve"> </w:t>
      </w:r>
      <w:r w:rsidRPr="000637DD">
        <w:rPr>
          <w:rFonts w:cs="Times New Roman"/>
        </w:rPr>
        <w:t>территории</w:t>
      </w:r>
      <w:r w:rsidRPr="000637DD">
        <w:t xml:space="preserve">) </w:t>
      </w:r>
      <w:r w:rsidRPr="000637DD">
        <w:rPr>
          <w:rFonts w:cs="Times New Roman"/>
        </w:rPr>
        <w:t>поселения</w:t>
      </w:r>
      <w:r w:rsidRPr="000637DD">
        <w:t xml:space="preserve">, </w:t>
      </w:r>
      <w:r w:rsidRPr="000637DD">
        <w:rPr>
          <w:rFonts w:cs="Times New Roman"/>
        </w:rPr>
        <w:t>при</w:t>
      </w:r>
      <w:r w:rsidRPr="000637DD">
        <w:t xml:space="preserve"> </w:t>
      </w:r>
      <w:r w:rsidRPr="000637DD">
        <w:rPr>
          <w:rFonts w:cs="Times New Roman"/>
        </w:rPr>
        <w:t>осуществлении</w:t>
      </w:r>
      <w:r w:rsidRPr="000637DD">
        <w:t xml:space="preserve"> </w:t>
      </w:r>
      <w:r w:rsidRPr="000637DD">
        <w:rPr>
          <w:rFonts w:cs="Times New Roman"/>
        </w:rPr>
        <w:t>деятельности</w:t>
      </w:r>
      <w:r w:rsidRPr="000637DD">
        <w:t xml:space="preserve"> </w:t>
      </w:r>
      <w:r w:rsidRPr="000637DD">
        <w:rPr>
          <w:rFonts w:cs="Times New Roman"/>
        </w:rPr>
        <w:t>на которых</w:t>
      </w:r>
      <w:r w:rsidRPr="000637DD">
        <w:t xml:space="preserve"> </w:t>
      </w:r>
      <w:r w:rsidRPr="000637DD">
        <w:rPr>
          <w:rFonts w:cs="Times New Roman"/>
        </w:rPr>
        <w:t>у</w:t>
      </w:r>
      <w:r w:rsidRPr="000637DD">
        <w:t xml:space="preserve"> </w:t>
      </w:r>
      <w:r w:rsidRPr="000637DD">
        <w:rPr>
          <w:rFonts w:cs="Times New Roman"/>
        </w:rPr>
        <w:t>физических</w:t>
      </w:r>
      <w:r w:rsidRPr="000637DD">
        <w:t xml:space="preserve"> </w:t>
      </w:r>
      <w:r w:rsidRPr="000637DD">
        <w:rPr>
          <w:rFonts w:cs="Times New Roman"/>
        </w:rPr>
        <w:t>и</w:t>
      </w:r>
      <w:r w:rsidRPr="000637DD">
        <w:t xml:space="preserve"> </w:t>
      </w:r>
      <w:r w:rsidRPr="000637DD">
        <w:rPr>
          <w:rFonts w:cs="Times New Roman"/>
        </w:rPr>
        <w:t>юридических</w:t>
      </w:r>
      <w:r w:rsidRPr="000637DD">
        <w:t xml:space="preserve"> </w:t>
      </w:r>
      <w:r w:rsidRPr="000637DD">
        <w:rPr>
          <w:rFonts w:cs="Times New Roman"/>
        </w:rPr>
        <w:t>лиц</w:t>
      </w:r>
      <w:r w:rsidRPr="000637DD">
        <w:t xml:space="preserve"> </w:t>
      </w:r>
      <w:r w:rsidRPr="000637DD">
        <w:rPr>
          <w:rFonts w:cs="Times New Roman"/>
        </w:rPr>
        <w:t>образуются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 xml:space="preserve">, </w:t>
      </w:r>
      <w:r w:rsidRPr="000637DD">
        <w:rPr>
          <w:rFonts w:cs="Times New Roman"/>
        </w:rPr>
        <w:t>складируемые</w:t>
      </w:r>
      <w:r w:rsidRPr="000637DD">
        <w:t xml:space="preserve"> </w:t>
      </w:r>
      <w:r w:rsidRPr="000637DD">
        <w:rPr>
          <w:rFonts w:cs="Times New Roman"/>
        </w:rPr>
        <w:t>в соответствующем</w:t>
      </w:r>
      <w:r w:rsidRPr="000637DD">
        <w:t xml:space="preserve"> </w:t>
      </w:r>
      <w:r w:rsidRPr="000637DD">
        <w:rPr>
          <w:rFonts w:cs="Times New Roman"/>
        </w:rPr>
        <w:t>месте</w:t>
      </w:r>
      <w:r w:rsidRPr="000637DD">
        <w:t xml:space="preserve"> (</w:t>
      </w:r>
      <w:r w:rsidRPr="000637DD">
        <w:rPr>
          <w:rFonts w:cs="Times New Roman"/>
        </w:rPr>
        <w:t>на</w:t>
      </w:r>
      <w:r w:rsidRPr="000637DD">
        <w:t xml:space="preserve"> </w:t>
      </w:r>
      <w:r w:rsidRPr="000637DD">
        <w:rPr>
          <w:rFonts w:cs="Times New Roman"/>
        </w:rPr>
        <w:t>площадке</w:t>
      </w:r>
      <w:r w:rsidRPr="000637DD">
        <w:t xml:space="preserve">) </w:t>
      </w:r>
      <w:r w:rsidRPr="000637DD">
        <w:rPr>
          <w:rFonts w:cs="Times New Roman"/>
        </w:rPr>
        <w:t>накопления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>:</w:t>
      </w:r>
    </w:p>
    <w:p w:rsidR="000100F2" w:rsidRPr="000637DD" w:rsidRDefault="000100F2" w:rsidP="008172A6">
      <w:pPr>
        <w:shd w:val="clear" w:color="auto" w:fill="FFFFFF"/>
        <w:spacing w:line="274" w:lineRule="exact"/>
        <w:jc w:val="both"/>
      </w:pPr>
      <w:r w:rsidRPr="000637DD">
        <w:t>_________________________________________________________________</w:t>
      </w:r>
      <w:r w:rsidR="008172A6" w:rsidRPr="000637DD">
        <w:t>_______________</w:t>
      </w:r>
    </w:p>
    <w:p w:rsidR="002C2698" w:rsidRPr="000637DD" w:rsidRDefault="000100F2" w:rsidP="008172A6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________________________________________________________________________________</w:t>
      </w:r>
    </w:p>
    <w:p w:rsidR="000100F2" w:rsidRPr="000637DD" w:rsidRDefault="000100F2" w:rsidP="008172A6">
      <w:pPr>
        <w:shd w:val="clear" w:color="auto" w:fill="FFFFFF"/>
        <w:tabs>
          <w:tab w:val="left" w:leader="underscore" w:pos="8582"/>
        </w:tabs>
        <w:spacing w:line="274" w:lineRule="exact"/>
        <w:jc w:val="both"/>
        <w:rPr>
          <w:rFonts w:cs="Times New Roman"/>
          <w:spacing w:val="-3"/>
        </w:rPr>
      </w:pPr>
    </w:p>
    <w:p w:rsidR="002C2698" w:rsidRPr="000637DD" w:rsidRDefault="000100F2" w:rsidP="008172A6">
      <w:pPr>
        <w:shd w:val="clear" w:color="auto" w:fill="FFFFFF"/>
        <w:tabs>
          <w:tab w:val="left" w:leader="underscore" w:pos="8582"/>
        </w:tabs>
        <w:spacing w:line="274" w:lineRule="exact"/>
        <w:jc w:val="both"/>
        <w:rPr>
          <w:spacing w:val="-3"/>
        </w:rPr>
      </w:pPr>
      <w:r w:rsidRPr="000637DD">
        <w:rPr>
          <w:rFonts w:cs="Times New Roman"/>
          <w:spacing w:val="-3"/>
        </w:rPr>
        <w:t xml:space="preserve">- </w:t>
      </w:r>
      <w:r w:rsidR="002C2698" w:rsidRPr="000637DD">
        <w:rPr>
          <w:rFonts w:cs="Times New Roman"/>
          <w:spacing w:val="-3"/>
        </w:rPr>
        <w:t>п</w:t>
      </w:r>
      <w:r w:rsidR="00432E61" w:rsidRPr="000637DD">
        <w:rPr>
          <w:rFonts w:cs="Times New Roman"/>
          <w:spacing w:val="-3"/>
        </w:rPr>
        <w:t>окрытие</w:t>
      </w:r>
      <w:r w:rsidR="002C2698" w:rsidRPr="000637DD">
        <w:rPr>
          <w:spacing w:val="-3"/>
        </w:rPr>
        <w:t>:</w:t>
      </w:r>
      <w:r w:rsidRPr="000637DD">
        <w:rPr>
          <w:spacing w:val="-3"/>
        </w:rPr>
        <w:t>________________________________________________________________________</w:t>
      </w:r>
    </w:p>
    <w:p w:rsidR="008172A6" w:rsidRPr="000637DD" w:rsidRDefault="008172A6" w:rsidP="008172A6">
      <w:pPr>
        <w:shd w:val="clear" w:color="auto" w:fill="FFFFFF"/>
        <w:tabs>
          <w:tab w:val="left" w:leader="underscore" w:pos="8582"/>
        </w:tabs>
        <w:spacing w:line="274" w:lineRule="exact"/>
        <w:jc w:val="both"/>
        <w:rPr>
          <w:spacing w:val="-3"/>
        </w:rPr>
      </w:pPr>
      <w:r w:rsidRPr="000637DD">
        <w:rPr>
          <w:spacing w:val="-3"/>
        </w:rPr>
        <w:t>- ограждение:______________________________________________________________________</w:t>
      </w:r>
    </w:p>
    <w:p w:rsidR="008172A6" w:rsidRPr="000637DD" w:rsidRDefault="008172A6" w:rsidP="008172A6">
      <w:pPr>
        <w:shd w:val="clear" w:color="auto" w:fill="FFFFFF"/>
        <w:tabs>
          <w:tab w:val="left" w:leader="underscore" w:pos="8582"/>
        </w:tabs>
        <w:spacing w:line="274" w:lineRule="exact"/>
        <w:jc w:val="both"/>
      </w:pPr>
      <w:r w:rsidRPr="000637DD">
        <w:rPr>
          <w:spacing w:val="-3"/>
        </w:rPr>
        <w:t>- площадь:_________________________________________________________________________</w:t>
      </w:r>
    </w:p>
    <w:p w:rsidR="00432E61" w:rsidRPr="000637DD" w:rsidRDefault="00432E61" w:rsidP="008172A6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</w:p>
    <w:p w:rsidR="00432E61" w:rsidRPr="000637DD" w:rsidRDefault="000100F2" w:rsidP="008172A6">
      <w:pPr>
        <w:shd w:val="clear" w:color="auto" w:fill="FFFFFF"/>
        <w:tabs>
          <w:tab w:val="left" w:leader="underscore" w:pos="8664"/>
        </w:tabs>
        <w:spacing w:line="274" w:lineRule="exact"/>
        <w:jc w:val="both"/>
        <w:rPr>
          <w:spacing w:val="-2"/>
        </w:rPr>
      </w:pPr>
      <w:r w:rsidRPr="000637DD">
        <w:rPr>
          <w:rFonts w:cs="Times New Roman"/>
          <w:spacing w:val="-2"/>
        </w:rPr>
        <w:t xml:space="preserve">- </w:t>
      </w:r>
      <w:r w:rsidR="00432E61" w:rsidRPr="000637DD">
        <w:rPr>
          <w:rFonts w:cs="Times New Roman"/>
          <w:spacing w:val="-2"/>
        </w:rPr>
        <w:t>количество</w:t>
      </w:r>
      <w:r w:rsidR="00432E61" w:rsidRPr="000637DD">
        <w:rPr>
          <w:spacing w:val="-2"/>
        </w:rPr>
        <w:t xml:space="preserve"> </w:t>
      </w:r>
      <w:r w:rsidR="00432E61" w:rsidRPr="000637DD">
        <w:rPr>
          <w:rFonts w:cs="Times New Roman"/>
          <w:spacing w:val="-2"/>
        </w:rPr>
        <w:t>размещенных</w:t>
      </w:r>
      <w:r w:rsidR="00432E61" w:rsidRPr="000637DD">
        <w:rPr>
          <w:spacing w:val="-2"/>
        </w:rPr>
        <w:t xml:space="preserve"> </w:t>
      </w:r>
      <w:r w:rsidR="00432E61" w:rsidRPr="000637DD">
        <w:rPr>
          <w:rFonts w:cs="Times New Roman"/>
          <w:spacing w:val="-2"/>
        </w:rPr>
        <w:t>контейнеров</w:t>
      </w:r>
      <w:r w:rsidR="00432E61" w:rsidRPr="000637DD">
        <w:rPr>
          <w:spacing w:val="-2"/>
        </w:rPr>
        <w:t xml:space="preserve"> </w:t>
      </w:r>
      <w:r w:rsidR="00432E61" w:rsidRPr="000637DD">
        <w:rPr>
          <w:rFonts w:cs="Times New Roman"/>
          <w:spacing w:val="-2"/>
        </w:rPr>
        <w:t>и</w:t>
      </w:r>
      <w:r w:rsidR="00432E61" w:rsidRPr="000637DD">
        <w:rPr>
          <w:spacing w:val="-2"/>
        </w:rPr>
        <w:t xml:space="preserve"> </w:t>
      </w:r>
      <w:r w:rsidR="00432E61" w:rsidRPr="000637DD">
        <w:rPr>
          <w:rFonts w:cs="Times New Roman"/>
          <w:spacing w:val="-2"/>
        </w:rPr>
        <w:t>бункеров</w:t>
      </w:r>
      <w:r w:rsidR="00432E61" w:rsidRPr="000637DD">
        <w:rPr>
          <w:spacing w:val="-2"/>
        </w:rPr>
        <w:t xml:space="preserve"> </w:t>
      </w:r>
      <w:r w:rsidR="00432E61" w:rsidRPr="000637DD">
        <w:rPr>
          <w:rFonts w:cs="Times New Roman"/>
          <w:spacing w:val="-2"/>
        </w:rPr>
        <w:t>с</w:t>
      </w:r>
      <w:r w:rsidR="00432E61" w:rsidRPr="000637DD">
        <w:rPr>
          <w:spacing w:val="-2"/>
        </w:rPr>
        <w:t xml:space="preserve"> </w:t>
      </w:r>
      <w:r w:rsidR="00432E61" w:rsidRPr="000637DD">
        <w:rPr>
          <w:rFonts w:cs="Times New Roman"/>
          <w:spacing w:val="-2"/>
        </w:rPr>
        <w:t>указанием</w:t>
      </w:r>
      <w:r w:rsidR="00432E61" w:rsidRPr="000637DD">
        <w:rPr>
          <w:spacing w:val="-2"/>
        </w:rPr>
        <w:t xml:space="preserve"> </w:t>
      </w:r>
      <w:r w:rsidR="00432E61" w:rsidRPr="000637DD">
        <w:rPr>
          <w:rFonts w:cs="Times New Roman"/>
          <w:spacing w:val="-2"/>
        </w:rPr>
        <w:t>их</w:t>
      </w:r>
      <w:r w:rsidR="00432E61" w:rsidRPr="000637DD">
        <w:rPr>
          <w:spacing w:val="-2"/>
        </w:rPr>
        <w:t xml:space="preserve"> </w:t>
      </w:r>
      <w:r w:rsidR="00432E61" w:rsidRPr="000637DD">
        <w:rPr>
          <w:rFonts w:cs="Times New Roman"/>
          <w:spacing w:val="-2"/>
        </w:rPr>
        <w:t>объема</w:t>
      </w:r>
      <w:r w:rsidR="00432E61" w:rsidRPr="000637DD">
        <w:rPr>
          <w:spacing w:val="-2"/>
        </w:rPr>
        <w:t>:</w:t>
      </w:r>
      <w:r w:rsidRPr="000637DD">
        <w:rPr>
          <w:spacing w:val="-2"/>
        </w:rPr>
        <w:t>_________________</w:t>
      </w:r>
    </w:p>
    <w:p w:rsidR="00432E61" w:rsidRPr="000637DD" w:rsidRDefault="00432E61" w:rsidP="008172A6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  <w:r w:rsidRPr="000637DD">
        <w:rPr>
          <w:spacing w:val="-2"/>
        </w:rPr>
        <w:t>_________________________________________________________________________________</w:t>
      </w:r>
    </w:p>
    <w:p w:rsidR="007910A1" w:rsidRPr="000637DD" w:rsidRDefault="007910A1" w:rsidP="008172A6">
      <w:pPr>
        <w:shd w:val="clear" w:color="auto" w:fill="FFFFFF"/>
        <w:tabs>
          <w:tab w:val="left" w:leader="underscore" w:pos="8664"/>
        </w:tabs>
        <w:spacing w:line="274" w:lineRule="exact"/>
        <w:jc w:val="both"/>
        <w:rPr>
          <w:rFonts w:cs="Times New Roman"/>
        </w:rPr>
      </w:pPr>
    </w:p>
    <w:p w:rsidR="000100F2" w:rsidRPr="000637DD" w:rsidRDefault="000100F2" w:rsidP="008172A6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  <w:r w:rsidRPr="000637DD">
        <w:rPr>
          <w:rFonts w:cs="Times New Roman"/>
        </w:rPr>
        <w:t xml:space="preserve">- </w:t>
      </w:r>
      <w:r w:rsidR="00432E61" w:rsidRPr="000637DD">
        <w:rPr>
          <w:rFonts w:cs="Times New Roman"/>
        </w:rPr>
        <w:t>количество</w:t>
      </w:r>
      <w:r w:rsidR="00432E61" w:rsidRPr="000637DD">
        <w:t xml:space="preserve"> </w:t>
      </w:r>
      <w:r w:rsidR="00432E61" w:rsidRPr="000637DD">
        <w:rPr>
          <w:rFonts w:cs="Times New Roman"/>
        </w:rPr>
        <w:t>планируемых</w:t>
      </w:r>
      <w:r w:rsidR="00432E61" w:rsidRPr="000637DD">
        <w:t xml:space="preserve"> </w:t>
      </w:r>
      <w:r w:rsidR="00432E61" w:rsidRPr="000637DD">
        <w:rPr>
          <w:rFonts w:cs="Times New Roman"/>
        </w:rPr>
        <w:t>к</w:t>
      </w:r>
      <w:r w:rsidR="00432E61" w:rsidRPr="000637DD">
        <w:t xml:space="preserve"> </w:t>
      </w:r>
      <w:r w:rsidR="00432E61" w:rsidRPr="000637DD">
        <w:rPr>
          <w:rFonts w:cs="Times New Roman"/>
        </w:rPr>
        <w:t>размещению</w:t>
      </w:r>
      <w:r w:rsidR="00432E61" w:rsidRPr="000637DD">
        <w:t xml:space="preserve"> </w:t>
      </w:r>
      <w:r w:rsidR="00432E61" w:rsidRPr="000637DD">
        <w:rPr>
          <w:rFonts w:cs="Times New Roman"/>
        </w:rPr>
        <w:t>контейнеров</w:t>
      </w:r>
      <w:r w:rsidR="00432E61" w:rsidRPr="000637DD">
        <w:t xml:space="preserve"> </w:t>
      </w:r>
      <w:r w:rsidR="00432E61" w:rsidRPr="000637DD">
        <w:rPr>
          <w:rFonts w:cs="Times New Roman"/>
        </w:rPr>
        <w:t>и</w:t>
      </w:r>
      <w:r w:rsidR="00432E61" w:rsidRPr="000637DD">
        <w:t xml:space="preserve"> </w:t>
      </w:r>
      <w:r w:rsidR="00432E61" w:rsidRPr="000637DD">
        <w:rPr>
          <w:rFonts w:cs="Times New Roman"/>
        </w:rPr>
        <w:t>бункеров</w:t>
      </w:r>
      <w:r w:rsidR="00432E61" w:rsidRPr="000637DD">
        <w:t xml:space="preserve"> </w:t>
      </w:r>
      <w:r w:rsidR="00432E61" w:rsidRPr="000637DD">
        <w:rPr>
          <w:rFonts w:cs="Times New Roman"/>
        </w:rPr>
        <w:t>с</w:t>
      </w:r>
      <w:r w:rsidR="00432E61" w:rsidRPr="000637DD">
        <w:t xml:space="preserve"> </w:t>
      </w:r>
      <w:r w:rsidR="00432E61" w:rsidRPr="000637DD">
        <w:rPr>
          <w:rFonts w:cs="Times New Roman"/>
        </w:rPr>
        <w:t>указанием</w:t>
      </w:r>
      <w:r w:rsidR="00432E61" w:rsidRPr="000637DD">
        <w:t xml:space="preserve"> </w:t>
      </w:r>
      <w:r w:rsidR="00432E61" w:rsidRPr="000637DD">
        <w:rPr>
          <w:rFonts w:cs="Times New Roman"/>
        </w:rPr>
        <w:t>их объема:</w:t>
      </w:r>
      <w:r w:rsidR="007910A1" w:rsidRPr="000637DD">
        <w:t xml:space="preserve">___ </w:t>
      </w:r>
      <w:r w:rsidRPr="000637DD">
        <w:t>________________________________________________________________________________</w:t>
      </w:r>
    </w:p>
    <w:p w:rsidR="007910A1" w:rsidRPr="000637DD" w:rsidRDefault="007910A1" w:rsidP="008172A6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</w:p>
    <w:p w:rsidR="007910A1" w:rsidRPr="000637DD" w:rsidRDefault="007910A1" w:rsidP="008172A6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  <w:r w:rsidRPr="000637DD">
        <w:t>- наличие зоны санитарной охраны объекта</w:t>
      </w:r>
      <w:r w:rsidR="000237DA" w:rsidRPr="000637DD">
        <w:t xml:space="preserve"> и/или водопроводной линии: _________________</w:t>
      </w:r>
    </w:p>
    <w:p w:rsidR="000237DA" w:rsidRPr="000637DD" w:rsidRDefault="000237DA" w:rsidP="008172A6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  <w:r w:rsidRPr="000637DD">
        <w:t>________________________________________________________________________________</w:t>
      </w:r>
    </w:p>
    <w:p w:rsidR="0099047D" w:rsidRPr="000637DD" w:rsidRDefault="0099047D" w:rsidP="0099047D">
      <w:pPr>
        <w:shd w:val="clear" w:color="auto" w:fill="FFFFFF"/>
        <w:spacing w:line="230" w:lineRule="exact"/>
        <w:ind w:left="68"/>
        <w:jc w:val="both"/>
        <w:rPr>
          <w:rFonts w:cs="Times New Roman"/>
        </w:rPr>
      </w:pPr>
    </w:p>
    <w:p w:rsidR="000237DA" w:rsidRPr="000637DD" w:rsidRDefault="0099047D" w:rsidP="0099047D">
      <w:pPr>
        <w:shd w:val="clear" w:color="auto" w:fill="FFFFFF"/>
        <w:spacing w:line="230" w:lineRule="exact"/>
        <w:jc w:val="both"/>
        <w:rPr>
          <w:rFonts w:cs="Times New Roman"/>
        </w:rPr>
      </w:pPr>
      <w:r w:rsidRPr="000637DD">
        <w:rPr>
          <w:rFonts w:cs="Times New Roman"/>
        </w:rPr>
        <w:t>- удаленность от жилых домов, детских учреждений, спортивных площадок, мест отдыха населения: ______________________________________________________________________</w:t>
      </w:r>
    </w:p>
    <w:p w:rsidR="0099047D" w:rsidRPr="000637DD" w:rsidRDefault="0099047D" w:rsidP="0099047D">
      <w:pPr>
        <w:shd w:val="clear" w:color="auto" w:fill="FFFFFF"/>
        <w:spacing w:line="230" w:lineRule="exact"/>
        <w:ind w:hanging="68"/>
        <w:jc w:val="both"/>
        <w:rPr>
          <w:rFonts w:cs="Times New Roman"/>
        </w:rPr>
      </w:pPr>
      <w:r w:rsidRPr="000637DD">
        <w:rPr>
          <w:rFonts w:cs="Times New Roman"/>
        </w:rPr>
        <w:t>________________________________________________________________________________</w:t>
      </w:r>
    </w:p>
    <w:p w:rsidR="00432E61" w:rsidRPr="000637DD" w:rsidRDefault="00432E61" w:rsidP="00432E61">
      <w:pPr>
        <w:shd w:val="clear" w:color="auto" w:fill="FFFFFF"/>
        <w:spacing w:before="230" w:line="230" w:lineRule="exact"/>
        <w:ind w:left="67"/>
      </w:pPr>
      <w:r w:rsidRPr="000637DD">
        <w:rPr>
          <w:rFonts w:cs="Times New Roman"/>
        </w:rPr>
        <w:t>Даю</w:t>
      </w:r>
      <w:r w:rsidRPr="000637DD">
        <w:t xml:space="preserve"> </w:t>
      </w:r>
      <w:r w:rsidRPr="000637DD">
        <w:rPr>
          <w:rFonts w:cs="Times New Roman"/>
        </w:rPr>
        <w:t>свое</w:t>
      </w:r>
      <w:r w:rsidRPr="000637DD">
        <w:t xml:space="preserve"> </w:t>
      </w:r>
      <w:r w:rsidRPr="000637DD">
        <w:rPr>
          <w:rFonts w:cs="Times New Roman"/>
        </w:rPr>
        <w:t>согласие</w:t>
      </w:r>
      <w:r w:rsidRPr="000637DD">
        <w:t xml:space="preserve"> </w:t>
      </w:r>
      <w:r w:rsidRPr="000637DD">
        <w:rPr>
          <w:rFonts w:cs="Times New Roman"/>
        </w:rPr>
        <w:t>на</w:t>
      </w:r>
      <w:r w:rsidRPr="000637DD">
        <w:t xml:space="preserve"> </w:t>
      </w:r>
      <w:r w:rsidRPr="000637DD">
        <w:rPr>
          <w:rFonts w:cs="Times New Roman"/>
        </w:rPr>
        <w:t>обработку</w:t>
      </w:r>
      <w:r w:rsidRPr="000637DD">
        <w:t xml:space="preserve"> </w:t>
      </w:r>
      <w:r w:rsidRPr="000637DD">
        <w:rPr>
          <w:rFonts w:cs="Times New Roman"/>
        </w:rPr>
        <w:t>моих</w:t>
      </w:r>
      <w:r w:rsidRPr="000637DD">
        <w:t xml:space="preserve"> </w:t>
      </w:r>
      <w:r w:rsidRPr="000637DD">
        <w:rPr>
          <w:rFonts w:cs="Times New Roman"/>
        </w:rPr>
        <w:t>персональных</w:t>
      </w:r>
      <w:r w:rsidRPr="000637DD">
        <w:t xml:space="preserve"> </w:t>
      </w:r>
      <w:r w:rsidRPr="000637DD">
        <w:rPr>
          <w:rFonts w:cs="Times New Roman"/>
        </w:rPr>
        <w:t>данных</w:t>
      </w:r>
      <w:r w:rsidRPr="000637DD">
        <w:t xml:space="preserve">, </w:t>
      </w:r>
      <w:r w:rsidRPr="000637DD">
        <w:rPr>
          <w:rFonts w:cs="Times New Roman"/>
        </w:rPr>
        <w:t>указанных</w:t>
      </w:r>
      <w:r w:rsidRPr="000637DD">
        <w:t xml:space="preserve"> </w:t>
      </w:r>
      <w:r w:rsidRPr="000637DD">
        <w:rPr>
          <w:rFonts w:cs="Times New Roman"/>
        </w:rPr>
        <w:t>в</w:t>
      </w:r>
      <w:r w:rsidRPr="000637DD">
        <w:t xml:space="preserve"> </w:t>
      </w:r>
      <w:r w:rsidRPr="000637DD">
        <w:rPr>
          <w:rFonts w:cs="Times New Roman"/>
        </w:rPr>
        <w:t>заявке</w:t>
      </w:r>
      <w:r w:rsidRPr="000637DD">
        <w:t xml:space="preserve">. </w:t>
      </w:r>
      <w:r w:rsidRPr="000637DD">
        <w:rPr>
          <w:rFonts w:cs="Times New Roman"/>
        </w:rPr>
        <w:t>Согласие</w:t>
      </w:r>
      <w:r w:rsidRPr="000637DD">
        <w:t xml:space="preserve"> </w:t>
      </w:r>
      <w:r w:rsidRPr="000637DD">
        <w:rPr>
          <w:rFonts w:cs="Times New Roman"/>
        </w:rPr>
        <w:t>действует</w:t>
      </w:r>
      <w:r w:rsidRPr="000637DD">
        <w:t xml:space="preserve"> </w:t>
      </w:r>
      <w:r w:rsidRPr="000637DD">
        <w:rPr>
          <w:rFonts w:cs="Times New Roman"/>
        </w:rPr>
        <w:t>с</w:t>
      </w:r>
      <w:r w:rsidRPr="000637DD">
        <w:t xml:space="preserve"> </w:t>
      </w:r>
      <w:r w:rsidRPr="000637DD">
        <w:rPr>
          <w:rFonts w:cs="Times New Roman"/>
        </w:rPr>
        <w:t>момента</w:t>
      </w:r>
      <w:r w:rsidRPr="000637DD">
        <w:t xml:space="preserve"> </w:t>
      </w:r>
      <w:r w:rsidRPr="000637DD">
        <w:rPr>
          <w:rFonts w:cs="Times New Roman"/>
        </w:rPr>
        <w:t>подачи</w:t>
      </w:r>
      <w:r w:rsidRPr="000637DD">
        <w:t xml:space="preserve"> </w:t>
      </w:r>
      <w:r w:rsidRPr="000637DD">
        <w:rPr>
          <w:rFonts w:cs="Times New Roman"/>
        </w:rPr>
        <w:t>заявки</w:t>
      </w:r>
      <w:r w:rsidRPr="000637DD">
        <w:t xml:space="preserve"> </w:t>
      </w:r>
      <w:r w:rsidRPr="000637DD">
        <w:rPr>
          <w:rFonts w:cs="Times New Roman"/>
        </w:rPr>
        <w:t>до</w:t>
      </w:r>
      <w:r w:rsidRPr="000637DD">
        <w:t xml:space="preserve"> </w:t>
      </w:r>
      <w:r w:rsidRPr="000637DD">
        <w:rPr>
          <w:rFonts w:cs="Times New Roman"/>
        </w:rPr>
        <w:t>моего</w:t>
      </w:r>
      <w:r w:rsidRPr="000637DD">
        <w:t xml:space="preserve"> </w:t>
      </w:r>
      <w:r w:rsidRPr="000637DD">
        <w:rPr>
          <w:rFonts w:cs="Times New Roman"/>
        </w:rPr>
        <w:t>письменного</w:t>
      </w:r>
      <w:r w:rsidRPr="000637DD">
        <w:t xml:space="preserve"> </w:t>
      </w:r>
      <w:r w:rsidRPr="000637DD">
        <w:rPr>
          <w:rFonts w:cs="Times New Roman"/>
        </w:rPr>
        <w:t>отзыва</w:t>
      </w:r>
      <w:r w:rsidRPr="000637DD">
        <w:t xml:space="preserve"> </w:t>
      </w:r>
      <w:r w:rsidRPr="000637DD">
        <w:rPr>
          <w:rFonts w:cs="Times New Roman"/>
        </w:rPr>
        <w:t>данного согласия</w:t>
      </w:r>
      <w:r w:rsidRPr="000637DD">
        <w:t>.</w:t>
      </w:r>
    </w:p>
    <w:p w:rsidR="00432E61" w:rsidRPr="000637DD" w:rsidRDefault="00432E61" w:rsidP="00432E61">
      <w:pPr>
        <w:shd w:val="clear" w:color="auto" w:fill="FFFFFF"/>
        <w:tabs>
          <w:tab w:val="left" w:leader="underscore" w:pos="6610"/>
          <w:tab w:val="left" w:leader="underscore" w:pos="9413"/>
        </w:tabs>
        <w:ind w:left="4483"/>
      </w:pPr>
      <w:r w:rsidRPr="000637DD">
        <w:tab/>
        <w:t xml:space="preserve"> </w:t>
      </w:r>
      <w:r w:rsidRPr="000637DD">
        <w:tab/>
      </w:r>
    </w:p>
    <w:p w:rsidR="00432E61" w:rsidRPr="000637DD" w:rsidRDefault="00432E61" w:rsidP="00432E61">
      <w:pPr>
        <w:shd w:val="clear" w:color="auto" w:fill="FFFFFF"/>
        <w:ind w:left="5582"/>
      </w:pPr>
      <w:r w:rsidRPr="000637DD">
        <w:rPr>
          <w:rFonts w:cs="Times New Roman"/>
        </w:rPr>
        <w:t>ФИО</w:t>
      </w:r>
      <w:r w:rsidRPr="000637DD">
        <w:t xml:space="preserve">    </w:t>
      </w:r>
      <w:r w:rsidRPr="000637DD">
        <w:rPr>
          <w:rFonts w:cs="Times New Roman"/>
        </w:rPr>
        <w:t>м</w:t>
      </w:r>
      <w:r w:rsidRPr="000637DD">
        <w:t>.</w:t>
      </w:r>
      <w:r w:rsidRPr="000637DD">
        <w:rPr>
          <w:rFonts w:cs="Times New Roman"/>
        </w:rPr>
        <w:t>п</w:t>
      </w:r>
      <w:r w:rsidRPr="000637DD">
        <w:t>. (</w:t>
      </w:r>
      <w:r w:rsidRPr="000637DD">
        <w:rPr>
          <w:rFonts w:cs="Times New Roman"/>
        </w:rPr>
        <w:t>подпись</w:t>
      </w:r>
      <w:r w:rsidRPr="000637DD">
        <w:t xml:space="preserve"> </w:t>
      </w:r>
      <w:r w:rsidRPr="000637DD">
        <w:rPr>
          <w:rFonts w:cs="Times New Roman"/>
        </w:rPr>
        <w:t>заявителя</w:t>
      </w:r>
      <w:r w:rsidRPr="000637DD">
        <w:t>)</w:t>
      </w:r>
    </w:p>
    <w:p w:rsidR="00432E61" w:rsidRPr="000637DD" w:rsidRDefault="00432E61" w:rsidP="00432E61">
      <w:pPr>
        <w:shd w:val="clear" w:color="auto" w:fill="FFFFFF"/>
        <w:spacing w:before="230" w:line="274" w:lineRule="exact"/>
        <w:ind w:left="917"/>
        <w:rPr>
          <w:sz w:val="22"/>
          <w:szCs w:val="22"/>
        </w:rPr>
      </w:pPr>
      <w:r w:rsidRPr="000637DD">
        <w:rPr>
          <w:rFonts w:cs="Times New Roman"/>
          <w:spacing w:val="-1"/>
          <w:sz w:val="22"/>
          <w:szCs w:val="22"/>
        </w:rPr>
        <w:t>Приложение</w:t>
      </w:r>
      <w:r w:rsidRPr="000637DD">
        <w:rPr>
          <w:spacing w:val="-1"/>
          <w:sz w:val="22"/>
          <w:szCs w:val="22"/>
        </w:rPr>
        <w:t>:</w:t>
      </w:r>
    </w:p>
    <w:p w:rsidR="00432E61" w:rsidRPr="002C2698" w:rsidRDefault="00432E61" w:rsidP="00432E61">
      <w:pPr>
        <w:shd w:val="clear" w:color="auto" w:fill="FFFFFF"/>
        <w:spacing w:line="274" w:lineRule="exact"/>
        <w:ind w:left="67" w:right="58" w:firstLine="850"/>
        <w:jc w:val="both"/>
        <w:rPr>
          <w:color w:val="FF0000"/>
          <w:sz w:val="22"/>
          <w:szCs w:val="22"/>
        </w:rPr>
      </w:pPr>
      <w:r w:rsidRPr="000637DD">
        <w:rPr>
          <w:spacing w:val="-2"/>
          <w:sz w:val="22"/>
          <w:szCs w:val="22"/>
        </w:rPr>
        <w:t xml:space="preserve">1. </w:t>
      </w:r>
      <w:r w:rsidRPr="000637DD">
        <w:rPr>
          <w:rFonts w:cs="Times New Roman"/>
          <w:spacing w:val="-2"/>
          <w:sz w:val="22"/>
          <w:szCs w:val="22"/>
        </w:rPr>
        <w:t>Схема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размещения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мест</w:t>
      </w:r>
      <w:r w:rsidRPr="000637DD">
        <w:rPr>
          <w:spacing w:val="-2"/>
          <w:sz w:val="22"/>
          <w:szCs w:val="22"/>
        </w:rPr>
        <w:t xml:space="preserve"> (</w:t>
      </w:r>
      <w:r w:rsidRPr="000637DD">
        <w:rPr>
          <w:rFonts w:cs="Times New Roman"/>
          <w:spacing w:val="-2"/>
          <w:sz w:val="22"/>
          <w:szCs w:val="22"/>
        </w:rPr>
        <w:t>площадок</w:t>
      </w:r>
      <w:r w:rsidRPr="000637DD">
        <w:rPr>
          <w:spacing w:val="-2"/>
          <w:sz w:val="22"/>
          <w:szCs w:val="22"/>
        </w:rPr>
        <w:t xml:space="preserve">) </w:t>
      </w:r>
      <w:r w:rsidRPr="000637DD">
        <w:rPr>
          <w:rFonts w:cs="Times New Roman"/>
          <w:spacing w:val="-2"/>
          <w:sz w:val="22"/>
          <w:szCs w:val="22"/>
        </w:rPr>
        <w:t>накопления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твердых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коммунальных отходов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с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отражением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данных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о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нахождении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>мест</w:t>
      </w:r>
      <w:r w:rsidRPr="000637DD">
        <w:rPr>
          <w:spacing w:val="-2"/>
          <w:sz w:val="22"/>
          <w:szCs w:val="22"/>
        </w:rPr>
        <w:t xml:space="preserve"> (</w:t>
      </w:r>
      <w:r w:rsidRPr="000637DD">
        <w:rPr>
          <w:rFonts w:cs="Times New Roman"/>
          <w:spacing w:val="-2"/>
          <w:sz w:val="22"/>
          <w:szCs w:val="22"/>
        </w:rPr>
        <w:t>площадок</w:t>
      </w:r>
      <w:r w:rsidRPr="000637DD">
        <w:rPr>
          <w:spacing w:val="-2"/>
          <w:sz w:val="22"/>
          <w:szCs w:val="22"/>
        </w:rPr>
        <w:t xml:space="preserve">) </w:t>
      </w:r>
      <w:r w:rsidRPr="000637DD">
        <w:rPr>
          <w:rFonts w:cs="Times New Roman"/>
          <w:spacing w:val="-2"/>
          <w:sz w:val="22"/>
          <w:szCs w:val="22"/>
        </w:rPr>
        <w:t>накопления</w:t>
      </w:r>
      <w:r w:rsidRPr="000637DD">
        <w:rPr>
          <w:spacing w:val="-2"/>
          <w:sz w:val="22"/>
          <w:szCs w:val="22"/>
        </w:rPr>
        <w:t xml:space="preserve"> </w:t>
      </w:r>
      <w:r w:rsidRPr="000637DD">
        <w:rPr>
          <w:rFonts w:cs="Times New Roman"/>
          <w:spacing w:val="-2"/>
          <w:sz w:val="22"/>
          <w:szCs w:val="22"/>
        </w:rPr>
        <w:t xml:space="preserve">твердых </w:t>
      </w:r>
      <w:r w:rsidRPr="000637DD">
        <w:rPr>
          <w:rFonts w:cs="Times New Roman"/>
          <w:sz w:val="22"/>
          <w:szCs w:val="22"/>
        </w:rPr>
        <w:t>коммунальных</w:t>
      </w:r>
      <w:r w:rsidRPr="000637DD">
        <w:rPr>
          <w:sz w:val="22"/>
          <w:szCs w:val="22"/>
        </w:rPr>
        <w:t xml:space="preserve"> </w:t>
      </w:r>
      <w:r w:rsidRPr="000637DD">
        <w:rPr>
          <w:rFonts w:cs="Times New Roman"/>
          <w:sz w:val="22"/>
          <w:szCs w:val="22"/>
        </w:rPr>
        <w:t>отходов</w:t>
      </w:r>
      <w:r w:rsidRPr="000637DD">
        <w:rPr>
          <w:sz w:val="22"/>
          <w:szCs w:val="22"/>
        </w:rPr>
        <w:t xml:space="preserve"> </w:t>
      </w:r>
      <w:r w:rsidRPr="000637DD">
        <w:rPr>
          <w:rFonts w:cs="Times New Roman"/>
          <w:sz w:val="22"/>
          <w:szCs w:val="22"/>
        </w:rPr>
        <w:t>на</w:t>
      </w:r>
      <w:r w:rsidRPr="000637DD">
        <w:rPr>
          <w:sz w:val="22"/>
          <w:szCs w:val="22"/>
        </w:rPr>
        <w:t xml:space="preserve"> </w:t>
      </w:r>
      <w:r w:rsidRPr="000637DD">
        <w:rPr>
          <w:rFonts w:cs="Times New Roman"/>
          <w:sz w:val="22"/>
          <w:szCs w:val="22"/>
        </w:rPr>
        <w:t>карте</w:t>
      </w:r>
      <w:r w:rsidRPr="000637DD">
        <w:rPr>
          <w:sz w:val="22"/>
          <w:szCs w:val="22"/>
        </w:rPr>
        <w:t xml:space="preserve"> </w:t>
      </w:r>
      <w:r w:rsidR="00EB5048" w:rsidRPr="000637DD">
        <w:rPr>
          <w:rFonts w:cs="Times New Roman"/>
          <w:sz w:val="22"/>
          <w:szCs w:val="22"/>
        </w:rPr>
        <w:t>муниципального образования Красносельское Юрьев-Польского района</w:t>
      </w:r>
      <w:r w:rsidR="00EB5048" w:rsidRPr="000637DD">
        <w:rPr>
          <w:sz w:val="22"/>
          <w:szCs w:val="22"/>
        </w:rPr>
        <w:t xml:space="preserve"> </w:t>
      </w:r>
      <w:r w:rsidRPr="000637DD">
        <w:rPr>
          <w:sz w:val="22"/>
          <w:szCs w:val="22"/>
        </w:rPr>
        <w:t>ма</w:t>
      </w:r>
      <w:r w:rsidRPr="000637DD">
        <w:rPr>
          <w:rFonts w:cs="Times New Roman"/>
          <w:sz w:val="22"/>
          <w:szCs w:val="22"/>
        </w:rPr>
        <w:t>сштаба</w:t>
      </w:r>
      <w:r w:rsidRPr="000637DD">
        <w:rPr>
          <w:sz w:val="22"/>
          <w:szCs w:val="22"/>
        </w:rPr>
        <w:t xml:space="preserve"> 1:2000.</w:t>
      </w:r>
    </w:p>
    <w:p w:rsidR="00432E61" w:rsidRPr="002C2698" w:rsidRDefault="00432E61" w:rsidP="008A760F">
      <w:pPr>
        <w:shd w:val="clear" w:color="auto" w:fill="FFFFFF"/>
        <w:jc w:val="both"/>
        <w:rPr>
          <w:color w:val="FF0000"/>
          <w:sz w:val="28"/>
          <w:szCs w:val="28"/>
        </w:rPr>
        <w:sectPr w:rsidR="00432E61" w:rsidRPr="002C2698" w:rsidSect="00E545C6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60E62" w:rsidRDefault="00A0094F" w:rsidP="00960E62">
      <w:pPr>
        <w:jc w:val="right"/>
      </w:pPr>
      <w:r>
        <w:rPr>
          <w:rFonts w:cs="Times New Roman"/>
          <w:sz w:val="28"/>
          <w:szCs w:val="28"/>
        </w:rPr>
        <w:lastRenderedPageBreak/>
        <w:t xml:space="preserve">            </w:t>
      </w:r>
      <w:r w:rsidR="00960E62">
        <w:t>Приложение № 2</w:t>
      </w:r>
    </w:p>
    <w:p w:rsidR="00960E62" w:rsidRDefault="00960E62" w:rsidP="00960E62">
      <w:pPr>
        <w:jc w:val="right"/>
      </w:pPr>
      <w:r>
        <w:t>к постановлению администрации</w:t>
      </w:r>
    </w:p>
    <w:p w:rsidR="00960E62" w:rsidRDefault="00960E62" w:rsidP="00960E62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960E62" w:rsidRDefault="00960E62" w:rsidP="00960E62">
      <w:pPr>
        <w:jc w:val="right"/>
      </w:pPr>
      <w:r>
        <w:t xml:space="preserve">                                                                </w:t>
      </w:r>
      <w:r w:rsidR="000615AA">
        <w:t xml:space="preserve">                      </w:t>
      </w:r>
      <w:r>
        <w:t xml:space="preserve">  </w:t>
      </w:r>
      <w:r w:rsidR="000615AA">
        <w:t xml:space="preserve">Красносельское </w:t>
      </w:r>
      <w:r>
        <w:t>Юрьев-Польск</w:t>
      </w:r>
      <w:r w:rsidR="000615AA">
        <w:t>ого</w:t>
      </w:r>
      <w:r>
        <w:t xml:space="preserve"> район</w:t>
      </w:r>
      <w:r w:rsidR="000615AA">
        <w:t>а</w:t>
      </w:r>
    </w:p>
    <w:p w:rsidR="00960E62" w:rsidRDefault="00960E62" w:rsidP="00960E62">
      <w:pPr>
        <w:jc w:val="center"/>
      </w:pPr>
      <w:r>
        <w:t xml:space="preserve">                                                                                                          </w:t>
      </w:r>
      <w:r w:rsidR="000637DD">
        <w:t xml:space="preserve">               </w:t>
      </w:r>
      <w:r>
        <w:t xml:space="preserve"> </w:t>
      </w:r>
      <w:r w:rsidR="000637DD">
        <w:t>о</w:t>
      </w:r>
      <w:r>
        <w:t>т</w:t>
      </w:r>
      <w:r w:rsidR="000637DD">
        <w:t xml:space="preserve"> 07.10.2019</w:t>
      </w:r>
      <w:r>
        <w:t>г.  №</w:t>
      </w:r>
      <w:r w:rsidR="000637DD">
        <w:t xml:space="preserve"> 176</w:t>
      </w:r>
    </w:p>
    <w:p w:rsidR="00960E62" w:rsidRDefault="00960E62" w:rsidP="00042170">
      <w:pPr>
        <w:shd w:val="clear" w:color="auto" w:fill="FFFFFF"/>
        <w:tabs>
          <w:tab w:val="left" w:pos="7296"/>
        </w:tabs>
        <w:spacing w:line="274" w:lineRule="exact"/>
        <w:rPr>
          <w:rFonts w:cs="Times New Roman"/>
        </w:rPr>
      </w:pPr>
    </w:p>
    <w:p w:rsidR="00754532" w:rsidRPr="00E4657B" w:rsidRDefault="00960E62" w:rsidP="00960E62">
      <w:pPr>
        <w:shd w:val="clear" w:color="auto" w:fill="FFFFFF"/>
        <w:tabs>
          <w:tab w:val="left" w:pos="7296"/>
        </w:tabs>
        <w:spacing w:line="274" w:lineRule="exac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="00754532" w:rsidRPr="00E4657B">
        <w:rPr>
          <w:rFonts w:cs="Times New Roman"/>
        </w:rPr>
        <w:t>Приложение</w:t>
      </w:r>
      <w:r w:rsidR="008925D0">
        <w:rPr>
          <w:rFonts w:cs="Times New Roman"/>
        </w:rPr>
        <w:t xml:space="preserve"> 1</w:t>
      </w:r>
      <w:r w:rsidR="00C16641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</w:p>
    <w:p w:rsidR="00754532" w:rsidRPr="00E4657B" w:rsidRDefault="00754532" w:rsidP="00960E62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 w:rsidRPr="00E4657B">
        <w:rPr>
          <w:rFonts w:cs="Times New Roman"/>
        </w:rPr>
        <w:t>к Порядку формирования и ведения</w:t>
      </w:r>
    </w:p>
    <w:p w:rsidR="00754532" w:rsidRPr="00E4657B" w:rsidRDefault="00754532" w:rsidP="00960E62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 w:rsidRPr="00E4657B">
        <w:rPr>
          <w:rFonts w:cs="Times New Roman"/>
        </w:rPr>
        <w:t>реестра мест (площадок) накопления</w:t>
      </w:r>
    </w:p>
    <w:p w:rsidR="00754532" w:rsidRPr="00E4657B" w:rsidRDefault="00754532" w:rsidP="00960E62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 w:rsidRPr="00E4657B">
        <w:rPr>
          <w:rFonts w:cs="Times New Roman"/>
        </w:rPr>
        <w:t>твердых коммунальных отходов на</w:t>
      </w:r>
    </w:p>
    <w:p w:rsidR="002154A3" w:rsidRDefault="00754532" w:rsidP="00960E62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 w:rsidRPr="00E4657B">
        <w:rPr>
          <w:rFonts w:cs="Times New Roman"/>
        </w:rPr>
        <w:t xml:space="preserve">территории </w:t>
      </w:r>
      <w:r w:rsidR="00A0094F" w:rsidRPr="00E4657B">
        <w:rPr>
          <w:rFonts w:cs="Times New Roman"/>
        </w:rPr>
        <w:t>МО</w:t>
      </w:r>
      <w:r w:rsidR="002154A3">
        <w:rPr>
          <w:rFonts w:cs="Times New Roman"/>
        </w:rPr>
        <w:t xml:space="preserve"> Красносельское</w:t>
      </w:r>
      <w:r w:rsidR="00A0094F" w:rsidRPr="00E4657B">
        <w:rPr>
          <w:rFonts w:cs="Times New Roman"/>
        </w:rPr>
        <w:t xml:space="preserve"> </w:t>
      </w:r>
    </w:p>
    <w:p w:rsidR="00754532" w:rsidRDefault="00A0094F" w:rsidP="00960E62">
      <w:pPr>
        <w:shd w:val="clear" w:color="auto" w:fill="FFFFFF"/>
        <w:spacing w:line="240" w:lineRule="exact"/>
        <w:ind w:right="101"/>
        <w:jc w:val="right"/>
      </w:pPr>
      <w:r w:rsidRPr="00E4657B">
        <w:rPr>
          <w:rFonts w:cs="Times New Roman"/>
        </w:rPr>
        <w:t>Юрьев-Польск</w:t>
      </w:r>
      <w:r w:rsidR="002154A3">
        <w:rPr>
          <w:rFonts w:cs="Times New Roman"/>
        </w:rPr>
        <w:t>ого района</w:t>
      </w:r>
    </w:p>
    <w:p w:rsidR="00754532" w:rsidRPr="00A0094F" w:rsidRDefault="00754532" w:rsidP="00754532">
      <w:pPr>
        <w:shd w:val="clear" w:color="auto" w:fill="FFFFFF"/>
        <w:spacing w:before="197" w:line="274" w:lineRule="exact"/>
        <w:ind w:left="4013" w:right="72"/>
        <w:jc w:val="both"/>
        <w:rPr>
          <w:sz w:val="28"/>
          <w:szCs w:val="28"/>
        </w:rPr>
      </w:pPr>
      <w:r w:rsidRPr="00A0094F">
        <w:rPr>
          <w:rFonts w:cs="Times New Roman"/>
          <w:sz w:val="28"/>
          <w:szCs w:val="28"/>
        </w:rPr>
        <w:t>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комиссию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по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принятию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решения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о согласовании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или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отказе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согласовании создания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места</w:t>
      </w:r>
      <w:r w:rsidRPr="00A0094F">
        <w:rPr>
          <w:sz w:val="28"/>
          <w:szCs w:val="28"/>
        </w:rPr>
        <w:t xml:space="preserve"> (</w:t>
      </w:r>
      <w:r w:rsidRPr="00A0094F">
        <w:rPr>
          <w:rFonts w:cs="Times New Roman"/>
          <w:sz w:val="28"/>
          <w:szCs w:val="28"/>
        </w:rPr>
        <w:t>площадки</w:t>
      </w:r>
      <w:r w:rsidRPr="00A0094F">
        <w:rPr>
          <w:sz w:val="28"/>
          <w:szCs w:val="28"/>
        </w:rPr>
        <w:t xml:space="preserve">) </w:t>
      </w:r>
      <w:r w:rsidRPr="00A0094F">
        <w:rPr>
          <w:rFonts w:cs="Times New Roman"/>
          <w:sz w:val="28"/>
          <w:szCs w:val="28"/>
        </w:rPr>
        <w:t>накопления твердых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коммунальных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отходов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на территории</w:t>
      </w:r>
      <w:r w:rsidRPr="00A0094F">
        <w:rPr>
          <w:sz w:val="28"/>
          <w:szCs w:val="28"/>
        </w:rPr>
        <w:t xml:space="preserve"> </w:t>
      </w:r>
      <w:r w:rsidR="00A0094F" w:rsidRPr="00A0094F">
        <w:rPr>
          <w:sz w:val="28"/>
          <w:szCs w:val="28"/>
        </w:rPr>
        <w:t xml:space="preserve">МО </w:t>
      </w:r>
      <w:r w:rsidR="002154A3">
        <w:rPr>
          <w:sz w:val="28"/>
          <w:szCs w:val="28"/>
        </w:rPr>
        <w:t xml:space="preserve">Красносельское </w:t>
      </w:r>
      <w:r w:rsidR="00A0094F" w:rsidRPr="00A0094F">
        <w:rPr>
          <w:sz w:val="28"/>
          <w:szCs w:val="28"/>
        </w:rPr>
        <w:t>Юрьев-Польск</w:t>
      </w:r>
      <w:r w:rsidR="002154A3">
        <w:rPr>
          <w:sz w:val="28"/>
          <w:szCs w:val="28"/>
        </w:rPr>
        <w:t>ого района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и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включения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их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реестр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 xml:space="preserve">мест </w:t>
      </w:r>
      <w:r w:rsidRPr="00A0094F">
        <w:rPr>
          <w:sz w:val="28"/>
          <w:szCs w:val="28"/>
        </w:rPr>
        <w:t>(</w:t>
      </w:r>
      <w:r w:rsidRPr="00A0094F">
        <w:rPr>
          <w:rFonts w:cs="Times New Roman"/>
          <w:sz w:val="28"/>
          <w:szCs w:val="28"/>
        </w:rPr>
        <w:t>площадок</w:t>
      </w:r>
      <w:r w:rsidRPr="00A0094F">
        <w:rPr>
          <w:sz w:val="28"/>
          <w:szCs w:val="28"/>
        </w:rPr>
        <w:t xml:space="preserve">) </w:t>
      </w:r>
      <w:r w:rsidRPr="00A0094F">
        <w:rPr>
          <w:rFonts w:cs="Times New Roman"/>
          <w:sz w:val="28"/>
          <w:szCs w:val="28"/>
        </w:rPr>
        <w:t>накопления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твердых коммунальных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отходов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на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 xml:space="preserve">территории </w:t>
      </w:r>
      <w:r w:rsidR="00A0094F" w:rsidRPr="00A0094F">
        <w:rPr>
          <w:rFonts w:cs="Times New Roman"/>
          <w:sz w:val="28"/>
          <w:szCs w:val="28"/>
        </w:rPr>
        <w:t xml:space="preserve">МО </w:t>
      </w:r>
      <w:r w:rsidR="002154A3">
        <w:rPr>
          <w:rFonts w:cs="Times New Roman"/>
          <w:sz w:val="28"/>
          <w:szCs w:val="28"/>
        </w:rPr>
        <w:t xml:space="preserve">Красносельское </w:t>
      </w:r>
      <w:r w:rsidR="00A0094F" w:rsidRPr="00A0094F">
        <w:rPr>
          <w:rFonts w:cs="Times New Roman"/>
          <w:sz w:val="28"/>
          <w:szCs w:val="28"/>
        </w:rPr>
        <w:t>Юрьев-Польск</w:t>
      </w:r>
      <w:r w:rsidR="002154A3">
        <w:rPr>
          <w:rFonts w:cs="Times New Roman"/>
          <w:sz w:val="28"/>
          <w:szCs w:val="28"/>
        </w:rPr>
        <w:t>ого района</w:t>
      </w:r>
    </w:p>
    <w:p w:rsidR="00754532" w:rsidRDefault="00754532" w:rsidP="00754532">
      <w:pPr>
        <w:shd w:val="clear" w:color="auto" w:fill="FFFFFF"/>
        <w:tabs>
          <w:tab w:val="left" w:leader="underscore" w:pos="3600"/>
        </w:tabs>
        <w:spacing w:before="182"/>
        <w:ind w:left="24"/>
      </w:pPr>
      <w:r>
        <w:rPr>
          <w:rFonts w:cs="Times New Roman"/>
        </w:rPr>
        <w:t>Регистрационный</w:t>
      </w:r>
      <w:r>
        <w:t xml:space="preserve"> </w:t>
      </w:r>
      <w:r>
        <w:rPr>
          <w:rFonts w:cs="Times New Roman"/>
        </w:rPr>
        <w:t>№</w:t>
      </w:r>
      <w:r>
        <w:t xml:space="preserve"> </w:t>
      </w: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3672"/>
        </w:tabs>
        <w:ind w:left="24"/>
      </w:pPr>
      <w:r>
        <w:rPr>
          <w:rFonts w:cs="Times New Roman"/>
          <w:spacing w:val="-2"/>
        </w:rPr>
        <w:t>от</w:t>
      </w:r>
      <w:r>
        <w:rPr>
          <w:spacing w:val="-2"/>
        </w:rPr>
        <w:t xml:space="preserve"> </w:t>
      </w:r>
      <w:r>
        <w:tab/>
      </w:r>
    </w:p>
    <w:p w:rsidR="00754532" w:rsidRDefault="00754532" w:rsidP="00754532">
      <w:pPr>
        <w:shd w:val="clear" w:color="auto" w:fill="FFFFFF"/>
        <w:spacing w:before="490" w:line="346" w:lineRule="exact"/>
        <w:ind w:right="10"/>
        <w:jc w:val="center"/>
      </w:pPr>
      <w:r>
        <w:rPr>
          <w:rFonts w:cs="Times New Roman"/>
          <w:b/>
          <w:bCs/>
          <w:spacing w:val="-1"/>
          <w:sz w:val="30"/>
          <w:szCs w:val="30"/>
        </w:rPr>
        <w:t>ЗАЯВКА</w:t>
      </w:r>
    </w:p>
    <w:p w:rsidR="00754532" w:rsidRDefault="00754532" w:rsidP="00754532">
      <w:pPr>
        <w:shd w:val="clear" w:color="auto" w:fill="FFFFFF"/>
        <w:spacing w:line="346" w:lineRule="exact"/>
        <w:ind w:right="5"/>
        <w:jc w:val="center"/>
      </w:pPr>
      <w:r>
        <w:rPr>
          <w:rFonts w:cs="Times New Roman"/>
          <w:b/>
          <w:bCs/>
          <w:sz w:val="30"/>
          <w:szCs w:val="30"/>
        </w:rPr>
        <w:t>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включении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сведений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месте</w:t>
      </w:r>
      <w:r>
        <w:rPr>
          <w:b/>
          <w:bCs/>
          <w:sz w:val="30"/>
          <w:szCs w:val="30"/>
        </w:rPr>
        <w:t xml:space="preserve"> (</w:t>
      </w:r>
      <w:r>
        <w:rPr>
          <w:rFonts w:cs="Times New Roman"/>
          <w:b/>
          <w:bCs/>
          <w:sz w:val="30"/>
          <w:szCs w:val="30"/>
        </w:rPr>
        <w:t>площадке</w:t>
      </w:r>
      <w:r>
        <w:rPr>
          <w:b/>
          <w:bCs/>
          <w:sz w:val="30"/>
          <w:szCs w:val="30"/>
        </w:rPr>
        <w:t xml:space="preserve">) </w:t>
      </w:r>
      <w:r>
        <w:rPr>
          <w:rFonts w:cs="Times New Roman"/>
          <w:b/>
          <w:bCs/>
          <w:sz w:val="30"/>
          <w:szCs w:val="30"/>
        </w:rPr>
        <w:t>накопления</w:t>
      </w:r>
    </w:p>
    <w:p w:rsidR="00754532" w:rsidRDefault="00754532" w:rsidP="00754532">
      <w:pPr>
        <w:shd w:val="clear" w:color="auto" w:fill="FFFFFF"/>
        <w:spacing w:line="346" w:lineRule="exact"/>
        <w:ind w:right="5"/>
        <w:jc w:val="center"/>
      </w:pPr>
      <w:r>
        <w:rPr>
          <w:rFonts w:cs="Times New Roman"/>
          <w:b/>
          <w:bCs/>
          <w:sz w:val="30"/>
          <w:szCs w:val="30"/>
        </w:rPr>
        <w:t>твердых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коммунальных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отходов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в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реестр</w:t>
      </w:r>
    </w:p>
    <w:p w:rsidR="00754532" w:rsidRDefault="00754532" w:rsidP="00754532">
      <w:pPr>
        <w:shd w:val="clear" w:color="auto" w:fill="FFFFFF"/>
        <w:spacing w:before="206" w:line="274" w:lineRule="exact"/>
        <w:ind w:left="518"/>
      </w:pPr>
      <w:r>
        <w:rPr>
          <w:rFonts w:cs="Times New Roman"/>
        </w:rPr>
        <w:t>Заявитель</w:t>
      </w:r>
      <w:r>
        <w:t xml:space="preserve"> (</w:t>
      </w:r>
      <w:r>
        <w:rPr>
          <w:rFonts w:cs="Times New Roman"/>
        </w:rPr>
        <w:t>данные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собственнике</w:t>
      </w:r>
      <w:r>
        <w:t xml:space="preserve"> </w:t>
      </w:r>
      <w:r>
        <w:rPr>
          <w:rFonts w:cs="Times New Roman"/>
        </w:rPr>
        <w:t>места</w:t>
      </w:r>
      <w:r>
        <w:t xml:space="preserve"> (</w:t>
      </w:r>
      <w:r>
        <w:rPr>
          <w:rFonts w:cs="Times New Roman"/>
        </w:rPr>
        <w:t>площадки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>)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7598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spacing w:line="230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юридических</w:t>
      </w:r>
      <w:r>
        <w:t xml:space="preserve"> </w:t>
      </w:r>
      <w:r>
        <w:rPr>
          <w:rFonts w:cs="Times New Roman"/>
        </w:rPr>
        <w:t>лиц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полное</w:t>
      </w:r>
      <w:r>
        <w:t xml:space="preserve"> </w:t>
      </w:r>
      <w:r>
        <w:rPr>
          <w:rFonts w:cs="Times New Roman"/>
        </w:rPr>
        <w:t>наименование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основной</w:t>
      </w:r>
      <w:r>
        <w:t xml:space="preserve"> </w:t>
      </w:r>
      <w:r>
        <w:rPr>
          <w:rFonts w:cs="Times New Roman"/>
        </w:rPr>
        <w:t xml:space="preserve">государственный </w:t>
      </w:r>
      <w:r>
        <w:rPr>
          <w:rFonts w:cs="Times New Roman"/>
          <w:spacing w:val="-2"/>
        </w:rPr>
        <w:t>регистрационный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номер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записи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Едином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государственном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реестре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юридических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лиц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фактический </w:t>
      </w:r>
      <w:r>
        <w:rPr>
          <w:rFonts w:cs="Times New Roman"/>
        </w:rPr>
        <w:t>адрес</w:t>
      </w:r>
      <w:r>
        <w:t>)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spacing w:line="230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индивидуальных</w:t>
      </w:r>
      <w:r>
        <w:t xml:space="preserve"> </w:t>
      </w:r>
      <w:r>
        <w:rPr>
          <w:rFonts w:cs="Times New Roman"/>
        </w:rPr>
        <w:t>предпринимателей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фамилия</w:t>
      </w:r>
      <w:r>
        <w:t xml:space="preserve">, </w:t>
      </w:r>
      <w:r>
        <w:rPr>
          <w:rFonts w:cs="Times New Roman"/>
        </w:rPr>
        <w:t>имя</w:t>
      </w:r>
      <w:r>
        <w:t xml:space="preserve">, </w:t>
      </w:r>
      <w:r>
        <w:rPr>
          <w:rFonts w:cs="Times New Roman"/>
        </w:rPr>
        <w:t>отчество</w:t>
      </w:r>
      <w:r>
        <w:t xml:space="preserve"> (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наличии</w:t>
      </w:r>
      <w:r>
        <w:t xml:space="preserve">), </w:t>
      </w:r>
      <w:r>
        <w:rPr>
          <w:rFonts w:cs="Times New Roman"/>
        </w:rPr>
        <w:t>основной</w:t>
      </w:r>
      <w:r>
        <w:t xml:space="preserve"> </w:t>
      </w:r>
      <w:r>
        <w:rPr>
          <w:rFonts w:cs="Times New Roman"/>
        </w:rPr>
        <w:t>государственный</w:t>
      </w:r>
      <w:r>
        <w:t xml:space="preserve"> </w:t>
      </w:r>
      <w:r>
        <w:rPr>
          <w:rFonts w:cs="Times New Roman"/>
        </w:rPr>
        <w:t>регистрационный</w:t>
      </w:r>
      <w:r>
        <w:t xml:space="preserve"> </w:t>
      </w:r>
      <w:r>
        <w:rPr>
          <w:rFonts w:cs="Times New Roman"/>
        </w:rPr>
        <w:t>номер</w:t>
      </w:r>
      <w:r>
        <w:t xml:space="preserve"> </w:t>
      </w:r>
      <w:r>
        <w:rPr>
          <w:rFonts w:cs="Times New Roman"/>
        </w:rPr>
        <w:t>записи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Едином</w:t>
      </w:r>
      <w:r>
        <w:t xml:space="preserve"> </w:t>
      </w:r>
      <w:r>
        <w:rPr>
          <w:rFonts w:cs="Times New Roman"/>
        </w:rPr>
        <w:t>государственном</w:t>
      </w:r>
      <w:r>
        <w:t xml:space="preserve"> </w:t>
      </w:r>
      <w:r>
        <w:rPr>
          <w:rFonts w:cs="Times New Roman"/>
        </w:rPr>
        <w:t>реестре индивидуальных</w:t>
      </w:r>
      <w:r>
        <w:t xml:space="preserve"> </w:t>
      </w:r>
      <w:r>
        <w:rPr>
          <w:rFonts w:cs="Times New Roman"/>
        </w:rPr>
        <w:t>предпринимателей</w:t>
      </w:r>
      <w:r>
        <w:t xml:space="preserve">, </w:t>
      </w:r>
      <w:r>
        <w:rPr>
          <w:rFonts w:cs="Times New Roman"/>
        </w:rPr>
        <w:t>адрес</w:t>
      </w:r>
      <w:r>
        <w:t xml:space="preserve"> </w:t>
      </w:r>
      <w:r>
        <w:rPr>
          <w:rFonts w:cs="Times New Roman"/>
        </w:rPr>
        <w:t>регистрации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месту</w:t>
      </w:r>
      <w:r>
        <w:t xml:space="preserve"> </w:t>
      </w:r>
      <w:r>
        <w:rPr>
          <w:rFonts w:cs="Times New Roman"/>
        </w:rPr>
        <w:t>жительства</w:t>
      </w:r>
      <w:r>
        <w:t>)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spacing w:line="230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физических</w:t>
      </w:r>
      <w:r>
        <w:t xml:space="preserve"> </w:t>
      </w:r>
      <w:r>
        <w:rPr>
          <w:rFonts w:cs="Times New Roman"/>
        </w:rPr>
        <w:t>лиц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фамилия</w:t>
      </w:r>
      <w:r>
        <w:t xml:space="preserve">, </w:t>
      </w:r>
      <w:r>
        <w:rPr>
          <w:rFonts w:cs="Times New Roman"/>
        </w:rPr>
        <w:t>имя</w:t>
      </w:r>
      <w:r>
        <w:t xml:space="preserve">, </w:t>
      </w:r>
      <w:r>
        <w:rPr>
          <w:rFonts w:cs="Times New Roman"/>
        </w:rPr>
        <w:t>отчество</w:t>
      </w:r>
      <w:r>
        <w:t xml:space="preserve"> (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наличии</w:t>
      </w:r>
      <w:r>
        <w:t xml:space="preserve">), </w:t>
      </w:r>
      <w:r>
        <w:rPr>
          <w:rFonts w:cs="Times New Roman"/>
        </w:rPr>
        <w:t>серия</w:t>
      </w:r>
      <w:r>
        <w:t xml:space="preserve">, </w:t>
      </w:r>
      <w:r>
        <w:rPr>
          <w:rFonts w:cs="Times New Roman"/>
        </w:rPr>
        <w:t>номер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дата выдачи</w:t>
      </w:r>
      <w:r>
        <w:t xml:space="preserve"> </w:t>
      </w:r>
      <w:r>
        <w:rPr>
          <w:rFonts w:cs="Times New Roman"/>
        </w:rPr>
        <w:t>паспорта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иного</w:t>
      </w:r>
      <w:r>
        <w:t xml:space="preserve"> </w:t>
      </w:r>
      <w:r>
        <w:rPr>
          <w:rFonts w:cs="Times New Roman"/>
        </w:rPr>
        <w:t>документа</w:t>
      </w:r>
      <w:r>
        <w:t xml:space="preserve">, </w:t>
      </w:r>
      <w:r>
        <w:rPr>
          <w:rFonts w:cs="Times New Roman"/>
        </w:rPr>
        <w:t>удостоверяющего</w:t>
      </w:r>
      <w:r>
        <w:t xml:space="preserve"> </w:t>
      </w:r>
      <w:r>
        <w:rPr>
          <w:rFonts w:cs="Times New Roman"/>
        </w:rPr>
        <w:t>личность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>
        <w:t xml:space="preserve"> </w:t>
      </w:r>
      <w:r>
        <w:rPr>
          <w:rFonts w:cs="Times New Roman"/>
        </w:rPr>
        <w:t>с законодательством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 xml:space="preserve">, </w:t>
      </w:r>
      <w:r>
        <w:rPr>
          <w:rFonts w:cs="Times New Roman"/>
        </w:rPr>
        <w:t>адрес</w:t>
      </w:r>
      <w:r>
        <w:t xml:space="preserve"> </w:t>
      </w:r>
      <w:r>
        <w:rPr>
          <w:rFonts w:cs="Times New Roman"/>
        </w:rPr>
        <w:t>регистрации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месту</w:t>
      </w:r>
      <w:r>
        <w:t xml:space="preserve"> </w:t>
      </w:r>
      <w:r>
        <w:rPr>
          <w:rFonts w:cs="Times New Roman"/>
        </w:rPr>
        <w:t>жительства</w:t>
      </w:r>
      <w:r>
        <w:t xml:space="preserve">, </w:t>
      </w:r>
      <w:r>
        <w:rPr>
          <w:rFonts w:cs="Times New Roman"/>
        </w:rPr>
        <w:t>контактные данные</w:t>
      </w:r>
      <w:r>
        <w:t>)</w:t>
      </w:r>
    </w:p>
    <w:p w:rsidR="00754532" w:rsidRDefault="00754532" w:rsidP="002C63D0">
      <w:pPr>
        <w:shd w:val="clear" w:color="auto" w:fill="FFFFFF"/>
        <w:spacing w:before="226" w:line="274" w:lineRule="exact"/>
        <w:ind w:right="5" w:firstLine="709"/>
        <w:jc w:val="both"/>
      </w:pPr>
      <w:r>
        <w:rPr>
          <w:rFonts w:cs="Times New Roman"/>
        </w:rPr>
        <w:t>прошу</w:t>
      </w:r>
      <w:r>
        <w:t xml:space="preserve"> </w:t>
      </w:r>
      <w:r>
        <w:rPr>
          <w:rFonts w:cs="Times New Roman"/>
        </w:rPr>
        <w:t>включить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реестр</w:t>
      </w:r>
      <w:r>
        <w:t xml:space="preserve"> </w:t>
      </w:r>
      <w:r>
        <w:rPr>
          <w:rFonts w:cs="Times New Roman"/>
        </w:rPr>
        <w:t>сведения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месте</w:t>
      </w:r>
      <w:r>
        <w:t xml:space="preserve"> (</w:t>
      </w:r>
      <w:r>
        <w:rPr>
          <w:rFonts w:cs="Times New Roman"/>
        </w:rPr>
        <w:t>площадке</w:t>
      </w:r>
      <w:r>
        <w:t xml:space="preserve">) </w:t>
      </w:r>
      <w:r>
        <w:rPr>
          <w:rFonts w:cs="Times New Roman"/>
        </w:rPr>
        <w:t>накопления твердых</w:t>
      </w:r>
      <w:r>
        <w:t xml:space="preserve"> </w:t>
      </w:r>
      <w:r>
        <w:rPr>
          <w:rFonts w:cs="Times New Roman"/>
        </w:rPr>
        <w:t>коммунальных</w:t>
      </w:r>
      <w:r>
        <w:t xml:space="preserve"> </w:t>
      </w:r>
      <w:r>
        <w:rPr>
          <w:rFonts w:cs="Times New Roman"/>
        </w:rPr>
        <w:t>отходов</w:t>
      </w:r>
      <w:r>
        <w:t xml:space="preserve">, </w:t>
      </w:r>
      <w:r>
        <w:rPr>
          <w:rFonts w:cs="Times New Roman"/>
        </w:rPr>
        <w:t>расположенном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адресу</w:t>
      </w:r>
      <w:r>
        <w:t>:</w:t>
      </w:r>
    </w:p>
    <w:p w:rsidR="00754532" w:rsidRDefault="00754532" w:rsidP="00754532">
      <w:pPr>
        <w:shd w:val="clear" w:color="auto" w:fill="FFFFFF"/>
        <w:tabs>
          <w:tab w:val="left" w:leader="underscore" w:pos="8803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8803"/>
        </w:tabs>
        <w:spacing w:line="274" w:lineRule="exact"/>
      </w:pPr>
      <w:r>
        <w:lastRenderedPageBreak/>
        <w:tab/>
        <w:t xml:space="preserve"> </w:t>
      </w:r>
      <w:r>
        <w:rPr>
          <w:rFonts w:cs="Times New Roman"/>
          <w:spacing w:val="-3"/>
        </w:rPr>
        <w:t>на</w:t>
      </w:r>
    </w:p>
    <w:p w:rsidR="00754532" w:rsidRDefault="00754532" w:rsidP="00754532">
      <w:pPr>
        <w:shd w:val="clear" w:color="auto" w:fill="FFFFFF"/>
        <w:spacing w:line="274" w:lineRule="exact"/>
      </w:pPr>
      <w:r>
        <w:rPr>
          <w:rFonts w:cs="Times New Roman"/>
        </w:rPr>
        <w:t>территории</w:t>
      </w:r>
      <w:r w:rsidR="00A0094F">
        <w:t xml:space="preserve"> МО</w:t>
      </w:r>
      <w:r w:rsidR="002154A3">
        <w:t xml:space="preserve"> Красносельское </w:t>
      </w:r>
      <w:r w:rsidR="00A0094F">
        <w:t>.Юрьев-Польск</w:t>
      </w:r>
      <w:r w:rsidR="002154A3">
        <w:t>ого района</w:t>
      </w:r>
    </w:p>
    <w:p w:rsidR="008925D0" w:rsidRDefault="008925D0" w:rsidP="008925D0">
      <w:pPr>
        <w:shd w:val="clear" w:color="auto" w:fill="FFFFFF"/>
        <w:spacing w:line="274" w:lineRule="exact"/>
        <w:ind w:firstLine="709"/>
        <w:jc w:val="both"/>
        <w:rPr>
          <w:rFonts w:cs="Times New Roman"/>
          <w:color w:val="FF0000"/>
        </w:rPr>
      </w:pPr>
    </w:p>
    <w:p w:rsidR="008925D0" w:rsidRPr="000637DD" w:rsidRDefault="008925D0" w:rsidP="008925D0">
      <w:pPr>
        <w:shd w:val="clear" w:color="auto" w:fill="FFFFFF"/>
        <w:spacing w:line="274" w:lineRule="exact"/>
        <w:ind w:firstLine="709"/>
        <w:jc w:val="both"/>
      </w:pPr>
      <w:r w:rsidRPr="000637DD">
        <w:rPr>
          <w:rFonts w:cs="Times New Roman"/>
        </w:rPr>
        <w:t>Данные</w:t>
      </w:r>
      <w:r w:rsidRPr="000637DD">
        <w:t xml:space="preserve">, </w:t>
      </w:r>
      <w:r w:rsidRPr="000637DD">
        <w:rPr>
          <w:rFonts w:cs="Times New Roman"/>
        </w:rPr>
        <w:t>технических</w:t>
      </w:r>
      <w:r w:rsidRPr="000637DD">
        <w:t xml:space="preserve"> </w:t>
      </w:r>
      <w:r w:rsidRPr="000637DD">
        <w:rPr>
          <w:rFonts w:cs="Times New Roman"/>
        </w:rPr>
        <w:t>характеристиках</w:t>
      </w:r>
      <w:r w:rsidRPr="000637DD">
        <w:t xml:space="preserve"> </w:t>
      </w:r>
      <w:r w:rsidRPr="000637DD">
        <w:rPr>
          <w:rFonts w:cs="Times New Roman"/>
        </w:rPr>
        <w:t>места</w:t>
      </w:r>
      <w:r w:rsidRPr="000637DD">
        <w:t xml:space="preserve"> (</w:t>
      </w:r>
      <w:r w:rsidRPr="000637DD">
        <w:rPr>
          <w:rFonts w:cs="Times New Roman"/>
        </w:rPr>
        <w:t>площадки</w:t>
      </w:r>
      <w:r w:rsidRPr="000637DD">
        <w:t xml:space="preserve">) </w:t>
      </w:r>
      <w:r w:rsidRPr="000637DD">
        <w:rPr>
          <w:rFonts w:cs="Times New Roman"/>
        </w:rPr>
        <w:t>накопления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>:</w:t>
      </w:r>
    </w:p>
    <w:p w:rsidR="008925D0" w:rsidRPr="000637DD" w:rsidRDefault="008925D0" w:rsidP="008925D0">
      <w:pPr>
        <w:shd w:val="clear" w:color="auto" w:fill="FFFFFF"/>
        <w:spacing w:line="274" w:lineRule="exact"/>
        <w:ind w:firstLine="709"/>
        <w:jc w:val="both"/>
      </w:pPr>
    </w:p>
    <w:p w:rsidR="008925D0" w:rsidRPr="000637DD" w:rsidRDefault="008925D0" w:rsidP="008925D0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- собственник места (площадки):____________________________________________________ ________________________________________________________________________________________________________________________________________________________________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8925D0" w:rsidRPr="000637DD" w:rsidRDefault="008925D0" w:rsidP="008925D0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- характеристика расположенных объектов, ориентир на один из них:_____________________</w:t>
      </w:r>
    </w:p>
    <w:p w:rsidR="008925D0" w:rsidRPr="000637DD" w:rsidRDefault="008925D0" w:rsidP="008925D0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8925D0" w:rsidRPr="000637DD" w:rsidRDefault="008925D0" w:rsidP="008925D0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- географические координаты:______________________________________________________</w:t>
      </w:r>
    </w:p>
    <w:p w:rsidR="008925D0" w:rsidRPr="000637DD" w:rsidRDefault="008925D0" w:rsidP="008925D0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8925D0" w:rsidRPr="000637DD" w:rsidRDefault="008925D0" w:rsidP="008925D0">
      <w:pPr>
        <w:shd w:val="clear" w:color="auto" w:fill="FFFFFF"/>
        <w:spacing w:line="274" w:lineRule="exact"/>
        <w:ind w:left="67" w:right="58"/>
        <w:jc w:val="both"/>
      </w:pPr>
      <w:r w:rsidRPr="000637DD">
        <w:rPr>
          <w:rFonts w:cs="Times New Roman"/>
        </w:rPr>
        <w:t>- данные</w:t>
      </w:r>
      <w:r w:rsidRPr="000637DD">
        <w:t xml:space="preserve"> </w:t>
      </w:r>
      <w:r w:rsidRPr="000637DD">
        <w:rPr>
          <w:rFonts w:cs="Times New Roman"/>
        </w:rPr>
        <w:t>об</w:t>
      </w:r>
      <w:r w:rsidRPr="000637DD">
        <w:t xml:space="preserve"> </w:t>
      </w:r>
      <w:r w:rsidRPr="000637DD">
        <w:rPr>
          <w:rFonts w:cs="Times New Roman"/>
        </w:rPr>
        <w:t>источниках</w:t>
      </w:r>
      <w:r w:rsidRPr="000637DD">
        <w:t xml:space="preserve"> </w:t>
      </w:r>
      <w:r w:rsidRPr="000637DD">
        <w:rPr>
          <w:rFonts w:cs="Times New Roman"/>
        </w:rPr>
        <w:t>образования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 xml:space="preserve">, </w:t>
      </w:r>
      <w:r w:rsidRPr="000637DD">
        <w:rPr>
          <w:rFonts w:cs="Times New Roman"/>
        </w:rPr>
        <w:t>сведения</w:t>
      </w:r>
      <w:r w:rsidRPr="000637DD">
        <w:t xml:space="preserve"> </w:t>
      </w:r>
      <w:r w:rsidRPr="000637DD">
        <w:rPr>
          <w:rFonts w:cs="Times New Roman"/>
        </w:rPr>
        <w:t>об</w:t>
      </w:r>
      <w:r w:rsidRPr="000637DD">
        <w:t xml:space="preserve"> </w:t>
      </w:r>
      <w:r w:rsidRPr="000637DD">
        <w:rPr>
          <w:rFonts w:cs="Times New Roman"/>
        </w:rPr>
        <w:t>одном</w:t>
      </w:r>
      <w:r w:rsidRPr="000637DD">
        <w:t xml:space="preserve"> </w:t>
      </w:r>
      <w:r w:rsidRPr="000637DD">
        <w:rPr>
          <w:rFonts w:cs="Times New Roman"/>
        </w:rPr>
        <w:t>или</w:t>
      </w:r>
      <w:r w:rsidRPr="000637DD">
        <w:t xml:space="preserve"> </w:t>
      </w:r>
      <w:r w:rsidRPr="000637DD">
        <w:rPr>
          <w:rFonts w:cs="Times New Roman"/>
        </w:rPr>
        <w:t>нескольких</w:t>
      </w:r>
      <w:r w:rsidRPr="000637DD">
        <w:t xml:space="preserve"> </w:t>
      </w:r>
      <w:r w:rsidRPr="000637DD">
        <w:rPr>
          <w:rFonts w:cs="Times New Roman"/>
        </w:rPr>
        <w:t>объектах</w:t>
      </w:r>
      <w:r w:rsidRPr="000637DD">
        <w:t xml:space="preserve"> </w:t>
      </w:r>
      <w:r w:rsidRPr="000637DD">
        <w:rPr>
          <w:rFonts w:cs="Times New Roman"/>
        </w:rPr>
        <w:t>капитального</w:t>
      </w:r>
      <w:r w:rsidRPr="000637DD">
        <w:t xml:space="preserve"> </w:t>
      </w:r>
      <w:r w:rsidRPr="000637DD">
        <w:rPr>
          <w:rFonts w:cs="Times New Roman"/>
        </w:rPr>
        <w:t>строительства</w:t>
      </w:r>
      <w:r w:rsidRPr="000637DD">
        <w:t xml:space="preserve">, </w:t>
      </w:r>
      <w:r w:rsidRPr="000637DD">
        <w:rPr>
          <w:rFonts w:cs="Times New Roman"/>
        </w:rPr>
        <w:t>территории</w:t>
      </w:r>
      <w:r w:rsidRPr="000637DD">
        <w:t xml:space="preserve"> (</w:t>
      </w:r>
      <w:r w:rsidRPr="000637DD">
        <w:rPr>
          <w:rFonts w:cs="Times New Roman"/>
        </w:rPr>
        <w:t>части</w:t>
      </w:r>
      <w:r w:rsidRPr="000637DD">
        <w:t xml:space="preserve"> </w:t>
      </w:r>
      <w:r w:rsidRPr="000637DD">
        <w:rPr>
          <w:rFonts w:cs="Times New Roman"/>
        </w:rPr>
        <w:t>территории</w:t>
      </w:r>
      <w:r w:rsidRPr="000637DD">
        <w:t xml:space="preserve">) </w:t>
      </w:r>
      <w:r w:rsidRPr="000637DD">
        <w:rPr>
          <w:rFonts w:cs="Times New Roman"/>
        </w:rPr>
        <w:t>поселения</w:t>
      </w:r>
      <w:r w:rsidRPr="000637DD">
        <w:t xml:space="preserve">, </w:t>
      </w:r>
      <w:r w:rsidRPr="000637DD">
        <w:rPr>
          <w:rFonts w:cs="Times New Roman"/>
        </w:rPr>
        <w:t>при</w:t>
      </w:r>
      <w:r w:rsidRPr="000637DD">
        <w:t xml:space="preserve"> </w:t>
      </w:r>
      <w:r w:rsidRPr="000637DD">
        <w:rPr>
          <w:rFonts w:cs="Times New Roman"/>
        </w:rPr>
        <w:t>осуществлении</w:t>
      </w:r>
      <w:r w:rsidRPr="000637DD">
        <w:t xml:space="preserve"> </w:t>
      </w:r>
      <w:r w:rsidRPr="000637DD">
        <w:rPr>
          <w:rFonts w:cs="Times New Roman"/>
        </w:rPr>
        <w:t>деятельности</w:t>
      </w:r>
      <w:r w:rsidRPr="000637DD">
        <w:t xml:space="preserve"> </w:t>
      </w:r>
      <w:r w:rsidRPr="000637DD">
        <w:rPr>
          <w:rFonts w:cs="Times New Roman"/>
        </w:rPr>
        <w:t>на которых</w:t>
      </w:r>
      <w:r w:rsidRPr="000637DD">
        <w:t xml:space="preserve"> </w:t>
      </w:r>
      <w:r w:rsidRPr="000637DD">
        <w:rPr>
          <w:rFonts w:cs="Times New Roman"/>
        </w:rPr>
        <w:t>у</w:t>
      </w:r>
      <w:r w:rsidRPr="000637DD">
        <w:t xml:space="preserve"> </w:t>
      </w:r>
      <w:r w:rsidRPr="000637DD">
        <w:rPr>
          <w:rFonts w:cs="Times New Roman"/>
        </w:rPr>
        <w:t>физических</w:t>
      </w:r>
      <w:r w:rsidRPr="000637DD">
        <w:t xml:space="preserve"> </w:t>
      </w:r>
      <w:r w:rsidRPr="000637DD">
        <w:rPr>
          <w:rFonts w:cs="Times New Roman"/>
        </w:rPr>
        <w:t>и</w:t>
      </w:r>
      <w:r w:rsidRPr="000637DD">
        <w:t xml:space="preserve"> </w:t>
      </w:r>
      <w:r w:rsidRPr="000637DD">
        <w:rPr>
          <w:rFonts w:cs="Times New Roman"/>
        </w:rPr>
        <w:t>юридических</w:t>
      </w:r>
      <w:r w:rsidRPr="000637DD">
        <w:t xml:space="preserve"> </w:t>
      </w:r>
      <w:r w:rsidRPr="000637DD">
        <w:rPr>
          <w:rFonts w:cs="Times New Roman"/>
        </w:rPr>
        <w:t>лиц</w:t>
      </w:r>
      <w:r w:rsidRPr="000637DD">
        <w:t xml:space="preserve"> </w:t>
      </w:r>
      <w:r w:rsidRPr="000637DD">
        <w:rPr>
          <w:rFonts w:cs="Times New Roman"/>
        </w:rPr>
        <w:t>образуются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 xml:space="preserve">, </w:t>
      </w:r>
      <w:r w:rsidRPr="000637DD">
        <w:rPr>
          <w:rFonts w:cs="Times New Roman"/>
        </w:rPr>
        <w:t>складируемые</w:t>
      </w:r>
      <w:r w:rsidRPr="000637DD">
        <w:t xml:space="preserve"> </w:t>
      </w:r>
      <w:r w:rsidRPr="000637DD">
        <w:rPr>
          <w:rFonts w:cs="Times New Roman"/>
        </w:rPr>
        <w:t>в соответствующем</w:t>
      </w:r>
      <w:r w:rsidRPr="000637DD">
        <w:t xml:space="preserve"> </w:t>
      </w:r>
      <w:r w:rsidRPr="000637DD">
        <w:rPr>
          <w:rFonts w:cs="Times New Roman"/>
        </w:rPr>
        <w:t>месте</w:t>
      </w:r>
      <w:r w:rsidRPr="000637DD">
        <w:t xml:space="preserve"> (</w:t>
      </w:r>
      <w:r w:rsidRPr="000637DD">
        <w:rPr>
          <w:rFonts w:cs="Times New Roman"/>
        </w:rPr>
        <w:t>на</w:t>
      </w:r>
      <w:r w:rsidRPr="000637DD">
        <w:t xml:space="preserve"> </w:t>
      </w:r>
      <w:r w:rsidRPr="000637DD">
        <w:rPr>
          <w:rFonts w:cs="Times New Roman"/>
        </w:rPr>
        <w:t>площадке</w:t>
      </w:r>
      <w:r w:rsidRPr="000637DD">
        <w:t xml:space="preserve">) </w:t>
      </w:r>
      <w:r w:rsidRPr="000637DD">
        <w:rPr>
          <w:rFonts w:cs="Times New Roman"/>
        </w:rPr>
        <w:t>накопления</w:t>
      </w:r>
      <w:r w:rsidRPr="000637DD">
        <w:t xml:space="preserve"> </w:t>
      </w:r>
      <w:r w:rsidRPr="000637DD">
        <w:rPr>
          <w:rFonts w:cs="Times New Roman"/>
        </w:rPr>
        <w:t>ТКО</w:t>
      </w:r>
      <w:r w:rsidRPr="000637DD">
        <w:t>:</w:t>
      </w:r>
    </w:p>
    <w:p w:rsidR="008925D0" w:rsidRPr="000637DD" w:rsidRDefault="008925D0" w:rsidP="008925D0">
      <w:pPr>
        <w:shd w:val="clear" w:color="auto" w:fill="FFFFFF"/>
        <w:spacing w:line="274" w:lineRule="exact"/>
        <w:jc w:val="both"/>
      </w:pPr>
      <w:r w:rsidRPr="000637DD">
        <w:t>________________________________________________________________________________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spacing w:line="274" w:lineRule="exact"/>
        <w:jc w:val="both"/>
        <w:rPr>
          <w:rFonts w:cs="Times New Roman"/>
        </w:rPr>
      </w:pPr>
      <w:r w:rsidRPr="000637DD">
        <w:rPr>
          <w:rFonts w:cs="Times New Roman"/>
        </w:rPr>
        <w:t>________________________________________________________________________________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tabs>
          <w:tab w:val="left" w:leader="underscore" w:pos="8582"/>
        </w:tabs>
        <w:spacing w:line="274" w:lineRule="exact"/>
        <w:jc w:val="both"/>
        <w:rPr>
          <w:rFonts w:cs="Times New Roman"/>
          <w:spacing w:val="-3"/>
        </w:rPr>
      </w:pPr>
    </w:p>
    <w:p w:rsidR="008925D0" w:rsidRPr="000637DD" w:rsidRDefault="008925D0" w:rsidP="008925D0">
      <w:pPr>
        <w:shd w:val="clear" w:color="auto" w:fill="FFFFFF"/>
        <w:tabs>
          <w:tab w:val="left" w:leader="underscore" w:pos="8582"/>
        </w:tabs>
        <w:spacing w:line="274" w:lineRule="exact"/>
        <w:jc w:val="both"/>
        <w:rPr>
          <w:spacing w:val="-3"/>
        </w:rPr>
      </w:pPr>
      <w:r w:rsidRPr="000637DD">
        <w:rPr>
          <w:rFonts w:cs="Times New Roman"/>
          <w:spacing w:val="-3"/>
        </w:rPr>
        <w:t>- покрытие</w:t>
      </w:r>
      <w:r w:rsidRPr="000637DD">
        <w:rPr>
          <w:spacing w:val="-3"/>
        </w:rPr>
        <w:t>:________________________________________________________________________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tabs>
          <w:tab w:val="left" w:leader="underscore" w:pos="8582"/>
        </w:tabs>
        <w:spacing w:line="274" w:lineRule="exact"/>
        <w:jc w:val="both"/>
        <w:rPr>
          <w:spacing w:val="-3"/>
        </w:rPr>
      </w:pPr>
      <w:r w:rsidRPr="000637DD">
        <w:rPr>
          <w:spacing w:val="-3"/>
        </w:rPr>
        <w:t>- ограждение:______________________________________________________________________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tabs>
          <w:tab w:val="left" w:leader="underscore" w:pos="8582"/>
        </w:tabs>
        <w:spacing w:line="274" w:lineRule="exact"/>
        <w:jc w:val="both"/>
      </w:pPr>
      <w:r w:rsidRPr="000637DD">
        <w:rPr>
          <w:spacing w:val="-3"/>
        </w:rPr>
        <w:t>- площадь:_________________________________________________________________________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</w:p>
    <w:p w:rsidR="008925D0" w:rsidRPr="000637DD" w:rsidRDefault="008925D0" w:rsidP="008925D0">
      <w:pPr>
        <w:shd w:val="clear" w:color="auto" w:fill="FFFFFF"/>
        <w:tabs>
          <w:tab w:val="left" w:leader="underscore" w:pos="8664"/>
        </w:tabs>
        <w:spacing w:line="274" w:lineRule="exact"/>
        <w:jc w:val="both"/>
        <w:rPr>
          <w:spacing w:val="-2"/>
        </w:rPr>
      </w:pPr>
      <w:r w:rsidRPr="000637DD">
        <w:rPr>
          <w:rFonts w:cs="Times New Roman"/>
          <w:spacing w:val="-2"/>
        </w:rPr>
        <w:t>- количество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размещенных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контейнеров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и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бункеров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с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указанием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их</w:t>
      </w:r>
      <w:r w:rsidRPr="000637DD">
        <w:rPr>
          <w:spacing w:val="-2"/>
        </w:rPr>
        <w:t xml:space="preserve"> </w:t>
      </w:r>
      <w:r w:rsidRPr="000637DD">
        <w:rPr>
          <w:rFonts w:cs="Times New Roman"/>
          <w:spacing w:val="-2"/>
        </w:rPr>
        <w:t>объема</w:t>
      </w:r>
      <w:r w:rsidRPr="000637DD">
        <w:rPr>
          <w:spacing w:val="-2"/>
        </w:rPr>
        <w:t>:_________________</w:t>
      </w:r>
    </w:p>
    <w:p w:rsidR="008925D0" w:rsidRPr="000637DD" w:rsidRDefault="008925D0" w:rsidP="008925D0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  <w:r w:rsidRPr="000637DD">
        <w:rPr>
          <w:spacing w:val="-2"/>
        </w:rPr>
        <w:t>_________________________________________________________________________________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tabs>
          <w:tab w:val="left" w:leader="underscore" w:pos="8664"/>
        </w:tabs>
        <w:spacing w:line="274" w:lineRule="exact"/>
        <w:jc w:val="both"/>
        <w:rPr>
          <w:rFonts w:cs="Times New Roman"/>
        </w:rPr>
      </w:pPr>
    </w:p>
    <w:p w:rsidR="008925D0" w:rsidRPr="000637DD" w:rsidRDefault="008925D0" w:rsidP="008925D0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  <w:r w:rsidRPr="000637DD">
        <w:rPr>
          <w:rFonts w:cs="Times New Roman"/>
        </w:rPr>
        <w:t>- количество</w:t>
      </w:r>
      <w:r w:rsidRPr="000637DD">
        <w:t xml:space="preserve"> </w:t>
      </w:r>
      <w:r w:rsidRPr="000637DD">
        <w:rPr>
          <w:rFonts w:cs="Times New Roman"/>
        </w:rPr>
        <w:t>планируемых</w:t>
      </w:r>
      <w:r w:rsidRPr="000637DD">
        <w:t xml:space="preserve"> </w:t>
      </w:r>
      <w:r w:rsidRPr="000637DD">
        <w:rPr>
          <w:rFonts w:cs="Times New Roman"/>
        </w:rPr>
        <w:t>к</w:t>
      </w:r>
      <w:r w:rsidRPr="000637DD">
        <w:t xml:space="preserve"> </w:t>
      </w:r>
      <w:r w:rsidRPr="000637DD">
        <w:rPr>
          <w:rFonts w:cs="Times New Roman"/>
        </w:rPr>
        <w:t>размещению</w:t>
      </w:r>
      <w:r w:rsidRPr="000637DD">
        <w:t xml:space="preserve"> </w:t>
      </w:r>
      <w:r w:rsidRPr="000637DD">
        <w:rPr>
          <w:rFonts w:cs="Times New Roman"/>
        </w:rPr>
        <w:t>контейнеров</w:t>
      </w:r>
      <w:r w:rsidRPr="000637DD">
        <w:t xml:space="preserve"> </w:t>
      </w:r>
      <w:r w:rsidRPr="000637DD">
        <w:rPr>
          <w:rFonts w:cs="Times New Roman"/>
        </w:rPr>
        <w:t>и</w:t>
      </w:r>
      <w:r w:rsidRPr="000637DD">
        <w:t xml:space="preserve"> </w:t>
      </w:r>
      <w:r w:rsidRPr="000637DD">
        <w:rPr>
          <w:rFonts w:cs="Times New Roman"/>
        </w:rPr>
        <w:t>бункеров</w:t>
      </w:r>
      <w:r w:rsidRPr="000637DD">
        <w:t xml:space="preserve"> </w:t>
      </w:r>
      <w:r w:rsidRPr="000637DD">
        <w:rPr>
          <w:rFonts w:cs="Times New Roman"/>
        </w:rPr>
        <w:t>с</w:t>
      </w:r>
      <w:r w:rsidRPr="000637DD">
        <w:t xml:space="preserve"> </w:t>
      </w:r>
      <w:r w:rsidRPr="000637DD">
        <w:rPr>
          <w:rFonts w:cs="Times New Roman"/>
        </w:rPr>
        <w:t>указанием</w:t>
      </w:r>
      <w:r w:rsidRPr="000637DD">
        <w:t xml:space="preserve"> </w:t>
      </w:r>
      <w:r w:rsidRPr="000637DD">
        <w:rPr>
          <w:rFonts w:cs="Times New Roman"/>
        </w:rPr>
        <w:t>их объема:</w:t>
      </w:r>
      <w:r w:rsidRPr="000637DD">
        <w:t>___ ________________________________________________________________________________</w:t>
      </w:r>
    </w:p>
    <w:p w:rsidR="008925D0" w:rsidRPr="000637DD" w:rsidRDefault="008925D0" w:rsidP="008925D0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</w:p>
    <w:p w:rsidR="008925D0" w:rsidRPr="000637DD" w:rsidRDefault="008925D0" w:rsidP="008925D0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  <w:r w:rsidRPr="000637DD">
        <w:t>- наличие зоны санитарной охраны объекта и/или водопроводной линии: _________________</w:t>
      </w:r>
    </w:p>
    <w:p w:rsidR="008925D0" w:rsidRPr="000637DD" w:rsidRDefault="008925D0" w:rsidP="008925D0">
      <w:pPr>
        <w:shd w:val="clear" w:color="auto" w:fill="FFFFFF"/>
        <w:tabs>
          <w:tab w:val="left" w:leader="underscore" w:pos="8664"/>
        </w:tabs>
        <w:spacing w:line="274" w:lineRule="exact"/>
        <w:jc w:val="both"/>
      </w:pPr>
      <w:r w:rsidRPr="000637DD">
        <w:t>________________________________________________________________________________</w:t>
      </w:r>
    </w:p>
    <w:p w:rsidR="0099047D" w:rsidRPr="000637DD" w:rsidRDefault="0099047D" w:rsidP="0099047D">
      <w:pPr>
        <w:shd w:val="clear" w:color="auto" w:fill="FFFFFF"/>
        <w:spacing w:line="230" w:lineRule="exact"/>
        <w:jc w:val="both"/>
        <w:rPr>
          <w:rFonts w:cs="Times New Roman"/>
        </w:rPr>
      </w:pPr>
    </w:p>
    <w:p w:rsidR="0099047D" w:rsidRDefault="0099047D" w:rsidP="0099047D">
      <w:pPr>
        <w:shd w:val="clear" w:color="auto" w:fill="FFFFFF"/>
        <w:spacing w:line="230" w:lineRule="exact"/>
        <w:jc w:val="both"/>
        <w:rPr>
          <w:rFonts w:cs="Times New Roman"/>
          <w:color w:val="FF0000"/>
        </w:rPr>
      </w:pPr>
      <w:r w:rsidRPr="000637DD">
        <w:rPr>
          <w:rFonts w:cs="Times New Roman"/>
        </w:rPr>
        <w:t>- удаленность от жилых домов, детских учреждений, спортивных площадок, мест отдыха населения: ______________________________________________________________________</w:t>
      </w:r>
    </w:p>
    <w:p w:rsidR="0099047D" w:rsidRPr="000637DD" w:rsidRDefault="0099047D" w:rsidP="0099047D">
      <w:pPr>
        <w:shd w:val="clear" w:color="auto" w:fill="FFFFFF"/>
        <w:spacing w:line="230" w:lineRule="exact"/>
        <w:ind w:hanging="68"/>
        <w:jc w:val="both"/>
        <w:rPr>
          <w:rFonts w:cs="Times New Roman"/>
        </w:rPr>
      </w:pPr>
      <w:r w:rsidRPr="000637DD">
        <w:rPr>
          <w:rFonts w:cs="Times New Roman"/>
        </w:rPr>
        <w:t>________________________________________________________________________________</w:t>
      </w:r>
    </w:p>
    <w:p w:rsidR="00960E62" w:rsidRDefault="00960E62" w:rsidP="00960E62">
      <w:pPr>
        <w:shd w:val="clear" w:color="auto" w:fill="FFFFFF"/>
        <w:spacing w:line="278" w:lineRule="exact"/>
        <w:ind w:left="68" w:firstLine="709"/>
        <w:rPr>
          <w:rFonts w:cs="Times New Roman"/>
        </w:rPr>
      </w:pPr>
    </w:p>
    <w:p w:rsidR="00754532" w:rsidRDefault="00754532" w:rsidP="00960E62">
      <w:pPr>
        <w:shd w:val="clear" w:color="auto" w:fill="FFFFFF"/>
        <w:spacing w:line="278" w:lineRule="exact"/>
        <w:ind w:left="68" w:firstLine="709"/>
      </w:pP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заявке</w:t>
      </w:r>
      <w:r>
        <w:t xml:space="preserve"> </w:t>
      </w:r>
      <w:r>
        <w:rPr>
          <w:rFonts w:cs="Times New Roman"/>
        </w:rPr>
        <w:t>прилагается</w:t>
      </w:r>
      <w:r>
        <w:t xml:space="preserve">: </w:t>
      </w:r>
      <w:r>
        <w:rPr>
          <w:rFonts w:cs="Times New Roman"/>
          <w:spacing w:val="-2"/>
        </w:rPr>
        <w:t>Схема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размещения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места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площадки</w:t>
      </w:r>
      <w:r>
        <w:rPr>
          <w:spacing w:val="-2"/>
        </w:rPr>
        <w:t xml:space="preserve">) </w:t>
      </w:r>
      <w:r>
        <w:rPr>
          <w:rFonts w:cs="Times New Roman"/>
          <w:spacing w:val="-2"/>
        </w:rPr>
        <w:t>накопления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ТКО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карте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масштаба</w:t>
      </w:r>
      <w:r>
        <w:rPr>
          <w:spacing w:val="-2"/>
        </w:rPr>
        <w:t xml:space="preserve"> 1:2000.</w:t>
      </w:r>
    </w:p>
    <w:p w:rsidR="00754532" w:rsidRDefault="00754532" w:rsidP="00754532">
      <w:pPr>
        <w:shd w:val="clear" w:color="auto" w:fill="FFFFFF"/>
        <w:spacing w:before="226"/>
        <w:ind w:left="773"/>
      </w:pPr>
      <w:r>
        <w:rPr>
          <w:rFonts w:cs="Times New Roman"/>
        </w:rPr>
        <w:t>Заявитель</w:t>
      </w:r>
      <w:r>
        <w:t>:</w:t>
      </w:r>
    </w:p>
    <w:p w:rsidR="00754532" w:rsidRDefault="00754532" w:rsidP="00754532">
      <w:pPr>
        <w:shd w:val="clear" w:color="auto" w:fill="FFFFFF"/>
        <w:spacing w:before="226" w:line="226" w:lineRule="exact"/>
        <w:ind w:left="67"/>
      </w:pPr>
      <w:r>
        <w:rPr>
          <w:rFonts w:cs="Times New Roman"/>
        </w:rPr>
        <w:t>Даю</w:t>
      </w:r>
      <w:r>
        <w:t xml:space="preserve"> </w:t>
      </w:r>
      <w:r>
        <w:rPr>
          <w:rFonts w:cs="Times New Roman"/>
        </w:rPr>
        <w:t>свое</w:t>
      </w:r>
      <w:r>
        <w:t xml:space="preserve"> </w:t>
      </w:r>
      <w:r>
        <w:rPr>
          <w:rFonts w:cs="Times New Roman"/>
        </w:rPr>
        <w:t>согласие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обработку</w:t>
      </w:r>
      <w:r>
        <w:t xml:space="preserve"> </w:t>
      </w:r>
      <w:r>
        <w:rPr>
          <w:rFonts w:cs="Times New Roman"/>
        </w:rPr>
        <w:t>моих</w:t>
      </w:r>
      <w:r>
        <w:t xml:space="preserve"> </w:t>
      </w:r>
      <w:r>
        <w:rPr>
          <w:rFonts w:cs="Times New Roman"/>
        </w:rPr>
        <w:t>персональных</w:t>
      </w:r>
      <w:r>
        <w:t xml:space="preserve"> </w:t>
      </w:r>
      <w:r>
        <w:rPr>
          <w:rFonts w:cs="Times New Roman"/>
        </w:rPr>
        <w:t>данных</w:t>
      </w:r>
      <w:r>
        <w:t xml:space="preserve">, </w:t>
      </w:r>
      <w:r>
        <w:rPr>
          <w:rFonts w:cs="Times New Roman"/>
        </w:rPr>
        <w:t>указанных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заявке</w:t>
      </w:r>
      <w:r>
        <w:t xml:space="preserve">. </w:t>
      </w:r>
      <w:r>
        <w:rPr>
          <w:rFonts w:cs="Times New Roman"/>
        </w:rPr>
        <w:t>Согласие</w:t>
      </w:r>
      <w:r>
        <w:t xml:space="preserve"> </w:t>
      </w:r>
      <w:r>
        <w:rPr>
          <w:rFonts w:cs="Times New Roman"/>
        </w:rPr>
        <w:t>действует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момента</w:t>
      </w:r>
      <w:r>
        <w:t xml:space="preserve"> </w:t>
      </w:r>
      <w:r>
        <w:rPr>
          <w:rFonts w:cs="Times New Roman"/>
        </w:rPr>
        <w:t>подачи</w:t>
      </w:r>
      <w:r>
        <w:t xml:space="preserve"> </w:t>
      </w:r>
      <w:r>
        <w:rPr>
          <w:rFonts w:cs="Times New Roman"/>
        </w:rPr>
        <w:t>заявки</w:t>
      </w:r>
      <w:r>
        <w:t xml:space="preserve"> </w:t>
      </w:r>
      <w:r>
        <w:rPr>
          <w:rFonts w:cs="Times New Roman"/>
        </w:rPr>
        <w:t>до</w:t>
      </w:r>
      <w:r>
        <w:t xml:space="preserve"> </w:t>
      </w:r>
      <w:r>
        <w:rPr>
          <w:rFonts w:cs="Times New Roman"/>
        </w:rPr>
        <w:t>моего</w:t>
      </w:r>
      <w:r>
        <w:t xml:space="preserve"> </w:t>
      </w:r>
      <w:r>
        <w:rPr>
          <w:rFonts w:cs="Times New Roman"/>
        </w:rPr>
        <w:t>письменного</w:t>
      </w:r>
      <w:r>
        <w:t xml:space="preserve"> </w:t>
      </w:r>
      <w:r>
        <w:rPr>
          <w:rFonts w:cs="Times New Roman"/>
        </w:rPr>
        <w:t>отзыва</w:t>
      </w:r>
      <w:r>
        <w:t xml:space="preserve"> </w:t>
      </w:r>
      <w:r>
        <w:rPr>
          <w:rFonts w:cs="Times New Roman"/>
        </w:rPr>
        <w:t>данного согласия</w:t>
      </w:r>
      <w:r>
        <w:t>.</w:t>
      </w:r>
    </w:p>
    <w:p w:rsidR="00754532" w:rsidRDefault="00754532" w:rsidP="00754532">
      <w:pPr>
        <w:shd w:val="clear" w:color="auto" w:fill="FFFFFF"/>
        <w:spacing w:line="226" w:lineRule="exact"/>
        <w:ind w:left="917"/>
      </w:pPr>
      <w:r>
        <w:rPr>
          <w:rFonts w:cs="Times New Roman"/>
        </w:rPr>
        <w:t>Подтверждаю</w:t>
      </w:r>
      <w:r>
        <w:t xml:space="preserve"> </w:t>
      </w:r>
      <w:r>
        <w:rPr>
          <w:rFonts w:cs="Times New Roman"/>
        </w:rPr>
        <w:t>подлинность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достоверность</w:t>
      </w:r>
      <w:r>
        <w:t xml:space="preserve"> </w:t>
      </w:r>
      <w:r>
        <w:rPr>
          <w:rFonts w:cs="Times New Roman"/>
        </w:rPr>
        <w:t>представленных</w:t>
      </w:r>
      <w:r>
        <w:t xml:space="preserve"> </w:t>
      </w:r>
      <w:r>
        <w:rPr>
          <w:rFonts w:cs="Times New Roman"/>
        </w:rPr>
        <w:t>сведений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документов</w:t>
      </w:r>
      <w:r>
        <w:t>.</w:t>
      </w:r>
    </w:p>
    <w:p w:rsidR="00A0094F" w:rsidRDefault="00A0094F" w:rsidP="00960E62">
      <w:pPr>
        <w:shd w:val="clear" w:color="auto" w:fill="FFFFFF"/>
        <w:tabs>
          <w:tab w:val="left" w:pos="7358"/>
        </w:tabs>
        <w:spacing w:before="360"/>
        <w:ind w:left="4956"/>
        <w:rPr>
          <w:rFonts w:cs="Times New Roman"/>
          <w:spacing w:val="-4"/>
        </w:rPr>
      </w:pPr>
      <w:r>
        <w:rPr>
          <w:rFonts w:cs="Times New Roman"/>
          <w:spacing w:val="-4"/>
        </w:rPr>
        <w:t>_____________________      ___________</w:t>
      </w:r>
    </w:p>
    <w:p w:rsidR="00754532" w:rsidRPr="00A0094F" w:rsidRDefault="00754532" w:rsidP="00960E62">
      <w:pPr>
        <w:shd w:val="clear" w:color="auto" w:fill="FFFFFF"/>
        <w:tabs>
          <w:tab w:val="left" w:pos="7358"/>
        </w:tabs>
        <w:spacing w:before="360"/>
        <w:ind w:left="4956"/>
        <w:rPr>
          <w:rFonts w:cs="Times New Roman"/>
          <w:spacing w:val="-4"/>
        </w:rPr>
      </w:pPr>
      <w:r>
        <w:rPr>
          <w:rFonts w:cs="Times New Roman"/>
          <w:spacing w:val="-4"/>
        </w:rPr>
        <w:t>ФИО</w:t>
      </w:r>
      <w:r w:rsidR="00A0094F">
        <w:rPr>
          <w:rFonts w:cs="Times New Roman"/>
          <w:spacing w:val="-4"/>
        </w:rPr>
        <w:t xml:space="preserve"> </w:t>
      </w:r>
      <w:r>
        <w:tab/>
      </w:r>
      <w:r>
        <w:rPr>
          <w:spacing w:val="-1"/>
        </w:rPr>
        <w:t>(</w:t>
      </w:r>
      <w:r>
        <w:rPr>
          <w:rFonts w:cs="Times New Roman"/>
          <w:spacing w:val="-1"/>
        </w:rPr>
        <w:t>подпись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заявителя</w:t>
      </w:r>
      <w:r>
        <w:rPr>
          <w:spacing w:val="-1"/>
        </w:rPr>
        <w:t>)</w:t>
      </w:r>
    </w:p>
    <w:p w:rsidR="00C16641" w:rsidRDefault="00A0094F" w:rsidP="000637DD">
      <w:pPr>
        <w:ind w:firstLine="708"/>
        <w:jc w:val="both"/>
      </w:pPr>
      <w:r w:rsidRPr="00A0094F">
        <w:t xml:space="preserve">                                                                                  </w:t>
      </w:r>
      <w:r>
        <w:t xml:space="preserve">              </w:t>
      </w:r>
      <w:r w:rsidRPr="00A0094F">
        <w:t xml:space="preserve"> м.п.</w:t>
      </w:r>
    </w:p>
    <w:p w:rsidR="00C16641" w:rsidRDefault="00C16641" w:rsidP="00C16641">
      <w:pPr>
        <w:jc w:val="right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</w:pPr>
      <w:r>
        <w:lastRenderedPageBreak/>
        <w:t>Приложение № 3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</w:t>
      </w:r>
      <w:r w:rsidR="000615AA">
        <w:t xml:space="preserve">Красносельское </w:t>
      </w:r>
      <w:r>
        <w:t>Юрьев-Польск</w:t>
      </w:r>
      <w:r w:rsidR="000615AA">
        <w:t>ого</w:t>
      </w:r>
      <w:r>
        <w:t xml:space="preserve"> район</w:t>
      </w:r>
      <w:r w:rsidR="000615AA">
        <w:t>а</w:t>
      </w:r>
    </w:p>
    <w:p w:rsidR="002E2009" w:rsidRDefault="002E2009" w:rsidP="002E200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0637DD">
        <w:t xml:space="preserve">                 </w:t>
      </w:r>
      <w:r>
        <w:t xml:space="preserve">от </w:t>
      </w:r>
      <w:r w:rsidR="000637DD">
        <w:t>07.10.2019</w:t>
      </w:r>
      <w:r>
        <w:t xml:space="preserve"> г.  №</w:t>
      </w:r>
      <w:r w:rsidR="000637DD">
        <w:t xml:space="preserve"> 176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06"/>
        <w:gridCol w:w="2010"/>
        <w:gridCol w:w="1417"/>
        <w:gridCol w:w="1134"/>
        <w:gridCol w:w="1134"/>
        <w:gridCol w:w="1278"/>
        <w:gridCol w:w="1160"/>
        <w:gridCol w:w="1986"/>
        <w:gridCol w:w="1401"/>
        <w:gridCol w:w="2568"/>
      </w:tblGrid>
      <w:tr w:rsidR="00C16641" w:rsidRPr="007430D9" w:rsidTr="001B125E">
        <w:trPr>
          <w:trHeight w:val="375"/>
        </w:trPr>
        <w:tc>
          <w:tcPr>
            <w:tcW w:w="548" w:type="dxa"/>
            <w:vMerge w:val="restart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</w:p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№</w:t>
            </w:r>
          </w:p>
          <w:p w:rsidR="00C16641" w:rsidRPr="003F50F1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  <w:lang w:val="en-US"/>
              </w:rPr>
              <w:t>n</w:t>
            </w:r>
            <w:r w:rsidRPr="003F50F1">
              <w:rPr>
                <w:rFonts w:eastAsia="Arial Unicode MS"/>
                <w:szCs w:val="28"/>
              </w:rPr>
              <w:t>/</w:t>
            </w:r>
            <w:r w:rsidRPr="00F76CBD">
              <w:rPr>
                <w:rFonts w:eastAsia="Arial Unicode MS"/>
                <w:szCs w:val="28"/>
                <w:lang w:val="en-US"/>
              </w:rPr>
              <w:t>n</w:t>
            </w:r>
          </w:p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Данные </w:t>
            </w:r>
            <w:r w:rsidRPr="00F76CBD">
              <w:rPr>
                <w:rFonts w:eastAsia="Arial Unicode MS"/>
                <w:szCs w:val="28"/>
              </w:rPr>
              <w:t xml:space="preserve"> о нахождении мест</w:t>
            </w:r>
            <w:r>
              <w:rPr>
                <w:rFonts w:eastAsia="Arial Unicode MS"/>
                <w:szCs w:val="28"/>
              </w:rPr>
              <w:t xml:space="preserve"> (площадок)</w:t>
            </w:r>
            <w:r w:rsidRPr="00F76CBD">
              <w:rPr>
                <w:rFonts w:eastAsia="Arial Unicode MS"/>
                <w:szCs w:val="28"/>
              </w:rPr>
              <w:t xml:space="preserve"> накопления </w:t>
            </w:r>
            <w:r>
              <w:rPr>
                <w:rFonts w:eastAsia="Arial Unicode MS"/>
                <w:szCs w:val="28"/>
              </w:rPr>
              <w:t>твердых коммунальных отходов</w:t>
            </w:r>
          </w:p>
        </w:tc>
        <w:tc>
          <w:tcPr>
            <w:tcW w:w="6692" w:type="dxa"/>
            <w:gridSpan w:val="5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Данные </w:t>
            </w:r>
            <w:r w:rsidRPr="00F76CBD">
              <w:rPr>
                <w:rFonts w:eastAsia="Arial Unicode MS"/>
                <w:szCs w:val="28"/>
              </w:rPr>
              <w:t xml:space="preserve"> о технических характеристиках</w:t>
            </w:r>
            <w:r>
              <w:rPr>
                <w:rFonts w:eastAsia="Arial Unicode MS"/>
                <w:szCs w:val="28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C16641" w:rsidRPr="007430D9" w:rsidTr="001B125E">
        <w:trPr>
          <w:trHeight w:val="1650"/>
        </w:trPr>
        <w:tc>
          <w:tcPr>
            <w:tcW w:w="548" w:type="dxa"/>
            <w:vMerge/>
            <w:shd w:val="clear" w:color="auto" w:fill="auto"/>
            <w:vAlign w:val="center"/>
          </w:tcPr>
          <w:p w:rsidR="00C16641" w:rsidRPr="00F76CBD" w:rsidRDefault="00C16641" w:rsidP="00C16641">
            <w:pPr>
              <w:rPr>
                <w:rFonts w:eastAsia="Arial Unicode MS"/>
                <w:szCs w:val="28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Адрес расположения места накопления ТКО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Географические координаты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Покрытие места накопления ТКО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Площадь места накопления ТКО, м²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1B125E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Количество установлн</w:t>
            </w:r>
            <w:r w:rsidR="00C16641" w:rsidRPr="00F76CBD">
              <w:rPr>
                <w:rFonts w:eastAsia="Arial Unicode MS"/>
              </w:rPr>
              <w:t>ны контейнеров, шт.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Объем контейнера/накопителя, м³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Вместимость контейнерной площадки, м³</w:t>
            </w:r>
          </w:p>
        </w:tc>
        <w:tc>
          <w:tcPr>
            <w:tcW w:w="1401" w:type="dxa"/>
            <w:vMerge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Адреса обслуживающих домов</w:t>
            </w:r>
          </w:p>
        </w:tc>
      </w:tr>
      <w:tr w:rsidR="00C16641" w:rsidRPr="007430D9" w:rsidTr="001B125E">
        <w:trPr>
          <w:trHeight w:val="337"/>
        </w:trPr>
        <w:tc>
          <w:tcPr>
            <w:tcW w:w="548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</w:tr>
      <w:tr w:rsidR="00C16641" w:rsidRPr="007430D9" w:rsidTr="00C16641">
        <w:trPr>
          <w:trHeight w:val="105"/>
        </w:trPr>
        <w:tc>
          <w:tcPr>
            <w:tcW w:w="14742" w:type="dxa"/>
            <w:gridSpan w:val="11"/>
            <w:shd w:val="clear" w:color="auto" w:fill="auto"/>
            <w:vAlign w:val="center"/>
          </w:tcPr>
          <w:p w:rsidR="00C16641" w:rsidRPr="00177624" w:rsidRDefault="00C16641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с.Горки, ул. Гагарина,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56,582107</w:t>
            </w:r>
          </w:p>
          <w:p w:rsidR="00C16641" w:rsidRPr="00F76CBD" w:rsidRDefault="00C16641" w:rsidP="00C16641">
            <w:r w:rsidRPr="00F76CBD">
              <w:t>39,383456</w:t>
            </w:r>
          </w:p>
        </w:tc>
        <w:tc>
          <w:tcPr>
            <w:tcW w:w="1134" w:type="dxa"/>
            <w:shd w:val="clear" w:color="auto" w:fill="auto"/>
          </w:tcPr>
          <w:p w:rsidR="00C16641" w:rsidRPr="003516FD" w:rsidRDefault="003516FD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4,8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д.2,4,6,7,8,9,10,10А,12,</w:t>
            </w:r>
            <w:r w:rsidRPr="00F76CBD">
              <w:lastRenderedPageBreak/>
              <w:t>15</w:t>
            </w:r>
          </w:p>
          <w:p w:rsidR="00C16641" w:rsidRPr="00F76CBD" w:rsidRDefault="00C16641" w:rsidP="00C16641">
            <w:r w:rsidRPr="00F76CBD">
              <w:t>ул. Зеленая, д.4-13</w:t>
            </w:r>
          </w:p>
          <w:p w:rsidR="00C16641" w:rsidRPr="00F76CBD" w:rsidRDefault="00C16641" w:rsidP="00C16641">
            <w:r w:rsidRPr="00F76CBD">
              <w:t>ул. Гагарина, д. 1-9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с.Горки, ул. Гагарина, д.19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56,578986</w:t>
            </w:r>
          </w:p>
          <w:p w:rsidR="00C16641" w:rsidRPr="00F76CBD" w:rsidRDefault="00C16641" w:rsidP="00C16641">
            <w:r w:rsidRPr="00F76CBD">
              <w:t>39,388795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4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177624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Гагарина, д.12,14,16,18,19</w:t>
            </w:r>
          </w:p>
          <w:p w:rsidR="00C16641" w:rsidRPr="00F76CBD" w:rsidRDefault="00C16641" w:rsidP="00C16641">
            <w:r w:rsidRPr="00F76CBD">
              <w:t xml:space="preserve"> ул. Полевая, д. 1,2,3</w:t>
            </w:r>
          </w:p>
          <w:p w:rsidR="00C16641" w:rsidRPr="00F76CBD" w:rsidRDefault="00C16641" w:rsidP="00C16641">
            <w:r>
              <w:t>ул.</w:t>
            </w:r>
            <w:r w:rsidRPr="00F76CBD">
              <w:t>Молодежная, д. 1-4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с.Горки, ул. Гагарина, д.21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67482E" w:rsidP="00C16641">
            <w:r w:rsidRPr="0067482E">
              <w:rPr>
                <w:color w:val="FF0000"/>
              </w:rPr>
              <w:t>56,577917 39,387801</w:t>
            </w:r>
          </w:p>
        </w:tc>
        <w:tc>
          <w:tcPr>
            <w:tcW w:w="1134" w:type="dxa"/>
            <w:shd w:val="clear" w:color="auto" w:fill="auto"/>
          </w:tcPr>
          <w:p w:rsidR="00C16641" w:rsidRPr="003516FD" w:rsidRDefault="003516FD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2E2009" w:rsidP="00C16641">
            <w:r w:rsidRPr="002E2009">
              <w:rPr>
                <w:color w:val="FF0000"/>
              </w:rPr>
              <w:t>ул. Школьная, д.1-13</w:t>
            </w:r>
            <w:r>
              <w:rPr>
                <w:color w:val="FF0000"/>
              </w:rPr>
              <w:t xml:space="preserve">, </w:t>
            </w:r>
            <w:r w:rsidR="00C16641" w:rsidRPr="00F76CBD">
              <w:t>школа, дет.сад</w:t>
            </w:r>
          </w:p>
          <w:p w:rsidR="00C16641" w:rsidRPr="00F76CBD" w:rsidRDefault="00C16641" w:rsidP="00C16641"/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с.Горки, ул. Больничная, д.4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56,580395</w:t>
            </w:r>
          </w:p>
          <w:p w:rsidR="00C16641" w:rsidRPr="00F76CBD" w:rsidRDefault="00C16641" w:rsidP="00C16641">
            <w:r w:rsidRPr="00F76CBD">
              <w:t>39,379722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Больничная, д.1,2</w:t>
            </w:r>
          </w:p>
          <w:p w:rsidR="00C16641" w:rsidRPr="00F76CBD" w:rsidRDefault="00C16641" w:rsidP="00C16641">
            <w:r w:rsidRPr="00F76CBD">
              <w:t>ул. Центральная, д. 1,3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с.Горки, ул. Молодежная, д.17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56,576933</w:t>
            </w:r>
          </w:p>
          <w:p w:rsidR="00C16641" w:rsidRPr="00F76CBD" w:rsidRDefault="00C16641" w:rsidP="00C16641">
            <w:r w:rsidRPr="00F76CBD">
              <w:t>39,392687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д.5-18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с.Горки, ул. Полевая, д.6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56,580157</w:t>
            </w:r>
          </w:p>
          <w:p w:rsidR="00C16641" w:rsidRPr="00F76CBD" w:rsidRDefault="00C16641" w:rsidP="00C16641">
            <w:r w:rsidRPr="00F76CBD">
              <w:t>39,390815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д.4-9</w:t>
            </w:r>
          </w:p>
          <w:p w:rsidR="00C16641" w:rsidRPr="00F76CBD" w:rsidRDefault="00C16641" w:rsidP="00C16641">
            <w:r w:rsidRPr="00F76CBD">
              <w:t>ул. Галибина, д.7,8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с.Горки, ул. Полевая, д.12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56,581549</w:t>
            </w:r>
          </w:p>
          <w:p w:rsidR="00C16641" w:rsidRPr="00F76CBD" w:rsidRDefault="00C16641" w:rsidP="00C16641">
            <w:r w:rsidRPr="00F76CBD">
              <w:t>39,392650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Полевая, д.10-13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с.Горки, ул. Галибина, д.4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56,582116</w:t>
            </w:r>
          </w:p>
          <w:p w:rsidR="00C16641" w:rsidRPr="00F76CBD" w:rsidRDefault="00C16641" w:rsidP="00C16641">
            <w:r w:rsidRPr="00F76CBD">
              <w:t>39,388441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Галибина, д. 1-6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2E2009">
            <w:r w:rsidRPr="00F76CBD">
              <w:t>с.Горки, ул. Механическая, д.</w:t>
            </w:r>
            <w:r w:rsidR="002E2009">
              <w:t>5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56,582837</w:t>
            </w:r>
          </w:p>
          <w:p w:rsidR="00C16641" w:rsidRPr="00F76CBD" w:rsidRDefault="00C16641" w:rsidP="00C16641">
            <w:r w:rsidRPr="00F76CBD">
              <w:t>39,386673</w:t>
            </w:r>
          </w:p>
        </w:tc>
        <w:tc>
          <w:tcPr>
            <w:tcW w:w="1134" w:type="dxa"/>
            <w:shd w:val="clear" w:color="auto" w:fill="auto"/>
          </w:tcPr>
          <w:p w:rsidR="00C16641" w:rsidRPr="003516FD" w:rsidRDefault="003516FD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5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3,75</w:t>
            </w:r>
          </w:p>
        </w:tc>
        <w:tc>
          <w:tcPr>
            <w:tcW w:w="1401" w:type="dxa"/>
            <w:shd w:val="clear" w:color="auto" w:fill="auto"/>
          </w:tcPr>
          <w:p w:rsidR="00C16641" w:rsidRPr="00037C23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Механическая, д.1,2,5,6,7,8,9,10</w:t>
            </w:r>
          </w:p>
          <w:p w:rsidR="00C16641" w:rsidRPr="00F76CBD" w:rsidRDefault="00C16641" w:rsidP="00C16641">
            <w:r w:rsidRPr="00F76CBD">
              <w:t>ул. Зеленая, д. 15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2E2009">
            <w:r w:rsidRPr="00F76CBD">
              <w:t>с.Городище, ул. Центральная,  д.2</w:t>
            </w:r>
            <w:r w:rsidR="002E2009">
              <w:t>3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56,598786</w:t>
            </w:r>
          </w:p>
          <w:p w:rsidR="00C16641" w:rsidRPr="00F76CBD" w:rsidRDefault="00C16641" w:rsidP="00C16641">
            <w:r w:rsidRPr="00F76CBD">
              <w:t>39,712876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037C23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д.21-38</w:t>
            </w:r>
          </w:p>
          <w:p w:rsidR="00C16641" w:rsidRPr="00F76CBD" w:rsidRDefault="00C16641" w:rsidP="00C16641">
            <w:r w:rsidRPr="00F76CBD">
              <w:t>ул. Новая, д. 15-37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с.Городище, ул. Центральная,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56,596857</w:t>
            </w:r>
          </w:p>
          <w:p w:rsidR="00C16641" w:rsidRPr="00F76CBD" w:rsidRDefault="00C16641" w:rsidP="00C16641">
            <w:r w:rsidRPr="00F76CBD">
              <w:t>39,708985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д.1-20</w:t>
            </w:r>
          </w:p>
          <w:p w:rsidR="00C16641" w:rsidRPr="00F76CBD" w:rsidRDefault="00C16641" w:rsidP="00C16641">
            <w:r w:rsidRPr="00F76CBD">
              <w:t>ул. Школьная, д.1,3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с.Городище, ул. Новая,  д.2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56,598268</w:t>
            </w:r>
          </w:p>
          <w:p w:rsidR="00C16641" w:rsidRPr="00F76CBD" w:rsidRDefault="00C16641" w:rsidP="00C16641">
            <w:r w:rsidRPr="00F76CBD">
              <w:t>39,707580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Новая, д.1-14</w:t>
            </w:r>
          </w:p>
          <w:p w:rsidR="00C16641" w:rsidRPr="00F76CBD" w:rsidRDefault="00C16641" w:rsidP="00C16641">
            <w:r w:rsidRPr="00F76CBD">
              <w:t>ул. Школьная, д. 5-17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с.Городище, ул. Центральная, </w:t>
            </w:r>
            <w:r w:rsidRPr="00F76CBD">
              <w:lastRenderedPageBreak/>
              <w:t>д.39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lastRenderedPageBreak/>
              <w:t>56,600488</w:t>
            </w:r>
          </w:p>
          <w:p w:rsidR="00C16641" w:rsidRPr="00F76CBD" w:rsidRDefault="00C16641" w:rsidP="00C16641">
            <w:r w:rsidRPr="00F76CBD">
              <w:t>39,716388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д.39-47</w:t>
            </w:r>
            <w:r w:rsidR="002E2009">
              <w:t>, дет.сад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с.Городище, ул.Заречная,  д.12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56,595409</w:t>
            </w:r>
          </w:p>
          <w:p w:rsidR="00C16641" w:rsidRPr="00F76CBD" w:rsidRDefault="00C16641" w:rsidP="00C16641">
            <w:r w:rsidRPr="00F76CBD">
              <w:t>39,704241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ул.Заречная, д.1-14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с.Городище, ул. Набережная, 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56,595319</w:t>
            </w:r>
          </w:p>
          <w:p w:rsidR="00C16641" w:rsidRPr="00F76CBD" w:rsidRDefault="00C16641" w:rsidP="00C16641">
            <w:r w:rsidRPr="00F76CBD">
              <w:t>39,707431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Набережная, д.1-24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с.Городище, ул. Школьная,  д.2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56,594516</w:t>
            </w:r>
          </w:p>
          <w:p w:rsidR="00C16641" w:rsidRPr="00F76CBD" w:rsidRDefault="00C16641" w:rsidP="00C16641">
            <w:r w:rsidRPr="00F76CBD">
              <w:t>39,711030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/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д.2,4,6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с.Калиновка, д.6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56,483522</w:t>
            </w:r>
          </w:p>
          <w:p w:rsidR="00C16641" w:rsidRPr="00F76CBD" w:rsidRDefault="00C16641" w:rsidP="00C16641">
            <w:r w:rsidRPr="00F76CBD">
              <w:t>39,730913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д. 1-9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с.Калиновка, д.18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56,481676</w:t>
            </w:r>
          </w:p>
          <w:p w:rsidR="00C16641" w:rsidRPr="00F76CBD" w:rsidRDefault="00C16641" w:rsidP="00C16641">
            <w:r w:rsidRPr="00F76CBD">
              <w:t>39,736412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д. 17-23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с.Калиновка, д.27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56,483159</w:t>
            </w:r>
          </w:p>
          <w:p w:rsidR="00C16641" w:rsidRPr="00F76CBD" w:rsidRDefault="00C16641" w:rsidP="00C16641">
            <w:r w:rsidRPr="00F76CBD">
              <w:t>39,733385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д. 12-15,24-28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с.Калиновка, д. 31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56,484139</w:t>
            </w:r>
          </w:p>
          <w:p w:rsidR="00C16641" w:rsidRPr="00F76CBD" w:rsidRDefault="00C16641" w:rsidP="00C16641">
            <w:r w:rsidRPr="00F76CBD">
              <w:t>39,731205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037C23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д. 10-11,29-34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с.Калиновка, д.37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56,484377</w:t>
            </w:r>
          </w:p>
          <w:p w:rsidR="00C16641" w:rsidRPr="00F76CBD" w:rsidRDefault="00C16641" w:rsidP="00C16641">
            <w:r w:rsidRPr="00F76CBD">
              <w:t>39,736070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д. 35-41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Косинская, д.</w:t>
            </w: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56,510689</w:t>
            </w:r>
          </w:p>
          <w:p w:rsidR="00C16641" w:rsidRPr="00F76CBD" w:rsidRDefault="00C16641" w:rsidP="00C16641">
            <w:r w:rsidRPr="00F76CBD">
              <w:t>39,582274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Косинская, д.1-38, 5-35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Косинская, д.49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56,512346</w:t>
            </w:r>
          </w:p>
          <w:p w:rsidR="00C16641" w:rsidRPr="00F76CBD" w:rsidRDefault="00C16641" w:rsidP="00C16641">
            <w:r w:rsidRPr="00F76CBD">
              <w:t>39,576856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2E2009" w:rsidRPr="00F76CBD" w:rsidRDefault="00C16641" w:rsidP="002E2009">
            <w:r w:rsidRPr="00F76CBD">
              <w:t>ул. Косинская, д.40-56, 49-55</w:t>
            </w:r>
            <w:r w:rsidR="002E2009">
              <w:t>,</w:t>
            </w:r>
            <w:r w:rsidR="002E2009" w:rsidRPr="00F76CBD">
              <w:t xml:space="preserve"> ул. Косинская, д.39-47,</w:t>
            </w:r>
          </w:p>
          <w:p w:rsidR="00C16641" w:rsidRPr="00F76CBD" w:rsidRDefault="002E2009" w:rsidP="002E2009">
            <w:r w:rsidRPr="00F76CBD">
              <w:t>ул. Гагарина, д. 1-7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Косинская, д.63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56,514726</w:t>
            </w:r>
          </w:p>
          <w:p w:rsidR="00C16641" w:rsidRPr="00F76CBD" w:rsidRDefault="00C16641" w:rsidP="00C16641">
            <w:r w:rsidRPr="00F76CBD">
              <w:t>39,573379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Косинская, д.58-65, 57-63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Центральная, за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56,509594</w:t>
            </w:r>
          </w:p>
          <w:p w:rsidR="00C16641" w:rsidRPr="00F76CBD" w:rsidRDefault="00C16641" w:rsidP="00C16641">
            <w:r w:rsidRPr="00F76CBD">
              <w:t>39,572489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Гагарина, д.8-11</w:t>
            </w:r>
          </w:p>
          <w:p w:rsidR="00C16641" w:rsidRPr="00F76CBD" w:rsidRDefault="00C16641" w:rsidP="00C16641">
            <w:r w:rsidRPr="00F76CBD">
              <w:t>ул. Центральная, д. 2-5, 7,9</w:t>
            </w:r>
          </w:p>
          <w:p w:rsidR="00C16641" w:rsidRPr="00F76CBD" w:rsidRDefault="00C16641" w:rsidP="00C16641">
            <w:r w:rsidRPr="00F76CBD">
              <w:t>ул. Родниковая, д.1-5а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Центральная, напротив д.14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56,510718</w:t>
            </w:r>
          </w:p>
          <w:p w:rsidR="00C16641" w:rsidRPr="00F76CBD" w:rsidRDefault="00C16641" w:rsidP="00C16641">
            <w:r w:rsidRPr="00F76CBD">
              <w:t>39,567361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д.8,10,12</w:t>
            </w:r>
          </w:p>
          <w:p w:rsidR="00C16641" w:rsidRPr="00F76CBD" w:rsidRDefault="00C16641" w:rsidP="00C16641">
            <w:r w:rsidRPr="00F76CBD">
              <w:t>ул. Школьная, д.5,7,9,11</w:t>
            </w:r>
            <w:r w:rsidR="002E2009">
              <w:t>,</w:t>
            </w:r>
            <w:r w:rsidR="002E2009" w:rsidRPr="00F76CBD">
              <w:t xml:space="preserve"> ул. </w:t>
            </w:r>
            <w:r w:rsidR="002E2009" w:rsidRPr="00F76CBD">
              <w:lastRenderedPageBreak/>
              <w:t>Школьная, д.8-15,18-19,21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Центральная, д.21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56,510932</w:t>
            </w:r>
          </w:p>
          <w:p w:rsidR="00C16641" w:rsidRDefault="00C16641" w:rsidP="00C16641">
            <w:r w:rsidRPr="00F76CBD">
              <w:t>39,563176</w:t>
            </w:r>
          </w:p>
          <w:p w:rsidR="00EC4022" w:rsidRDefault="00EC4022" w:rsidP="00C16641"/>
          <w:p w:rsidR="00EC4022" w:rsidRPr="00F76CBD" w:rsidRDefault="00EC4022" w:rsidP="00C16641"/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д.16-25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Парковая, д.5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56,506397</w:t>
            </w:r>
          </w:p>
          <w:p w:rsidR="00C16641" w:rsidRPr="00F76CBD" w:rsidRDefault="00C16641" w:rsidP="00C16641">
            <w:r w:rsidRPr="00F76CBD">
              <w:t>39,564002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Парковая, д.1-8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Молодежная,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56,509084</w:t>
            </w:r>
          </w:p>
          <w:p w:rsidR="00C16641" w:rsidRPr="00F76CBD" w:rsidRDefault="00C16641" w:rsidP="00C16641">
            <w:r w:rsidRPr="00F76CBD">
              <w:t>39,574291</w:t>
            </w:r>
          </w:p>
        </w:tc>
        <w:tc>
          <w:tcPr>
            <w:tcW w:w="1134" w:type="dxa"/>
            <w:shd w:val="clear" w:color="auto" w:fill="auto"/>
          </w:tcPr>
          <w:p w:rsidR="00C16641" w:rsidRPr="00EF3B5A" w:rsidRDefault="00C16641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бетон</w:t>
            </w:r>
            <w:r w:rsidR="00EF3B5A" w:rsidRPr="00EF3B5A">
              <w:rPr>
                <w:color w:val="FF0000"/>
              </w:rPr>
              <w:t xml:space="preserve"> плита</w:t>
            </w:r>
            <w:r w:rsidRPr="00EF3B5A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Молодежная, д.1-7,13,14,15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Молодежная, д.10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56,508889</w:t>
            </w:r>
          </w:p>
          <w:p w:rsidR="00C16641" w:rsidRPr="00F76CBD" w:rsidRDefault="00C16641" w:rsidP="00C16641">
            <w:r w:rsidRPr="00F76CBD">
              <w:t>39,578873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Молодежная, д.8-12, 16-20</w:t>
            </w:r>
          </w:p>
          <w:p w:rsidR="00C16641" w:rsidRPr="00F76CBD" w:rsidRDefault="00C16641" w:rsidP="00C16641">
            <w:r w:rsidRPr="00F76CBD">
              <w:t>ул. Школьная, д.5,7,9,11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Школьная,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56,510937</w:t>
            </w:r>
          </w:p>
          <w:p w:rsidR="00C16641" w:rsidRPr="00F76CBD" w:rsidRDefault="00C16641" w:rsidP="00C16641">
            <w:r w:rsidRPr="00F76CBD">
              <w:t>39,574066</w:t>
            </w:r>
          </w:p>
        </w:tc>
        <w:tc>
          <w:tcPr>
            <w:tcW w:w="1134" w:type="dxa"/>
            <w:shd w:val="clear" w:color="auto" w:fill="auto"/>
          </w:tcPr>
          <w:p w:rsidR="00C16641" w:rsidRPr="00EF3B5A" w:rsidRDefault="00C16641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 xml:space="preserve">бетон </w:t>
            </w:r>
            <w:r w:rsidR="00EF3B5A" w:rsidRPr="00EF3B5A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1(8 кв.), 3 (16 кв.)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Школьная, д.2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56,511867</w:t>
            </w:r>
          </w:p>
          <w:p w:rsidR="00C16641" w:rsidRPr="00F76CBD" w:rsidRDefault="00C16641" w:rsidP="00C16641">
            <w:r w:rsidRPr="00F76CBD">
              <w:t>39,573734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д.2,4,6,22,24,26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с.Косинское, ул. Секеринская, д.10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56,510180</w:t>
            </w:r>
          </w:p>
          <w:p w:rsidR="00C16641" w:rsidRPr="00F76CBD" w:rsidRDefault="00C16641" w:rsidP="00C16641">
            <w:r w:rsidRPr="00F76CBD">
              <w:t>39,558434</w:t>
            </w:r>
          </w:p>
        </w:tc>
        <w:tc>
          <w:tcPr>
            <w:tcW w:w="1134" w:type="dxa"/>
            <w:shd w:val="clear" w:color="auto" w:fill="auto"/>
          </w:tcPr>
          <w:p w:rsidR="00C16641" w:rsidRPr="00EF3B5A" w:rsidRDefault="00C16641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 xml:space="preserve">бетон </w:t>
            </w:r>
            <w:r w:rsidR="00EF3B5A" w:rsidRPr="00EF3B5A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Секеринская, д.1-20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с.Красное, д.  1Е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56,519014</w:t>
            </w:r>
          </w:p>
          <w:p w:rsidR="00C16641" w:rsidRPr="00F76CBD" w:rsidRDefault="00C16641" w:rsidP="00C16641">
            <w:r w:rsidRPr="00F76CBD">
              <w:t>39,677655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д.1Е,1Д, 1Г, 1В,1Б,1А 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с.Красное, д. 3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56,521887</w:t>
            </w:r>
          </w:p>
          <w:p w:rsidR="00C16641" w:rsidRPr="00F76CBD" w:rsidRDefault="00C16641" w:rsidP="00C16641">
            <w:r w:rsidRPr="00F76CBD">
              <w:t>39,678889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12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3,0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д.1, 3, 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с.Красное, д. 141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56,529624</w:t>
            </w:r>
          </w:p>
          <w:p w:rsidR="00C16641" w:rsidRPr="00F76CBD" w:rsidRDefault="00C16641" w:rsidP="00C16641">
            <w:r w:rsidRPr="00F76CBD">
              <w:t>39,665483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EF3B5A">
            <w:r w:rsidRPr="00F76CBD">
              <w:t>с.Красное, д. 11А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56,522399</w:t>
            </w:r>
          </w:p>
          <w:p w:rsidR="00C16641" w:rsidRPr="00F76CBD" w:rsidRDefault="00C16641" w:rsidP="00C16641">
            <w:r w:rsidRPr="00F76CBD">
              <w:t>39,683266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7C7FDB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д.2,4,6,10,12,14,16,18,20,22,11а,9а,7а,5а,3а,2а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с.Красное, д. 72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56,527329</w:t>
            </w:r>
          </w:p>
          <w:p w:rsidR="00C16641" w:rsidRPr="00F76CBD" w:rsidRDefault="00C16641" w:rsidP="00C16641">
            <w:r w:rsidRPr="00F76CBD">
              <w:t>39,676572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с.Красное, ул.Новая, д.3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56,524920</w:t>
            </w:r>
          </w:p>
          <w:p w:rsidR="00C16641" w:rsidRPr="00F76CBD" w:rsidRDefault="00C16641" w:rsidP="00C16641">
            <w:r w:rsidRPr="00F76CBD">
              <w:t>39,673814</w:t>
            </w:r>
          </w:p>
        </w:tc>
        <w:tc>
          <w:tcPr>
            <w:tcW w:w="1134" w:type="dxa"/>
            <w:shd w:val="clear" w:color="auto" w:fill="auto"/>
          </w:tcPr>
          <w:p w:rsidR="00C16641" w:rsidRPr="003516FD" w:rsidRDefault="003516FD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Новая, д.1-16,1 а,2 ж</w:t>
            </w:r>
          </w:p>
        </w:tc>
      </w:tr>
      <w:tr w:rsidR="00C16641" w:rsidRPr="00AA4954" w:rsidTr="001B125E">
        <w:tc>
          <w:tcPr>
            <w:tcW w:w="654" w:type="dxa"/>
            <w:gridSpan w:val="2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F76CBD" w:rsidRDefault="00C16641" w:rsidP="00C16641">
            <w:r w:rsidRPr="00F76CBD">
              <w:t>с.Кузьмадино, ул. Перфильева,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56,480939</w:t>
            </w:r>
          </w:p>
          <w:p w:rsidR="00C16641" w:rsidRPr="00F76CBD" w:rsidRDefault="00C16641" w:rsidP="00C16641">
            <w:r w:rsidRPr="00F76CBD">
              <w:t>39,683283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6,6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3,0</w:t>
            </w:r>
          </w:p>
        </w:tc>
        <w:tc>
          <w:tcPr>
            <w:tcW w:w="1401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F76CBD" w:rsidRDefault="00C16641" w:rsidP="00C16641">
            <w:r w:rsidRPr="00F76CBD">
              <w:t>ул. Перфильева, д.1,3,5,7,9,11,15,17,</w:t>
            </w:r>
            <w:r>
              <w:t xml:space="preserve">19,21,23,25,27,29,31,33,35,37 </w:t>
            </w:r>
            <w:r w:rsidRPr="00F76CBD">
              <w:t>ул. Загородная, д. 24-49,51,53,55,57,59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с.Кузьмадино, ул. Перфильева, д.55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56,476136</w:t>
            </w:r>
          </w:p>
          <w:p w:rsidR="00C16641" w:rsidRPr="008126E1" w:rsidRDefault="00C16641" w:rsidP="00C16641">
            <w:r w:rsidRPr="008126E1">
              <w:t>39,688170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Перфильева, д. 39,41,43,45,47,49,51,53,55а,57,59,61,63,65,67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с.Кузьмадино, ул. Рабочая, д.1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56,477771</w:t>
            </w:r>
          </w:p>
          <w:p w:rsidR="00C16641" w:rsidRPr="008126E1" w:rsidRDefault="00C16641" w:rsidP="00C16641">
            <w:r w:rsidRPr="008126E1">
              <w:t>39,683357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Рабочая, д.1,3,5,7,9,11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с.Кузьмадино, ул. Рабочая д. 13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56,4761710</w:t>
            </w:r>
          </w:p>
          <w:p w:rsidR="00C16641" w:rsidRPr="008126E1" w:rsidRDefault="00C16641" w:rsidP="00C16641">
            <w:r w:rsidRPr="008126E1">
              <w:t>39,681140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Рабочая, д.12,4,6,8-10,12-31,33,35,39,41,43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с.Кузьмадино, ул. Загородная, д.10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56,484503</w:t>
            </w:r>
          </w:p>
          <w:p w:rsidR="00C16641" w:rsidRPr="008126E1" w:rsidRDefault="00C16641" w:rsidP="00C16641">
            <w:r w:rsidRPr="008126E1">
              <w:t>39,684959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4,5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Загородная, д.1а,1б,1в,1г,1-23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с.Кузьмадино, пер. Школьный, д.11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56,475097</w:t>
            </w:r>
          </w:p>
          <w:p w:rsidR="00C16641" w:rsidRPr="008126E1" w:rsidRDefault="00C16641" w:rsidP="00C16641">
            <w:r w:rsidRPr="008126E1">
              <w:t>39,683940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Овражная, д.1-7</w:t>
            </w:r>
          </w:p>
          <w:p w:rsidR="00C16641" w:rsidRPr="008126E1" w:rsidRDefault="00C16641" w:rsidP="00C16641">
            <w:r w:rsidRPr="008126E1">
              <w:t>пер.Школьный, д.1-11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с.Кучки, д.21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56,417363</w:t>
            </w:r>
          </w:p>
          <w:p w:rsidR="00C16641" w:rsidRPr="008126E1" w:rsidRDefault="00C16641" w:rsidP="00C16641">
            <w:r w:rsidRPr="008126E1">
              <w:t>39,664119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2-21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с.Кучки, примерно в 20 м от д. 96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56,416679</w:t>
            </w:r>
          </w:p>
          <w:p w:rsidR="00C16641" w:rsidRPr="008126E1" w:rsidRDefault="00C16641" w:rsidP="00C16641">
            <w:r w:rsidRPr="008126E1">
              <w:t>39,659468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22- 50, 85-95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6 а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56,551395</w:t>
            </w:r>
          </w:p>
          <w:p w:rsidR="00C16641" w:rsidRPr="008126E1" w:rsidRDefault="00C16641" w:rsidP="00C16641">
            <w:r w:rsidRPr="008126E1">
              <w:t>39,639835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47,48,3а,4а,6а-9а,31-34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10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56,554744</w:t>
            </w:r>
          </w:p>
          <w:p w:rsidR="00C16641" w:rsidRPr="008126E1" w:rsidRDefault="00C16641" w:rsidP="00C16641">
            <w:r w:rsidRPr="008126E1">
              <w:t>39,638623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10- 11, 36-40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12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56,552797</w:t>
            </w:r>
          </w:p>
          <w:p w:rsidR="00C16641" w:rsidRPr="008126E1" w:rsidRDefault="00C16641" w:rsidP="00C16641">
            <w:r w:rsidRPr="008126E1">
              <w:t>39,637114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9,12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2E2009">
            <w:r w:rsidRPr="008126E1">
              <w:t>с.Ополье, д. 25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56,552198</w:t>
            </w:r>
          </w:p>
          <w:p w:rsidR="00C16641" w:rsidRPr="008126E1" w:rsidRDefault="00C16641" w:rsidP="00C16641">
            <w:r w:rsidRPr="008126E1">
              <w:t>39,646551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25- 27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д.41 (детский сад)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56.553838,</w:t>
            </w:r>
          </w:p>
          <w:p w:rsidR="00C16641" w:rsidRPr="008126E1" w:rsidRDefault="00C16641" w:rsidP="00C16641">
            <w:r w:rsidRPr="008126E1">
              <w:t>39.632556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2E2009" w:rsidP="00C16641">
            <w:pPr>
              <w:jc w:val="center"/>
            </w:pPr>
            <w:r w:rsidRPr="008126E1">
              <w:t>д. 1,2,3</w:t>
            </w:r>
            <w:r>
              <w:t>, Дет. сад, Школа.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2E2009">
            <w:r w:rsidRPr="008126E1">
              <w:t xml:space="preserve">с.Ополье, д. </w:t>
            </w:r>
            <w:r w:rsidR="002E2009">
              <w:t>35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56,551950</w:t>
            </w:r>
          </w:p>
          <w:p w:rsidR="00C16641" w:rsidRPr="008126E1" w:rsidRDefault="00C16641" w:rsidP="00C16641">
            <w:r w:rsidRPr="008126E1">
              <w:t>39,642391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5а,30,14-16,28,29, 1а,2а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8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56,556639</w:t>
            </w:r>
          </w:p>
          <w:p w:rsidR="00C16641" w:rsidRPr="008126E1" w:rsidRDefault="00C16641" w:rsidP="00C16641">
            <w:r w:rsidRPr="008126E1">
              <w:t>39,634425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6,7,8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56,554102</w:t>
            </w:r>
          </w:p>
          <w:p w:rsidR="00C16641" w:rsidRPr="008126E1" w:rsidRDefault="00C16641" w:rsidP="00C16641">
            <w:r w:rsidRPr="008126E1">
              <w:t>39,635108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4,5,6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11 А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56,549717</w:t>
            </w:r>
          </w:p>
          <w:p w:rsidR="00C16641" w:rsidRPr="008126E1" w:rsidRDefault="00C16641" w:rsidP="00C16641">
            <w:r w:rsidRPr="008126E1">
              <w:t>39,642957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17,13,11а,12а,18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21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56,550379</w:t>
            </w:r>
          </w:p>
          <w:p w:rsidR="00C16641" w:rsidRPr="008126E1" w:rsidRDefault="00C16641" w:rsidP="00C16641">
            <w:r w:rsidRPr="008126E1">
              <w:t>39,645886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д.19,20,21,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67482E">
            <w:r w:rsidRPr="008126E1">
              <w:t xml:space="preserve">с.Ополье, д. </w:t>
            </w:r>
            <w:r w:rsidR="0067482E">
              <w:t>9а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67482E" w:rsidP="00C16641">
            <w:r w:rsidRPr="0067482E">
              <w:rPr>
                <w:color w:val="FF0000"/>
              </w:rPr>
              <w:t>56,549788 39,641454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67482E">
            <w:r w:rsidRPr="008126E1">
              <w:t xml:space="preserve">д. </w:t>
            </w:r>
            <w:r w:rsidR="0067482E">
              <w:t>8а,9а,10а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49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56,548999</w:t>
            </w:r>
          </w:p>
          <w:p w:rsidR="00C16641" w:rsidRPr="008126E1" w:rsidRDefault="00C16641" w:rsidP="00C16641">
            <w:r w:rsidRPr="008126E1">
              <w:t>39,632538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49-58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с.Ополье, д. 57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56,550623</w:t>
            </w:r>
          </w:p>
          <w:p w:rsidR="00C16641" w:rsidRPr="008126E1" w:rsidRDefault="00C16641" w:rsidP="00C16641">
            <w:r w:rsidRPr="008126E1">
              <w:t>39,631769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57-68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с.Пригородный, д. 24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56,514752</w:t>
            </w:r>
          </w:p>
          <w:p w:rsidR="00C16641" w:rsidRPr="008126E1" w:rsidRDefault="00C16641" w:rsidP="00C16641">
            <w:r w:rsidRPr="008126E1">
              <w:t>39,702788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>
              <w:t>д</w:t>
            </w:r>
            <w:r w:rsidRPr="008126E1">
              <w:t>. 22-24,29-34,2,4,6,8,9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с.Пригородный, д. 40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56,513012</w:t>
            </w:r>
          </w:p>
          <w:p w:rsidR="00C16641" w:rsidRPr="008126E1" w:rsidRDefault="00C16641" w:rsidP="00C16641">
            <w:r w:rsidRPr="008126E1">
              <w:t>39,703788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1,3,5,7,9,11,13,25-29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с.Пригородный, примерно в 85 м</w:t>
            </w:r>
          </w:p>
          <w:p w:rsidR="00C16641" w:rsidRPr="008126E1" w:rsidRDefault="00C16641" w:rsidP="00C16641">
            <w:r w:rsidRPr="008126E1">
              <w:t xml:space="preserve"> на север от дома № 15 </w:t>
            </w:r>
          </w:p>
          <w:p w:rsidR="00C16641" w:rsidRPr="008126E1" w:rsidRDefault="00C16641" w:rsidP="00C16641">
            <w:r w:rsidRPr="008126E1">
              <w:t xml:space="preserve"> с. Пригородный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56,513248</w:t>
            </w:r>
          </w:p>
          <w:p w:rsidR="00C16641" w:rsidRPr="008126E1" w:rsidRDefault="00C16641" w:rsidP="00C16641">
            <w:r w:rsidRPr="008126E1">
              <w:t>39,708946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10,12,14-21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с.Сорогужино, между д. 115 – д. 116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pPr>
              <w:jc w:val="both"/>
            </w:pPr>
            <w:r w:rsidRPr="008126E1">
              <w:t>56,585331</w:t>
            </w:r>
          </w:p>
          <w:p w:rsidR="00C16641" w:rsidRPr="008126E1" w:rsidRDefault="00C16641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112-120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с.Сорогужино, д. 111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pPr>
              <w:jc w:val="both"/>
            </w:pPr>
            <w:r w:rsidRPr="008126E1">
              <w:t>56,587517</w:t>
            </w:r>
          </w:p>
          <w:p w:rsidR="00C16641" w:rsidRPr="008126E1" w:rsidRDefault="00C16641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83-111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с.Сорогужино, д. 68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pPr>
              <w:jc w:val="both"/>
            </w:pPr>
            <w:r w:rsidRPr="008126E1">
              <w:t>56,585154</w:t>
            </w:r>
          </w:p>
          <w:p w:rsidR="00C16641" w:rsidRPr="008126E1" w:rsidRDefault="00C16641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1-82,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Лесная,  д.24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56,442902</w:t>
            </w:r>
          </w:p>
          <w:p w:rsidR="00C16641" w:rsidRPr="008126E1" w:rsidRDefault="00C16641" w:rsidP="00C16641">
            <w:r w:rsidRPr="008126E1">
              <w:t>39,666428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Лесная, д.1-3,21-25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Лесная,  д.18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56,442050</w:t>
            </w:r>
          </w:p>
          <w:p w:rsidR="00C16641" w:rsidRPr="008126E1" w:rsidRDefault="00C16641" w:rsidP="00C16641">
            <w:r w:rsidRPr="008126E1">
              <w:t>39,670749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Лесная, д.10-20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Зеленая,  д.15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56,444476</w:t>
            </w:r>
          </w:p>
          <w:p w:rsidR="00C16641" w:rsidRPr="008126E1" w:rsidRDefault="00C16641" w:rsidP="00C16641">
            <w:r w:rsidRPr="008126E1">
              <w:t>39,670664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Лесная, д.4-9</w:t>
            </w:r>
          </w:p>
          <w:p w:rsidR="00C16641" w:rsidRPr="008126E1" w:rsidRDefault="00C16641" w:rsidP="00C16641">
            <w:r w:rsidRPr="008126E1">
              <w:t>ул. Зеленая, д.15-17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Зеленая,  д.5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56,444478</w:t>
            </w:r>
          </w:p>
          <w:p w:rsidR="00C16641" w:rsidRPr="008126E1" w:rsidRDefault="00C16641" w:rsidP="00C16641">
            <w:r w:rsidRPr="008126E1">
              <w:t>39,668511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ул.Зеленая, д.1-14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Школьная,  д.1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56,445866</w:t>
            </w:r>
          </w:p>
          <w:p w:rsidR="00C16641" w:rsidRPr="008126E1" w:rsidRDefault="00C16641" w:rsidP="00C16641">
            <w:r w:rsidRPr="008126E1">
              <w:t>39,663853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Школьная, д.1-3</w:t>
            </w:r>
          </w:p>
          <w:p w:rsidR="00C16641" w:rsidRPr="008126E1" w:rsidRDefault="00C16641" w:rsidP="00C16641">
            <w:r w:rsidRPr="008126E1">
              <w:t>ул. Садовая, д. 1-13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Центральная,  д.4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56,445221</w:t>
            </w:r>
          </w:p>
          <w:p w:rsidR="00C16641" w:rsidRPr="008126E1" w:rsidRDefault="00C16641" w:rsidP="00C16641">
            <w:r w:rsidRPr="008126E1">
              <w:t>39,658559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д.1-5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Центральная,  д.7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56,444594</w:t>
            </w:r>
          </w:p>
          <w:p w:rsidR="00C16641" w:rsidRPr="008126E1" w:rsidRDefault="00C16641" w:rsidP="00C16641">
            <w:r w:rsidRPr="008126E1">
              <w:t>39,655515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д.7</w:t>
            </w:r>
          </w:p>
          <w:p w:rsidR="00C16641" w:rsidRPr="008126E1" w:rsidRDefault="00C16641" w:rsidP="00C16641">
            <w:r w:rsidRPr="008126E1">
              <w:t>ул. Парковая, д.7-9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Центральная,  д.10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56,446034</w:t>
            </w:r>
          </w:p>
          <w:p w:rsidR="00C16641" w:rsidRPr="008126E1" w:rsidRDefault="00C16641" w:rsidP="00C16641">
            <w:r w:rsidRPr="008126E1">
              <w:t>39,658424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/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д.9-11</w:t>
            </w:r>
          </w:p>
          <w:p w:rsidR="00C16641" w:rsidRPr="008126E1" w:rsidRDefault="00C16641" w:rsidP="00C16641">
            <w:r w:rsidRPr="008126E1">
              <w:t>ул. Луговая, д. 1-12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Центральная,  д.13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56,446424</w:t>
            </w:r>
          </w:p>
          <w:p w:rsidR="00C16641" w:rsidRPr="008126E1" w:rsidRDefault="00C16641" w:rsidP="00C16641">
            <w:r w:rsidRPr="008126E1">
              <w:t>39,661609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  <w:p w:rsidR="00C16641" w:rsidRPr="008126E1" w:rsidRDefault="00C16641" w:rsidP="00C1664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д.12-15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с.Сосновый Бор, ул. Парковая, д.2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56,444499</w:t>
            </w:r>
          </w:p>
          <w:p w:rsidR="00C16641" w:rsidRPr="008126E1" w:rsidRDefault="00C16641" w:rsidP="00C16641">
            <w:r w:rsidRPr="008126E1">
              <w:t>39,660939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Парковая, д.1-6</w:t>
            </w:r>
          </w:p>
          <w:p w:rsidR="00C16641" w:rsidRPr="008126E1" w:rsidRDefault="00C16641" w:rsidP="00C16641">
            <w:r w:rsidRPr="008126E1">
              <w:t>ул. Школьная, д.4,4а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с.Семьинское, д.7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56,363755</w:t>
            </w:r>
          </w:p>
          <w:p w:rsidR="00C16641" w:rsidRPr="008126E1" w:rsidRDefault="00C16641" w:rsidP="00C16641">
            <w:r w:rsidRPr="008126E1">
              <w:t>39,759442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1-9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с.Семьинское, д.12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56,363858</w:t>
            </w:r>
          </w:p>
          <w:p w:rsidR="00C16641" w:rsidRPr="008126E1" w:rsidRDefault="00C16641" w:rsidP="00C16641">
            <w:r w:rsidRPr="008126E1">
              <w:t>39,762875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11 - 18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Default="00C16641" w:rsidP="00C16641">
            <w:r w:rsidRPr="008126E1">
              <w:t>с.Семьинское, д.24</w:t>
            </w:r>
          </w:p>
          <w:p w:rsidR="00EC4022" w:rsidRPr="008126E1" w:rsidRDefault="00EC4022" w:rsidP="00C16641"/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56,367110</w:t>
            </w:r>
          </w:p>
          <w:p w:rsidR="00C16641" w:rsidRPr="008126E1" w:rsidRDefault="00C16641" w:rsidP="00C16641">
            <w:r w:rsidRPr="008126E1">
              <w:t>39,757621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19 - 27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с.Семьинское, д.34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56,368289</w:t>
            </w:r>
          </w:p>
          <w:p w:rsidR="00C16641" w:rsidRPr="008126E1" w:rsidRDefault="00C16641" w:rsidP="00C16641">
            <w:r w:rsidRPr="008126E1">
              <w:t>39,759893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28-37, 94-100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с.Фроловсое, д.7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56,495464</w:t>
            </w:r>
          </w:p>
          <w:p w:rsidR="00C16641" w:rsidRPr="008126E1" w:rsidRDefault="00C16641" w:rsidP="00C16641">
            <w:r w:rsidRPr="008126E1">
              <w:t>39,494452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д.1,3,5,7,9,11,13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с.Фроловсое, д.16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56,498577</w:t>
            </w:r>
          </w:p>
          <w:p w:rsidR="00C16641" w:rsidRPr="008126E1" w:rsidRDefault="00C16641" w:rsidP="00C16641">
            <w:r w:rsidRPr="008126E1">
              <w:t>39,498032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/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д.16,18,27,22,24,26,33,35,37,41,45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с.Фроловсое, д.19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56,497185</w:t>
            </w:r>
          </w:p>
          <w:p w:rsidR="00C16641" w:rsidRPr="008126E1" w:rsidRDefault="00C16641" w:rsidP="00C16641">
            <w:r w:rsidRPr="008126E1">
              <w:t>39,496544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д.4,6,8,10,12,14,15,17,19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с.Фроловсое, д.40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56,501594</w:t>
            </w:r>
          </w:p>
          <w:p w:rsidR="00C16641" w:rsidRPr="008126E1" w:rsidRDefault="00C16641" w:rsidP="00C16641">
            <w:r w:rsidRPr="008126E1">
              <w:t>39,499603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д.32,34,36,68,40,42,44,46-52,54,58-66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с.Хвойный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56,537784</w:t>
            </w:r>
          </w:p>
          <w:p w:rsidR="00C16641" w:rsidRPr="008126E1" w:rsidRDefault="00C16641" w:rsidP="00C16641">
            <w:r w:rsidRPr="008126E1">
              <w:t>39,916782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 1 - 43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с.Шипилово, д. 17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56,524294</w:t>
            </w:r>
          </w:p>
          <w:p w:rsidR="00C16641" w:rsidRPr="008126E1" w:rsidRDefault="00C16641" w:rsidP="00C16641">
            <w:r w:rsidRPr="008126E1">
              <w:t>39,901943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д.14-16,18-21,74-84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с.Шипилово, д. 36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56,526103</w:t>
            </w:r>
          </w:p>
          <w:p w:rsidR="00C16641" w:rsidRPr="008126E1" w:rsidRDefault="00C16641" w:rsidP="00C16641">
            <w:r w:rsidRPr="008126E1">
              <w:t>39,906534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д.26-38 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с.Шипилово, д. 42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56,525029</w:t>
            </w:r>
          </w:p>
          <w:p w:rsidR="00C16641" w:rsidRPr="008126E1" w:rsidRDefault="00C16641" w:rsidP="00C16641">
            <w:r w:rsidRPr="008126E1">
              <w:t>39,904844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д.23,25,39,40,,42,44-48 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с.Шипилово, примерно в 30 м от д. 98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56,523002</w:t>
            </w:r>
          </w:p>
          <w:p w:rsidR="00C16641" w:rsidRPr="008126E1" w:rsidRDefault="00C16641" w:rsidP="00C16641">
            <w:r w:rsidRPr="008126E1">
              <w:t>39,895513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д.3,4,7,11,12,85-87-89-96,98,99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с.Шипилово, д. 67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56,521583</w:t>
            </w:r>
          </w:p>
          <w:p w:rsidR="00C16641" w:rsidRPr="008126E1" w:rsidRDefault="00C16641" w:rsidP="00C16641">
            <w:r w:rsidRPr="008126E1">
              <w:t>39,904721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/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д.49-52,55-60,62-68,70-73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с.Шипилово, д. 100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56,523383</w:t>
            </w:r>
          </w:p>
          <w:p w:rsidR="00C16641" w:rsidRPr="008126E1" w:rsidRDefault="00C16641" w:rsidP="00C16641">
            <w:r w:rsidRPr="008126E1">
              <w:t>39,891464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д.101-120,1,2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с.Шипилово, д. 121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56,523136</w:t>
            </w:r>
          </w:p>
          <w:p w:rsidR="00C16641" w:rsidRPr="008126E1" w:rsidRDefault="00C16641" w:rsidP="00C16641">
            <w:r w:rsidRPr="008126E1">
              <w:t>39,889946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д.121-138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EC4022" w:rsidP="00C16641">
            <w:r>
              <w:t xml:space="preserve">с.Энтузиаст, ул. Центральная, </w:t>
            </w:r>
            <w:r w:rsidR="00C16641" w:rsidRPr="008126E1">
              <w:t>д.2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56,588659</w:t>
            </w:r>
          </w:p>
          <w:p w:rsidR="00C16641" w:rsidRPr="008126E1" w:rsidRDefault="00C16641" w:rsidP="00C16641">
            <w:r w:rsidRPr="008126E1">
              <w:t>39,7782008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д.3-16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EC4022" w:rsidP="00C16641">
            <w:r>
              <w:t xml:space="preserve">с.Энтузиаст, ул. Центральная, </w:t>
            </w:r>
            <w:r w:rsidR="00C16641" w:rsidRPr="008126E1">
              <w:t>д.4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56,587609</w:t>
            </w:r>
          </w:p>
          <w:p w:rsidR="00C16641" w:rsidRPr="008126E1" w:rsidRDefault="00C16641" w:rsidP="00C16641">
            <w:r w:rsidRPr="008126E1">
              <w:t>39,779734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д.4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с.Энтузиаст, ул. Центральная,  д.13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56,584214</w:t>
            </w:r>
          </w:p>
          <w:p w:rsidR="00C16641" w:rsidRPr="008126E1" w:rsidRDefault="00C16641" w:rsidP="00C16641">
            <w:r w:rsidRPr="008126E1">
              <w:t>39,783451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д.10-21</w:t>
            </w:r>
          </w:p>
          <w:p w:rsidR="00C16641" w:rsidRPr="008126E1" w:rsidRDefault="00C16641" w:rsidP="00C16641">
            <w:r w:rsidRPr="008126E1">
              <w:t>ул. Молодежная, д. 7,9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pPr>
              <w:ind w:right="-108"/>
            </w:pPr>
            <w:r w:rsidRPr="008126E1">
              <w:t xml:space="preserve">с.Энтузиаст, примерно ул. </w:t>
            </w:r>
            <w:r w:rsidRPr="008126E1">
              <w:lastRenderedPageBreak/>
              <w:t>Центральная,                                                                                                                                                                            у котельной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lastRenderedPageBreak/>
              <w:t>56,585964</w:t>
            </w:r>
          </w:p>
          <w:p w:rsidR="00C16641" w:rsidRPr="008126E1" w:rsidRDefault="00C16641" w:rsidP="00C16641">
            <w:r w:rsidRPr="008126E1">
              <w:t>39,781286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д.7-9</w:t>
            </w:r>
          </w:p>
          <w:p w:rsidR="00C16641" w:rsidRPr="008126E1" w:rsidRDefault="00C16641" w:rsidP="00C16641">
            <w:r w:rsidRPr="008126E1">
              <w:t>ул. Молодежная, д. 1-6</w:t>
            </w:r>
          </w:p>
          <w:p w:rsidR="00C16641" w:rsidRPr="008126E1" w:rsidRDefault="00C16641" w:rsidP="00C16641">
            <w:r w:rsidRPr="008126E1">
              <w:lastRenderedPageBreak/>
              <w:t>ул. Школьная, д.3-4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с.Энтузиаст, ул. Новая,  за д.10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56,588865</w:t>
            </w:r>
          </w:p>
          <w:p w:rsidR="00C16641" w:rsidRPr="008126E1" w:rsidRDefault="00C16641" w:rsidP="00C16641">
            <w:r w:rsidRPr="008126E1">
              <w:t>39,7722,52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Новая, д.9-14, 17-18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с.Энтузиаст, ул. Новая,  за д.24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56,587353</w:t>
            </w:r>
          </w:p>
          <w:p w:rsidR="00C16641" w:rsidRPr="008126E1" w:rsidRDefault="00C16641" w:rsidP="00C16641">
            <w:r w:rsidRPr="008126E1">
              <w:t>39,773649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Новая, д.1-8,15-26</w:t>
            </w:r>
          </w:p>
          <w:p w:rsidR="00C16641" w:rsidRPr="008126E1" w:rsidRDefault="00C16641" w:rsidP="00C16641">
            <w:r w:rsidRPr="008126E1">
              <w:t>ул. Жевлаковича, д.7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с.Энтузиаст, ул. Новая,  за д.29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56,585983</w:t>
            </w:r>
          </w:p>
          <w:p w:rsidR="00C16641" w:rsidRPr="008126E1" w:rsidRDefault="00C16641" w:rsidP="00C16641">
            <w:r w:rsidRPr="008126E1">
              <w:t>39,776240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Новая, д.26-30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с.Энтузиаст, ул. Жевлаковича,  д.2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56,585977</w:t>
            </w:r>
          </w:p>
          <w:p w:rsidR="00C16641" w:rsidRPr="008126E1" w:rsidRDefault="00C16641" w:rsidP="00C16641">
            <w:r w:rsidRPr="008126E1">
              <w:t>39,779556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д.25</w:t>
            </w:r>
          </w:p>
          <w:p w:rsidR="00C16641" w:rsidRPr="008126E1" w:rsidRDefault="00C16641" w:rsidP="00C16641">
            <w:r w:rsidRPr="008126E1">
              <w:t>ул. Жевлаковича, д. 1,3-5</w:t>
            </w:r>
          </w:p>
        </w:tc>
      </w:tr>
      <w:tr w:rsidR="00C16641" w:rsidRPr="008126E1" w:rsidTr="001B125E"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с.Энтузиаст, ул. Жевлаковича,  д.14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56,584306</w:t>
            </w:r>
          </w:p>
          <w:p w:rsidR="00C16641" w:rsidRPr="008126E1" w:rsidRDefault="00C16641" w:rsidP="00C16641">
            <w:r w:rsidRPr="008126E1">
              <w:t>39,780957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ул. Жевлаковича, д.9 в, 11,13,14</w:t>
            </w:r>
          </w:p>
        </w:tc>
      </w:tr>
      <w:tr w:rsidR="00C16641" w:rsidRPr="008126E1" w:rsidTr="001B125E">
        <w:trPr>
          <w:trHeight w:val="570"/>
        </w:trPr>
        <w:tc>
          <w:tcPr>
            <w:tcW w:w="654" w:type="dxa"/>
            <w:gridSpan w:val="2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C16641" w:rsidRPr="008126E1" w:rsidRDefault="00C16641" w:rsidP="00C16641">
            <w:r w:rsidRPr="008126E1">
              <w:t>с.Энтузиаст, школа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56,587178</w:t>
            </w:r>
          </w:p>
          <w:p w:rsidR="00C16641" w:rsidRPr="008126E1" w:rsidRDefault="00C16641" w:rsidP="00C16641">
            <w:r w:rsidRPr="008126E1">
              <w:t>39,778806</w:t>
            </w:r>
          </w:p>
          <w:p w:rsidR="00C16641" w:rsidRPr="008126E1" w:rsidRDefault="00C16641" w:rsidP="00C16641"/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>
            <w:r w:rsidRPr="008126E1">
              <w:t>школа</w:t>
            </w:r>
          </w:p>
        </w:tc>
      </w:tr>
      <w:tr w:rsidR="00C16641" w:rsidRPr="008126E1" w:rsidTr="001B125E">
        <w:trPr>
          <w:trHeight w:val="570"/>
        </w:trPr>
        <w:tc>
          <w:tcPr>
            <w:tcW w:w="2664" w:type="dxa"/>
            <w:gridSpan w:val="3"/>
            <w:shd w:val="clear" w:color="auto" w:fill="auto"/>
          </w:tcPr>
          <w:p w:rsidR="00C16641" w:rsidRPr="008126E1" w:rsidRDefault="00C16641" w:rsidP="00C16641">
            <w:pPr>
              <w:jc w:val="center"/>
              <w:rPr>
                <w:b/>
                <w:sz w:val="28"/>
                <w:szCs w:val="28"/>
              </w:rPr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/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  <w:rPr>
                <w:b/>
                <w:sz w:val="28"/>
                <w:szCs w:val="28"/>
              </w:rPr>
            </w:pPr>
            <w:r w:rsidRPr="008126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79,5</w:t>
            </w:r>
          </w:p>
        </w:tc>
        <w:tc>
          <w:tcPr>
            <w:tcW w:w="1986" w:type="dxa"/>
            <w:shd w:val="clear" w:color="auto" w:fill="auto"/>
          </w:tcPr>
          <w:p w:rsidR="00C16641" w:rsidRPr="008126E1" w:rsidRDefault="00C16641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153,75</w:t>
            </w:r>
          </w:p>
        </w:tc>
        <w:tc>
          <w:tcPr>
            <w:tcW w:w="1401" w:type="dxa"/>
            <w:shd w:val="clear" w:color="auto" w:fill="auto"/>
          </w:tcPr>
          <w:p w:rsidR="00C16641" w:rsidRPr="008126E1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C16641" w:rsidRPr="008126E1" w:rsidRDefault="00C16641" w:rsidP="00C16641"/>
        </w:tc>
      </w:tr>
    </w:tbl>
    <w:p w:rsidR="00C16641" w:rsidRDefault="00C16641" w:rsidP="00C16641">
      <w:pPr>
        <w:tabs>
          <w:tab w:val="left" w:pos="2655"/>
        </w:tabs>
        <w:sectPr w:rsidR="00C16641" w:rsidSect="00C16641">
          <w:pgSz w:w="16838" w:h="11906" w:orient="landscape"/>
          <w:pgMar w:top="567" w:right="1134" w:bottom="1701" w:left="1134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6D" w:rsidRDefault="0037656D">
      <w:r>
        <w:separator/>
      </w:r>
    </w:p>
  </w:endnote>
  <w:endnote w:type="continuationSeparator" w:id="1">
    <w:p w:rsidR="0037656D" w:rsidRDefault="0037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6D" w:rsidRDefault="0037656D">
      <w:r>
        <w:separator/>
      </w:r>
    </w:p>
  </w:footnote>
  <w:footnote w:type="continuationSeparator" w:id="1">
    <w:p w:rsidR="0037656D" w:rsidRDefault="0037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6F" w:rsidRDefault="006C6DAB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3446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446F" w:rsidRDefault="0023446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100F2"/>
    <w:rsid w:val="00022FA2"/>
    <w:rsid w:val="000237DA"/>
    <w:rsid w:val="00023EA5"/>
    <w:rsid w:val="00030EB6"/>
    <w:rsid w:val="00042170"/>
    <w:rsid w:val="00050DFA"/>
    <w:rsid w:val="000615AA"/>
    <w:rsid w:val="000637DD"/>
    <w:rsid w:val="000707C2"/>
    <w:rsid w:val="000907F1"/>
    <w:rsid w:val="00094720"/>
    <w:rsid w:val="000A1BE1"/>
    <w:rsid w:val="000A5B45"/>
    <w:rsid w:val="000A7BC9"/>
    <w:rsid w:val="00106B93"/>
    <w:rsid w:val="001339B3"/>
    <w:rsid w:val="00164B3A"/>
    <w:rsid w:val="001B0A33"/>
    <w:rsid w:val="001B125E"/>
    <w:rsid w:val="001B5A08"/>
    <w:rsid w:val="001D7A02"/>
    <w:rsid w:val="001E3B18"/>
    <w:rsid w:val="002049B6"/>
    <w:rsid w:val="002154A3"/>
    <w:rsid w:val="0023446F"/>
    <w:rsid w:val="00243186"/>
    <w:rsid w:val="0026724C"/>
    <w:rsid w:val="00274E02"/>
    <w:rsid w:val="002A4F24"/>
    <w:rsid w:val="002C2698"/>
    <w:rsid w:val="002C6328"/>
    <w:rsid w:val="002C63D0"/>
    <w:rsid w:val="002C6AFB"/>
    <w:rsid w:val="002D00E5"/>
    <w:rsid w:val="002E2009"/>
    <w:rsid w:val="003065FD"/>
    <w:rsid w:val="003145EB"/>
    <w:rsid w:val="003503FB"/>
    <w:rsid w:val="003504E6"/>
    <w:rsid w:val="003516FD"/>
    <w:rsid w:val="0037656D"/>
    <w:rsid w:val="00385867"/>
    <w:rsid w:val="00394087"/>
    <w:rsid w:val="003A604A"/>
    <w:rsid w:val="003F1994"/>
    <w:rsid w:val="00401A68"/>
    <w:rsid w:val="00416809"/>
    <w:rsid w:val="00430256"/>
    <w:rsid w:val="00431BB6"/>
    <w:rsid w:val="00432E61"/>
    <w:rsid w:val="0043484C"/>
    <w:rsid w:val="0044624E"/>
    <w:rsid w:val="00450023"/>
    <w:rsid w:val="00475884"/>
    <w:rsid w:val="00482EA7"/>
    <w:rsid w:val="004A5CFF"/>
    <w:rsid w:val="004D4EAE"/>
    <w:rsid w:val="004E3699"/>
    <w:rsid w:val="00543C8C"/>
    <w:rsid w:val="005939C1"/>
    <w:rsid w:val="005A0074"/>
    <w:rsid w:val="005D1D47"/>
    <w:rsid w:val="005F2D90"/>
    <w:rsid w:val="00606854"/>
    <w:rsid w:val="00614301"/>
    <w:rsid w:val="0062321D"/>
    <w:rsid w:val="00652FA1"/>
    <w:rsid w:val="00673CE5"/>
    <w:rsid w:val="0067482E"/>
    <w:rsid w:val="00687F51"/>
    <w:rsid w:val="006C5695"/>
    <w:rsid w:val="006C6DAB"/>
    <w:rsid w:val="006C774A"/>
    <w:rsid w:val="006D1199"/>
    <w:rsid w:val="006E1282"/>
    <w:rsid w:val="006E1367"/>
    <w:rsid w:val="006E7435"/>
    <w:rsid w:val="006F358D"/>
    <w:rsid w:val="006F4C59"/>
    <w:rsid w:val="007316F1"/>
    <w:rsid w:val="0075050E"/>
    <w:rsid w:val="00754532"/>
    <w:rsid w:val="00760B1B"/>
    <w:rsid w:val="00777510"/>
    <w:rsid w:val="007910A1"/>
    <w:rsid w:val="007A1A2F"/>
    <w:rsid w:val="007A693D"/>
    <w:rsid w:val="007B2871"/>
    <w:rsid w:val="007D6E32"/>
    <w:rsid w:val="007D770F"/>
    <w:rsid w:val="008172A6"/>
    <w:rsid w:val="00823B49"/>
    <w:rsid w:val="00836A45"/>
    <w:rsid w:val="00875694"/>
    <w:rsid w:val="0089034A"/>
    <w:rsid w:val="008925D0"/>
    <w:rsid w:val="008A760F"/>
    <w:rsid w:val="00907ED1"/>
    <w:rsid w:val="00944428"/>
    <w:rsid w:val="00960E62"/>
    <w:rsid w:val="00965E63"/>
    <w:rsid w:val="00970B36"/>
    <w:rsid w:val="009725A2"/>
    <w:rsid w:val="009842B2"/>
    <w:rsid w:val="0099047D"/>
    <w:rsid w:val="009A269A"/>
    <w:rsid w:val="009B3ED7"/>
    <w:rsid w:val="009C5A57"/>
    <w:rsid w:val="009F44F8"/>
    <w:rsid w:val="00A0094F"/>
    <w:rsid w:val="00A01B25"/>
    <w:rsid w:val="00A04AA5"/>
    <w:rsid w:val="00A10B7A"/>
    <w:rsid w:val="00A349EF"/>
    <w:rsid w:val="00A40BE8"/>
    <w:rsid w:val="00A752CA"/>
    <w:rsid w:val="00A878C1"/>
    <w:rsid w:val="00A96E35"/>
    <w:rsid w:val="00AD41E3"/>
    <w:rsid w:val="00B60E31"/>
    <w:rsid w:val="00B74025"/>
    <w:rsid w:val="00B813F4"/>
    <w:rsid w:val="00B85C3B"/>
    <w:rsid w:val="00BB63EC"/>
    <w:rsid w:val="00BF5CFF"/>
    <w:rsid w:val="00C00D4B"/>
    <w:rsid w:val="00C10493"/>
    <w:rsid w:val="00C16641"/>
    <w:rsid w:val="00C17537"/>
    <w:rsid w:val="00C47C86"/>
    <w:rsid w:val="00C73B0B"/>
    <w:rsid w:val="00C81973"/>
    <w:rsid w:val="00C81CF8"/>
    <w:rsid w:val="00C855D7"/>
    <w:rsid w:val="00CB22A2"/>
    <w:rsid w:val="00CE601E"/>
    <w:rsid w:val="00CF45B0"/>
    <w:rsid w:val="00D16070"/>
    <w:rsid w:val="00D2586D"/>
    <w:rsid w:val="00D43027"/>
    <w:rsid w:val="00D764F5"/>
    <w:rsid w:val="00D86F7F"/>
    <w:rsid w:val="00D87DD8"/>
    <w:rsid w:val="00DB3C71"/>
    <w:rsid w:val="00DC72A1"/>
    <w:rsid w:val="00DD78B2"/>
    <w:rsid w:val="00DE313F"/>
    <w:rsid w:val="00E10839"/>
    <w:rsid w:val="00E259CA"/>
    <w:rsid w:val="00E35723"/>
    <w:rsid w:val="00E42602"/>
    <w:rsid w:val="00E4657B"/>
    <w:rsid w:val="00E545C6"/>
    <w:rsid w:val="00E77BC9"/>
    <w:rsid w:val="00E9302E"/>
    <w:rsid w:val="00EA6A7C"/>
    <w:rsid w:val="00EB5048"/>
    <w:rsid w:val="00EC11DE"/>
    <w:rsid w:val="00EC12B7"/>
    <w:rsid w:val="00EC26DD"/>
    <w:rsid w:val="00EC4022"/>
    <w:rsid w:val="00EF3B5A"/>
    <w:rsid w:val="00F1486B"/>
    <w:rsid w:val="00F225F2"/>
    <w:rsid w:val="00F31CA3"/>
    <w:rsid w:val="00F43660"/>
    <w:rsid w:val="00F5317C"/>
    <w:rsid w:val="00F60A2D"/>
    <w:rsid w:val="00FC4128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E5B-1D9D-48CE-8B34-7306A13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8</cp:revision>
  <cp:lastPrinted>2019-10-14T08:28:00Z</cp:lastPrinted>
  <dcterms:created xsi:type="dcterms:W3CDTF">2019-10-07T08:23:00Z</dcterms:created>
  <dcterms:modified xsi:type="dcterms:W3CDTF">2019-10-14T08:29:00Z</dcterms:modified>
</cp:coreProperties>
</file>