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 w:rsidP="00B63A48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70B36" w:rsidP="00B63A48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</w:p>
    <w:p w:rsidR="00970B36" w:rsidRDefault="00970B36" w:rsidP="00B63A48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>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 w:rsidP="00B63A48">
      <w:pPr>
        <w:jc w:val="center"/>
        <w:rPr>
          <w:b/>
          <w:sz w:val="28"/>
        </w:rPr>
      </w:pPr>
    </w:p>
    <w:p w:rsidR="00970B36" w:rsidRDefault="00970B36" w:rsidP="00B63A48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   </w:t>
      </w:r>
      <w:r w:rsidR="00BC3756">
        <w:rPr>
          <w:sz w:val="28"/>
          <w:szCs w:val="28"/>
        </w:rPr>
        <w:t xml:space="preserve">     От 11.01.2021</w:t>
      </w:r>
      <w:r w:rsidR="00DE4EB3">
        <w:rPr>
          <w:sz w:val="28"/>
          <w:szCs w:val="28"/>
        </w:rPr>
        <w:t xml:space="preserve">       </w:t>
      </w:r>
      <w:r w:rsidR="00AA2A10">
        <w:rPr>
          <w:sz w:val="28"/>
          <w:szCs w:val="28"/>
        </w:rPr>
        <w:t xml:space="preserve">       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BC3756">
        <w:rPr>
          <w:sz w:val="28"/>
          <w:szCs w:val="28"/>
        </w:rPr>
        <w:t>1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DE4EB3" w:rsidRDefault="0099047D" w:rsidP="00D071CE">
      <w:pPr>
        <w:rPr>
          <w:i/>
          <w:color w:val="000000"/>
        </w:rPr>
      </w:pPr>
      <w:r>
        <w:rPr>
          <w:i/>
        </w:rPr>
        <w:t xml:space="preserve">№ 91 от 23.05.2019 </w:t>
      </w:r>
      <w:r w:rsidR="00EC4022">
        <w:rPr>
          <w:i/>
          <w:color w:val="000000"/>
        </w:rPr>
        <w:t xml:space="preserve">(ред. от 05.06.2019 №99, </w:t>
      </w:r>
    </w:p>
    <w:p w:rsidR="00DE4EB3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EC4022">
        <w:rPr>
          <w:i/>
          <w:color w:val="000000"/>
        </w:rPr>
        <w:t>20.06.2019 №107</w:t>
      </w:r>
      <w:r w:rsidR="00A32E1A">
        <w:rPr>
          <w:i/>
          <w:color w:val="000000"/>
        </w:rPr>
        <w:t xml:space="preserve">, </w:t>
      </w:r>
      <w:r>
        <w:rPr>
          <w:i/>
          <w:color w:val="000000"/>
        </w:rPr>
        <w:t>от</w:t>
      </w:r>
      <w:r w:rsidR="00A32E1A">
        <w:rPr>
          <w:i/>
          <w:color w:val="000000"/>
        </w:rPr>
        <w:t xml:space="preserve"> 07.10.2019 №176</w:t>
      </w:r>
      <w:r>
        <w:rPr>
          <w:i/>
          <w:color w:val="000000"/>
        </w:rPr>
        <w:t xml:space="preserve">, </w:t>
      </w:r>
    </w:p>
    <w:p w:rsidR="005366ED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D071CE">
        <w:rPr>
          <w:i/>
          <w:color w:val="000000"/>
        </w:rPr>
        <w:t>05.11.2019 №212</w:t>
      </w:r>
      <w:r>
        <w:rPr>
          <w:i/>
          <w:color w:val="000000"/>
        </w:rPr>
        <w:t>, от 27.11.2019 № 224</w:t>
      </w:r>
      <w:r w:rsidR="007E7F01">
        <w:rPr>
          <w:i/>
          <w:color w:val="000000"/>
        </w:rPr>
        <w:t xml:space="preserve">, </w:t>
      </w:r>
    </w:p>
    <w:p w:rsidR="00F55515" w:rsidRDefault="007E7F01" w:rsidP="00DE4EB3">
      <w:pPr>
        <w:rPr>
          <w:i/>
          <w:color w:val="000000"/>
        </w:rPr>
      </w:pPr>
      <w:r>
        <w:rPr>
          <w:i/>
          <w:color w:val="000000"/>
        </w:rPr>
        <w:t>от17.01.2020 №24</w:t>
      </w:r>
      <w:r w:rsidR="005366ED">
        <w:rPr>
          <w:i/>
          <w:color w:val="000000"/>
        </w:rPr>
        <w:t>, от03.03.2020 №43</w:t>
      </w:r>
      <w:r w:rsidR="00A97B0B">
        <w:rPr>
          <w:i/>
          <w:color w:val="000000"/>
        </w:rPr>
        <w:t>, от 27.08.2020 №139</w:t>
      </w:r>
      <w:r w:rsidR="00F55515">
        <w:rPr>
          <w:i/>
          <w:color w:val="000000"/>
        </w:rPr>
        <w:t xml:space="preserve">, </w:t>
      </w:r>
    </w:p>
    <w:p w:rsidR="00760B1B" w:rsidRDefault="00F55515" w:rsidP="00DE4EB3">
      <w:pPr>
        <w:rPr>
          <w:i/>
          <w:color w:val="000000"/>
        </w:rPr>
      </w:pPr>
      <w:r>
        <w:rPr>
          <w:i/>
          <w:color w:val="000000"/>
        </w:rPr>
        <w:t>от 12.10.2020 №153</w:t>
      </w:r>
      <w:r w:rsidR="00EC4022">
        <w:rPr>
          <w:i/>
          <w:color w:val="000000"/>
        </w:rPr>
        <w:t>)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B63A4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9C76E3">
      <w:r>
        <w:t xml:space="preserve">                                                                                                                                                                                          </w:t>
      </w:r>
      <w:r w:rsidR="00DE4EB3">
        <w:t xml:space="preserve">        </w:t>
      </w:r>
      <w:r w:rsidR="0057477A">
        <w:t xml:space="preserve">      </w:t>
      </w:r>
      <w:r w:rsidR="00B63A48">
        <w:t xml:space="preserve">                            </w:t>
      </w:r>
      <w:r w:rsidR="009C76E3">
        <w:t>о</w:t>
      </w:r>
      <w:r>
        <w:t>т</w:t>
      </w:r>
      <w:r w:rsidR="009C76E3">
        <w:t xml:space="preserve">  </w:t>
      </w:r>
      <w:r w:rsidR="00B63A48">
        <w:t>11.01.2021</w:t>
      </w:r>
      <w:r>
        <w:t>г. №</w:t>
      </w:r>
      <w:r w:rsidR="00AA2A10">
        <w:t xml:space="preserve"> </w:t>
      </w:r>
      <w:r w:rsidR="00B63A48">
        <w:t>1</w:t>
      </w:r>
      <w:r w:rsidR="009A10E2">
        <w:t xml:space="preserve">  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20669D" w:rsidP="0020669D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д.2,4,6,7,8,9,10,10А,12,15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Зеленая, д.4-13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56,578986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20669D" w:rsidP="0020669D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Гагарина, д.12,14,16,18,19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 ул. Полевая, д. 1,2,3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ул.Молодежная, д. 1-4</w:t>
            </w:r>
          </w:p>
          <w:p w:rsidR="00AC0EE5" w:rsidRPr="00B63A48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56,580395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Больничная, д.1,2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56,576933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56,580157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д.4-9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Галибина,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56,581549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28342F">
            <w:pPr>
              <w:tabs>
                <w:tab w:val="left" w:pos="72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56,582116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Галибина, д. 1-6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2E200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с.Горки, 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56,582837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071C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701038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  <w:p w:rsidR="0023468C" w:rsidRPr="00B63A48" w:rsidRDefault="009151AB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  <w:p w:rsidR="009151AB" w:rsidRPr="00B63A48" w:rsidRDefault="009151AB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4</w:t>
            </w:r>
          </w:p>
          <w:p w:rsidR="009151AB" w:rsidRPr="00B63A48" w:rsidRDefault="009151AB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Механическая, д.1,2,5,6,7,8,9,10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Зеленая, д. 15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2E2009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с.Городище, 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56,598786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ул. Центральная, д.21-38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56,596857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д.1-20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56,598268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ул. Новая, д.1-14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Школьная, д. 5-17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56,600488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Центральная, д.39-47,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56,595409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ул.Заречная,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56,595319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56,594516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</w:t>
            </w:r>
          </w:p>
          <w:p w:rsidR="009151AB" w:rsidRPr="00B63A48" w:rsidRDefault="009151AB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  <w:p w:rsidR="009151AB" w:rsidRPr="00B63A48" w:rsidRDefault="009151AB" w:rsidP="0028342F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3</w:t>
            </w:r>
          </w:p>
          <w:p w:rsidR="009151AB" w:rsidRPr="00B63A48" w:rsidRDefault="009151AB" w:rsidP="0016249F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56,483522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56,481676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22344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28342F" w:rsidP="0028342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17-23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56,483159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030CCF">
            <w:pPr>
              <w:tabs>
                <w:tab w:val="left" w:pos="78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12-15,24-28</w:t>
            </w:r>
          </w:p>
          <w:p w:rsidR="00AC0EE5" w:rsidRPr="00B63A48" w:rsidRDefault="00AC0EE5" w:rsidP="00C16641">
            <w:pPr>
              <w:rPr>
                <w:color w:val="000000" w:themeColor="text1"/>
              </w:rPr>
            </w:pPr>
          </w:p>
          <w:p w:rsidR="00AC0EE5" w:rsidRPr="00B63A48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56,484139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56,484377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56,510689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030CCF">
            <w:pPr>
              <w:tabs>
                <w:tab w:val="left" w:pos="84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C3647C" w:rsidP="00C3647C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Косинская,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56,512346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030CCF">
            <w:pPr>
              <w:tabs>
                <w:tab w:val="left" w:pos="81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2E200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Косинская, д.40-56, 49-55, ул. Косинская, д.39-47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56,514726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Косинская,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BC168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56,509594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Гагарина, д.8-11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 2-5, 7,9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56,510718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26</w:t>
            </w:r>
          </w:p>
          <w:p w:rsidR="00EE57C5" w:rsidRPr="00B63A48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д.8,10,12</w:t>
            </w:r>
          </w:p>
          <w:p w:rsidR="00EE57C5" w:rsidRPr="00B63A48" w:rsidRDefault="00B46237" w:rsidP="00B46237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д.5,7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8,10-15,18,19,21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56,510932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16249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56,506397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16249F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56,509084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56,508889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5021BC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Молодежная, д.8-12, 16-20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56,510937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054BF8" w:rsidP="00054BF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624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1(8 кв.), 3 (16 кв.)</w:t>
            </w:r>
            <w:r w:rsidR="00054BF8" w:rsidRPr="00B63A48">
              <w:rPr>
                <w:color w:val="000000" w:themeColor="text1"/>
              </w:rPr>
              <w:t>, ул. Гагарина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56,511867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054BF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д.2,</w:t>
            </w:r>
            <w:r w:rsidR="00EE57C5" w:rsidRPr="00B63A48">
              <w:rPr>
                <w:color w:val="000000" w:themeColor="text1"/>
              </w:rPr>
              <w:t>4,</w:t>
            </w:r>
            <w:r w:rsidRPr="00B63A48">
              <w:rPr>
                <w:color w:val="000000" w:themeColor="text1"/>
              </w:rPr>
              <w:t>5,</w:t>
            </w:r>
            <w:r w:rsidR="00EE57C5" w:rsidRPr="00B63A48">
              <w:rPr>
                <w:color w:val="000000" w:themeColor="text1"/>
              </w:rPr>
              <w:t>6,</w:t>
            </w:r>
            <w:r w:rsidRPr="00B63A48">
              <w:rPr>
                <w:color w:val="000000" w:themeColor="text1"/>
              </w:rPr>
              <w:t>7,9,</w:t>
            </w:r>
            <w:r w:rsidR="00EE57C5" w:rsidRPr="00B63A48">
              <w:rPr>
                <w:color w:val="000000" w:themeColor="text1"/>
              </w:rPr>
              <w:t>22,24,26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МБОУ «Косинская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56,510180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56,519014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56,521887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5021BC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</w:t>
            </w:r>
            <w:r w:rsidR="00172E48" w:rsidRPr="00B63A4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д.1, 3,</w:t>
            </w:r>
            <w:r w:rsidRPr="00B63A48">
              <w:rPr>
                <w:color w:val="000000" w:themeColor="text1"/>
              </w:rPr>
              <w:t xml:space="preserve">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56,529624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5021BC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EF3B5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56,522399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B63A48" w:rsidRDefault="00030CC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37</w:t>
            </w:r>
          </w:p>
          <w:p w:rsidR="00030CCF" w:rsidRPr="00B63A48" w:rsidRDefault="00030CCF" w:rsidP="00030CCF">
            <w:pPr>
              <w:rPr>
                <w:color w:val="000000" w:themeColor="text1"/>
                <w:highlight w:val="yellow"/>
              </w:rPr>
            </w:pPr>
          </w:p>
          <w:p w:rsidR="00EE57C5" w:rsidRPr="00B63A48" w:rsidRDefault="00EE57C5" w:rsidP="00030CC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д.2,4,6,10,12,14,16,18,20,22,11а,9а,7а,5а,3а,2а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56,527329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BC1689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СПК (колхоз) «Красносельское»</w:t>
            </w:r>
          </w:p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СПК (колхоз) «Красносельское»</w:t>
            </w:r>
          </w:p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56,524920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20669D" w:rsidP="0020669D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Ж/Б </w:t>
            </w:r>
            <w:r w:rsidR="00EE57C5" w:rsidRPr="00B63A48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Новая, д.1-16,1 а,2 ж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56,480939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B63A48" w:rsidRDefault="00030CC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40</w:t>
            </w:r>
          </w:p>
          <w:p w:rsidR="00030CCF" w:rsidRPr="00B63A48" w:rsidRDefault="00030CCF" w:rsidP="00030CCF">
            <w:pPr>
              <w:rPr>
                <w:color w:val="000000" w:themeColor="text1"/>
              </w:rPr>
            </w:pPr>
          </w:p>
          <w:p w:rsidR="00EE57C5" w:rsidRPr="00B63A48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5021BC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56,476136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56,477771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Рабочая, д.1,3,5,7,9,11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56,4761710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56,484503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BC168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пер. Школьный, д.11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56,475097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</w:t>
            </w:r>
            <w:r w:rsidR="00172E48"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Овражная, д.1-7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пер.Школьный, д.1-11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56,417363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56,416679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B46237" w:rsidP="00B4623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3A00FF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 xml:space="preserve">с.Ополье, </w:t>
            </w:r>
            <w:r w:rsidR="003A00FF" w:rsidRPr="00B63A48">
              <w:rPr>
                <w:color w:val="000000" w:themeColor="text1"/>
                <w:highlight w:val="green"/>
              </w:rPr>
              <w:t xml:space="preserve">примерно в 24 м на северо-запад от </w:t>
            </w:r>
            <w:r w:rsidRPr="00B63A48">
              <w:rPr>
                <w:color w:val="000000" w:themeColor="text1"/>
                <w:highlight w:val="green"/>
              </w:rPr>
              <w:t xml:space="preserve">д. </w:t>
            </w:r>
            <w:r w:rsidR="003A00FF" w:rsidRPr="00B63A48">
              <w:rPr>
                <w:color w:val="000000" w:themeColor="text1"/>
                <w:highlight w:val="green"/>
              </w:rPr>
              <w:t>4</w:t>
            </w:r>
            <w:r w:rsidRPr="00B63A48">
              <w:rPr>
                <w:color w:val="000000" w:themeColor="text1"/>
                <w:highlight w:val="green"/>
              </w:rPr>
              <w:t xml:space="preserve"> </w:t>
            </w:r>
            <w:r w:rsidR="003A00FF" w:rsidRPr="00B63A48">
              <w:rPr>
                <w:color w:val="000000" w:themeColor="text1"/>
                <w:highlight w:val="gree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56,551395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A00FF" w:rsidP="003A00FF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1,</w:t>
            </w:r>
            <w:r w:rsidR="00172E48"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д. 47,48,3а,4а,</w:t>
            </w:r>
            <w:r w:rsidR="003A00FF" w:rsidRPr="00B63A48">
              <w:rPr>
                <w:color w:val="000000" w:themeColor="text1"/>
                <w:highlight w:val="green"/>
              </w:rPr>
              <w:t>4б,</w:t>
            </w:r>
            <w:r w:rsidRPr="00B63A48">
              <w:rPr>
                <w:color w:val="000000" w:themeColor="text1"/>
                <w:highlight w:val="green"/>
              </w:rPr>
              <w:t>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56,554744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B06A57" w:rsidP="00B06A57">
            <w:pPr>
              <w:tabs>
                <w:tab w:val="left" w:pos="765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A00FF" w:rsidP="003A00F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</w:t>
            </w:r>
            <w:r w:rsidR="00172E48"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56,552797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A00FF" w:rsidP="003A00F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2E200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56,552198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281912">
            <w:pPr>
              <w:tabs>
                <w:tab w:val="left" w:pos="795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A00FF" w:rsidP="003A00F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</w:t>
            </w:r>
            <w:r w:rsidR="00172E48"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723D1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36AAD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  <w:r w:rsidR="003A00FF" w:rsidRPr="00B63A48">
              <w:rPr>
                <w:color w:val="000000" w:themeColor="text1"/>
                <w:highlight w:val="yellow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A00FF" w:rsidP="003A00FF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</w:t>
            </w:r>
            <w:r w:rsidR="00172E48" w:rsidRPr="00B63A4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BC168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 1,2,3, Дет. сад,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2E200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с.Ополье, д. 35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56,551950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A00FF" w:rsidP="003A00FF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56,556639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56,554102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172E48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56,549717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56,550379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67482E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с.Ополье, д. 9а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67482E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 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56,548999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49-58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723D1A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с.Ополье, д. 59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56,550623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56,514752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172E48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</w:t>
            </w:r>
            <w:r w:rsidR="00172E48"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56,513012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</w:t>
            </w:r>
            <w:r w:rsidR="00172E48"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с.Пригородный, примерно в 100 м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 на север от дома № 8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56,513248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6C74B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1 </w:t>
            </w:r>
            <w:r w:rsidR="00000A32" w:rsidRPr="00B63A48">
              <w:rPr>
                <w:color w:val="000000" w:themeColor="text1"/>
              </w:rPr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5107B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172E48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10,12,14-21</w:t>
            </w:r>
          </w:p>
          <w:p w:rsidR="00AC0EE5" w:rsidRPr="00B63A48" w:rsidRDefault="00AC0EE5" w:rsidP="00C16641">
            <w:pPr>
              <w:rPr>
                <w:color w:val="000000" w:themeColor="text1"/>
              </w:rPr>
            </w:pPr>
          </w:p>
          <w:p w:rsidR="00AC0EE5" w:rsidRPr="00B63A48" w:rsidRDefault="00AC0EE5" w:rsidP="00C16641">
            <w:pPr>
              <w:rPr>
                <w:color w:val="000000" w:themeColor="text1"/>
              </w:rPr>
            </w:pPr>
          </w:p>
          <w:p w:rsidR="00AC0EE5" w:rsidRPr="00B63A48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с.Пригородый, </w:t>
            </w:r>
            <w:r w:rsidRPr="00B63A48">
              <w:rPr>
                <w:color w:val="000000" w:themeColor="text1"/>
              </w:rP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lastRenderedPageBreak/>
              <w:t xml:space="preserve">56,517698 </w:t>
            </w:r>
            <w:r w:rsidRPr="00B63A48">
              <w:rPr>
                <w:color w:val="000000" w:themeColor="text1"/>
              </w:rPr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DE2193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плита </w:t>
            </w:r>
            <w:r w:rsidRPr="00B63A48">
              <w:rPr>
                <w:color w:val="000000" w:themeColor="text1"/>
              </w:rP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ООО </w:t>
            </w:r>
            <w:r w:rsidRPr="00B63A48">
              <w:rPr>
                <w:color w:val="000000" w:themeColor="text1"/>
              </w:rP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lastRenderedPageBreak/>
              <w:t xml:space="preserve">отходы молочного комплекса </w:t>
            </w:r>
            <w:r w:rsidRPr="00B63A48">
              <w:rPr>
                <w:color w:val="000000" w:themeColor="text1"/>
              </w:rPr>
              <w:lastRenderedPageBreak/>
              <w:t>ООО «Юрьево-Поле»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56,585331</w:t>
            </w:r>
          </w:p>
          <w:p w:rsidR="00EE57C5" w:rsidRPr="00B63A48" w:rsidRDefault="00EE57C5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56,587517</w:t>
            </w:r>
          </w:p>
          <w:p w:rsidR="00EE57C5" w:rsidRPr="00B63A48" w:rsidRDefault="00EE57C5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56,585154</w:t>
            </w:r>
          </w:p>
          <w:p w:rsidR="00EE57C5" w:rsidRPr="00B63A48" w:rsidRDefault="00EE57C5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jc w:val="both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7C685C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</w:t>
            </w:r>
          </w:p>
          <w:p w:rsidR="00EE57C5" w:rsidRPr="00B63A48" w:rsidRDefault="00EE57C5" w:rsidP="007C685C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56,442902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22344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56,442050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22344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56,444476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Лесная, д.4-9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56,444478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ул.Зеленая,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56,445866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д.1-3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56,445221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56,444594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д.7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56,446034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281912">
            <w:pPr>
              <w:tabs>
                <w:tab w:val="left" w:pos="735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д.9-11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56,446424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56,444499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22344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Парковая, д.1-6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56,363755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281912">
            <w:pPr>
              <w:tabs>
                <w:tab w:val="left" w:pos="78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78</w:t>
            </w:r>
            <w:r w:rsidRPr="00B63A48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1-9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56,363858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11 – 18,</w:t>
            </w:r>
          </w:p>
          <w:p w:rsidR="00EE57C5" w:rsidRPr="00B63A48" w:rsidRDefault="00EE57C5" w:rsidP="00BC168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МБОУ «Семьинская ООШ»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56,367110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с.Семьинское, д.30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56,368289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lastRenderedPageBreak/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281912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 28-37, 94-100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19427F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с.Фроловсое, д.13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3F5DEA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</w:t>
            </w:r>
            <w:r w:rsidR="005107B1"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д.1,3,</w:t>
            </w:r>
            <w:r w:rsidR="00C30A31" w:rsidRPr="00B63A48">
              <w:rPr>
                <w:color w:val="000000" w:themeColor="text1"/>
                <w:highlight w:val="yellow"/>
              </w:rPr>
              <w:t>4,</w:t>
            </w:r>
            <w:r w:rsidRPr="00B63A48">
              <w:rPr>
                <w:color w:val="000000" w:themeColor="text1"/>
                <w:highlight w:val="yellow"/>
              </w:rPr>
              <w:t>5,</w:t>
            </w:r>
            <w:r w:rsidR="00C30A31" w:rsidRPr="00B63A48">
              <w:rPr>
                <w:color w:val="000000" w:themeColor="text1"/>
                <w:highlight w:val="yellow"/>
              </w:rPr>
              <w:t>6,</w:t>
            </w:r>
            <w:r w:rsidRPr="00B63A48">
              <w:rPr>
                <w:color w:val="000000" w:themeColor="text1"/>
                <w:highlight w:val="yellow"/>
              </w:rPr>
              <w:t>7,9,11,13,16,18,27,22,24,26,33,35,37,41,45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0B377A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19427F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с.Фроловсое, д.18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30A3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д.8,10,12,14,15,17,19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0B377A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19427F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с.Фроловсое, д.59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с.Хвойный, 43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56,537784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893C67">
            <w:pPr>
              <w:tabs>
                <w:tab w:val="left" w:pos="75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85</w:t>
            </w:r>
            <w:r w:rsidRPr="00B63A48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C30A31" w:rsidP="00C30A3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27525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д. </w:t>
            </w:r>
            <w:r w:rsidR="0027525F" w:rsidRPr="00B63A48">
              <w:rPr>
                <w:color w:val="000000" w:themeColor="text1"/>
              </w:rPr>
              <w:t>4</w:t>
            </w:r>
            <w:r w:rsidRPr="00B63A48">
              <w:rPr>
                <w:color w:val="000000" w:themeColor="text1"/>
              </w:rPr>
              <w:t xml:space="preserve">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56,524294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56,526103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BC1689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д.26-38, МБОУ «Шипиловская ОШ»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56,525029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56,523002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56,521583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893C67">
            <w:pPr>
              <w:tabs>
                <w:tab w:val="left" w:pos="810"/>
              </w:tabs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90</w:t>
            </w:r>
            <w:r w:rsidRPr="00B63A48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56,523383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56,523136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231841,2394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10349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</w:t>
            </w:r>
            <w:r w:rsidR="00552A9F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СНТ «Алеко-3», 88 хозяйств для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с.Энтузиаст,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56,588659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Центральная, д.1-6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с.Энтузиаст,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56,587609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7A1AED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с.Энтузиаст,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56,584214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ул. Центральная, д.10-21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AE7942">
            <w:pPr>
              <w:ind w:right="-108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с.Энтузиаст, </w:t>
            </w:r>
          </w:p>
          <w:p w:rsidR="00EE57C5" w:rsidRPr="00B63A48" w:rsidRDefault="00EE57C5" w:rsidP="00AE7942">
            <w:pPr>
              <w:ind w:right="-108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56,585964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</w:t>
            </w:r>
            <w:r w:rsidR="005107B1" w:rsidRPr="00B63A48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д.7-9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Школьная, д.3-4,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56,588865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56,587353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ул. Новая, д.1-8,15-26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Жевлаковича,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56,585983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ул. Новая, д.26-30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с.Энтузиаст, ул. Жевлаковича,  д.2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56,585977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1</w:t>
            </w:r>
            <w:r w:rsidR="00EE57C5" w:rsidRPr="00B63A48">
              <w:rPr>
                <w:color w:val="000000" w:themeColor="text1"/>
                <w:highlight w:val="green"/>
              </w:rPr>
              <w:t>,</w:t>
            </w:r>
            <w:r w:rsidRPr="00B63A4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5107B1">
            <w:pPr>
              <w:jc w:val="center"/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green"/>
              </w:rPr>
            </w:pPr>
            <w:r w:rsidRPr="00B63A48">
              <w:rPr>
                <w:color w:val="000000" w:themeColor="text1"/>
                <w:highlight w:val="green"/>
              </w:rPr>
              <w:t>ул. Центральная, д.25</w:t>
            </w:r>
          </w:p>
          <w:p w:rsidR="00EE57C5" w:rsidRPr="00B63A48" w:rsidRDefault="00EE57C5" w:rsidP="00DE4EB3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green"/>
              </w:rPr>
              <w:t>ул. Жевлаковича, д. 1,3-5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B239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с.Энтузиаст, ул. Жевлаковича,  д.</w:t>
            </w:r>
            <w:r w:rsidR="00CB239A" w:rsidRPr="00B63A48">
              <w:rPr>
                <w:color w:val="000000" w:themeColor="text1"/>
                <w:highlight w:val="yellow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56,584306</w:t>
            </w:r>
          </w:p>
          <w:p w:rsidR="00EE57C5" w:rsidRPr="00B63A48" w:rsidRDefault="00EE57C5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893C67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EE57C5" w:rsidRPr="00B63A48">
              <w:rPr>
                <w:color w:val="000000" w:themeColor="text1"/>
                <w:highlight w:val="yellow"/>
              </w:rPr>
              <w:t>,</w:t>
            </w: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ул. Жевлаковича, д.9 в, 11,13,14,</w:t>
            </w:r>
            <w:r w:rsidRPr="00B63A48">
              <w:rPr>
                <w:color w:val="000000" w:themeColor="text1"/>
              </w:rPr>
              <w:t xml:space="preserve"> 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</w:p>
        </w:tc>
      </w:tr>
      <w:tr w:rsidR="007E7F01" w:rsidRPr="008126E1" w:rsidTr="00AC0EE5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B63A48" w:rsidRDefault="00CB239A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Pr="00B63A48" w:rsidRDefault="007E7F01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56,5838,31</w:t>
            </w:r>
          </w:p>
          <w:p w:rsidR="007E7F01" w:rsidRPr="00B63A48" w:rsidRDefault="007E7F01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Pr="00B63A48" w:rsidRDefault="007E7F01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E7F01" w:rsidRPr="00B63A48" w:rsidRDefault="007E7F0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B63A48" w:rsidRDefault="007E7F0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B63A48" w:rsidRDefault="007E7F0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B63A48" w:rsidRDefault="007E7F01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B63A48" w:rsidRDefault="007E7F0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B63A48" w:rsidRDefault="007E7F0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B63A48" w:rsidRDefault="007E7F01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СПК (колхоз) «Кинобол»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с.Энтузиаст, на территории школы, </w:t>
            </w:r>
          </w:p>
          <w:p w:rsidR="00EE57C5" w:rsidRPr="00B63A48" w:rsidRDefault="003903B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</w:t>
            </w:r>
            <w:r w:rsidR="00EE57C5" w:rsidRPr="00B63A48">
              <w:rPr>
                <w:color w:val="000000" w:themeColor="text1"/>
              </w:rPr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56,587178</w:t>
            </w:r>
          </w:p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B63A48" w:rsidRDefault="00567AD3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63A48" w:rsidRDefault="003903B5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63A48" w:rsidRDefault="005107B1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  <w:r w:rsidR="00EE57C5" w:rsidRPr="00B63A48">
              <w:rPr>
                <w:color w:val="000000" w:themeColor="text1"/>
              </w:rPr>
              <w:t>,</w:t>
            </w: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63A48" w:rsidRDefault="00EE57C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B63A48" w:rsidRDefault="00EE57C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B63A48" w:rsidRDefault="00DE4EB3" w:rsidP="00DE4EB3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Pr="00B63A48" w:rsidRDefault="00D66FE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56,586383</w:t>
            </w:r>
          </w:p>
          <w:p w:rsidR="00D66FEF" w:rsidRPr="00B63A48" w:rsidRDefault="00D66FE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Pr="00B63A48" w:rsidRDefault="00DE4EB3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E4EB3" w:rsidRPr="00B63A48" w:rsidRDefault="0020669D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B63A48" w:rsidRDefault="00D66FE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B63A48" w:rsidRDefault="00DE4EB3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B63A48" w:rsidRDefault="00DE4EB3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B63A48" w:rsidRDefault="005107B1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B63A48" w:rsidRDefault="00DE4EB3" w:rsidP="0020669D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Pr="00B63A48" w:rsidRDefault="00DE4EB3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МДОУ «Детский сад № 22» 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084658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20669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5C596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 xml:space="preserve"> ул. Молодежная, д. 1-9</w:t>
            </w:r>
          </w:p>
          <w:p w:rsidR="005C596F" w:rsidRPr="00B63A48" w:rsidRDefault="005C596F" w:rsidP="00C16641">
            <w:pPr>
              <w:rPr>
                <w:color w:val="000000" w:themeColor="text1"/>
              </w:rPr>
            </w:pP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5C596F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2A4B2B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с.Красное, 122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5C596F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96-150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  <w:r w:rsidR="009151AB" w:rsidRPr="00B63A48">
              <w:rPr>
                <w:color w:val="000000" w:themeColor="text1"/>
                <w:highlight w:val="yellow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9151AB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9151AB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1-50</w:t>
            </w:r>
          </w:p>
        </w:tc>
      </w:tr>
      <w:tr w:rsidR="0084529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0B377A" w:rsidRDefault="0084529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B49CC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с.Ратислово ,9а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1-9, 9а-22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B377A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DB49CC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с.Ратислово, 28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9151AB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9151AB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9151AB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23-41,41-52, 53-65, 66-72</w:t>
            </w:r>
          </w:p>
        </w:tc>
      </w:tr>
      <w:tr w:rsidR="0084529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B49CC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с.Авдотьино, 23а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25-31,13-24, 31-92</w:t>
            </w:r>
          </w:p>
        </w:tc>
      </w:tr>
      <w:tr w:rsidR="0084529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0B377A" w:rsidRDefault="0084529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261AEF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с.Авдотьино, 105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1-12,92-105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B377A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DB49CC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с.Авдотьино, 112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9151AB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9151AB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9151AB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106-128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DB49CC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с.Семьинское 81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9151AB" w:rsidP="00C1664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9151AB" w:rsidP="003903B5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9151AB" w:rsidP="005107B1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  <w:highlight w:val="yellow"/>
              </w:rPr>
              <w:t>76-86,65-53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DB49CC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с.Семьинское 72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9151AB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9151AB" w:rsidP="003903B5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9151AB" w:rsidP="005107B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72-76а, 66-71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B49CC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с.Новое, д.39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B49CC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с.Черкасово, д.50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B49CC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1-40</w:t>
            </w:r>
          </w:p>
          <w:p w:rsidR="0084529F" w:rsidRPr="00B63A48" w:rsidRDefault="0084529F" w:rsidP="00C16641">
            <w:pPr>
              <w:rPr>
                <w:color w:val="000000" w:themeColor="text1"/>
              </w:rPr>
            </w:pP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41-80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43-84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с.Сорогужино, д.34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30-38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с.Сорогужино, д.55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56.584507 39.624877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216AD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26-12, 55-57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5366ED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с.Сорогужино, д.7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216AD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1-11, 39-43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с.Кучки, д.67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56.420481 39.658007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216AD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54-73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5C596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</w:t>
            </w:r>
            <w:r w:rsidR="000216AD" w:rsidRPr="00B63A4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81155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1-83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с.Федосьино, д.11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56.556033 39.657286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1-20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с.Федосьино, д.31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56.553891 39.662037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21-47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с.Городище, ул. Новая,  д.28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0B377A">
            <w:pPr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B63A48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17-37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B63A48" w:rsidRDefault="005C596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с.Хвойный, д.3</w:t>
            </w:r>
          </w:p>
        </w:tc>
        <w:tc>
          <w:tcPr>
            <w:tcW w:w="1559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5C596F" w:rsidRPr="00B63A48" w:rsidRDefault="000216AD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D87770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B63A48" w:rsidRDefault="005C596F" w:rsidP="00D87770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B63A48" w:rsidRDefault="005C596F" w:rsidP="00D87770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B63A48" w:rsidRDefault="005C596F" w:rsidP="00D87770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B63A48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B63A48" w:rsidRDefault="005C596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с.Кумино, д.65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63-67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с.Кумино, д. 15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56.491507 39.760934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1-33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с.Кумино, д.44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56.491563 39.757951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34-63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с.Елох, д.32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1-50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Pr="00B63A48" w:rsidRDefault="005E406E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B63A48" w:rsidRDefault="005E406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5E406E" w:rsidRPr="00B63A48" w:rsidRDefault="005E406E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B63A48" w:rsidRDefault="0081155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1-52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Pr="00B63A48" w:rsidRDefault="005E406E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B63A48" w:rsidRDefault="005E406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5E406E" w:rsidRPr="00B63A48" w:rsidRDefault="005E406E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B63A48" w:rsidRDefault="0081155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1-178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Pr="00B63A48" w:rsidRDefault="005E406E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B63A48" w:rsidRDefault="005E406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5E406E" w:rsidRPr="00B63A48" w:rsidRDefault="005E406E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B63A48" w:rsidRDefault="0081155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1-47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Pr="00B63A48" w:rsidRDefault="005E406E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B63A48" w:rsidRDefault="005E406E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5E406E" w:rsidRPr="00B63A48" w:rsidRDefault="005E406E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B63A48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B63A48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B63A48" w:rsidRDefault="0081155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1-111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с.Поелово, д.42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с.Ручейки, д.2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56.526485 39.604147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1-61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с.Парша, д.10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56.553391 39.893401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1-31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с.Ильинское, д.94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1-111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с.Андреевское, д.31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56.436882 39.591991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с.Большепетровское, д.64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1-64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1-66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с.Палазино, д.39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д.Махлино,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56.563231 39.403030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д.Нова, д.2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56.337137 39.752710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д.Терешки,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56.326932 39.823304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с.Большелучинское, д.39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56.481631 39.300809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д.Турыгино,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56.330447 39.809481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1-20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с.Варварино, д. 6а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56.442735 39.744766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1-96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д.Карабаниха, д. 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56.555622 39.417262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д.Вижегша, д. 9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56.344338 39.766989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д.Гаврильцево,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56.374534 39.664651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с.Калмань,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56.383397 39.642377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д.Ключевая, д. 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56.352581 39.630161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д.Колокольцево,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56.453626 39.684787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с.Лиственный, д.5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56.402804 39.706432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д.Выползово,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56.576574 39.361382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д.Осиповец,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56.380217 39.772069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с.Терновка, д.5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56.382650 39.701334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1-39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с.Турсино, д.20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56.373178 39.741924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1-31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д.Щадрино, д.13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56.388804 39.718872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с.Кубаево, д.5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56.542557 39.805423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с.Григорово, д.20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56.654541 39.835049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с.Иворово, д.34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56.670001 39.760694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1-34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с.Княжиха, д.1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56.672809 39.753844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1-12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с.Сваино, д.22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1-65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д.Хорошовка, д.6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56.666838 39.850023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1-29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м.Шордога, ул.Зеленая,  д.20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56.729259 39.822345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1-58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с.Беляницино, ул.Заречная, д.28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ул.Заречная д.1-42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с.Беляницино, ул.Успенская, д.25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AD583B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ул.Успенская д.1-81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с.Подолец, </w:t>
            </w:r>
          </w:p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AD583B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ул.Школьная д.1-37</w:t>
            </w:r>
          </w:p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ул.Центральная д.1-32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с.Подолец, ул.Пулова, д.17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AD583B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ул.Пулова, д.1- 32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с.Подолец, ул.Центральная, д.73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56.684046 39.797073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AD583B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3C71B4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ул.Центральная, д. 58-73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с.Подолец, 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AD583B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3C71B4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ул.Центральная, д. 32-57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F83AA7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1-45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B63A48" w:rsidRDefault="0084529F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с.Юрково, д.33</w:t>
            </w:r>
          </w:p>
        </w:tc>
        <w:tc>
          <w:tcPr>
            <w:tcW w:w="1559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84529F" w:rsidRPr="00B63A48" w:rsidRDefault="0084529F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B63A48" w:rsidRDefault="0084529F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B63A48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B63A48" w:rsidRDefault="0084529F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1-71</w:t>
            </w:r>
          </w:p>
        </w:tc>
      </w:tr>
      <w:tr w:rsidR="00E52E3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52E35" w:rsidRPr="008126E1" w:rsidRDefault="00E52E3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2E35" w:rsidRPr="00B63A48" w:rsidRDefault="00E52E35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с.Хвойный, д.22</w:t>
            </w:r>
          </w:p>
        </w:tc>
        <w:tc>
          <w:tcPr>
            <w:tcW w:w="1559" w:type="dxa"/>
            <w:shd w:val="clear" w:color="auto" w:fill="auto"/>
          </w:tcPr>
          <w:p w:rsidR="00E52E35" w:rsidRPr="00B63A48" w:rsidRDefault="00E52E3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E52E35" w:rsidRPr="00B63A48" w:rsidRDefault="00E52E35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E52E35" w:rsidRPr="00B63A48" w:rsidRDefault="00E52E35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2E35" w:rsidRPr="00B63A48" w:rsidRDefault="00E52E35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2E35" w:rsidRPr="00B63A48" w:rsidRDefault="00E52E35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2E35" w:rsidRPr="00B63A48" w:rsidRDefault="00E52E35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2E35" w:rsidRPr="00B63A48" w:rsidRDefault="00E52E35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E35" w:rsidRPr="00B63A48" w:rsidRDefault="00E52E3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52E35" w:rsidRPr="00B63A48" w:rsidRDefault="00E52E3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17-29</w:t>
            </w:r>
          </w:p>
        </w:tc>
      </w:tr>
      <w:tr w:rsidR="00127A50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127A50" w:rsidRPr="008126E1" w:rsidRDefault="00127A5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27A50" w:rsidRPr="00B63A48" w:rsidRDefault="00127A50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127A50" w:rsidRPr="00B63A48" w:rsidRDefault="00127A50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127A50" w:rsidRPr="00B63A48" w:rsidRDefault="00127A50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127A50" w:rsidRPr="00B63A48" w:rsidRDefault="00127A50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127A50" w:rsidRPr="00B63A48" w:rsidRDefault="00127A50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7A50" w:rsidRPr="00B63A48" w:rsidRDefault="00127A50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7A50" w:rsidRPr="00B63A48" w:rsidRDefault="00127A50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7A50" w:rsidRPr="00B63A48" w:rsidRDefault="00127A50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7A50" w:rsidRPr="00B63A48" w:rsidRDefault="00127A50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27A50" w:rsidRPr="00B63A48" w:rsidRDefault="00127A50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жители с.Кузьмадино</w:t>
            </w:r>
          </w:p>
        </w:tc>
      </w:tr>
      <w:tr w:rsidR="00127A50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127A50" w:rsidRPr="008126E1" w:rsidRDefault="00127A5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27A50" w:rsidRPr="00B63A48" w:rsidRDefault="00127A50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127A50" w:rsidRPr="00B63A48" w:rsidRDefault="00127A50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127A50" w:rsidRPr="00B63A48" w:rsidRDefault="00127A50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127A50" w:rsidRPr="00B63A48" w:rsidRDefault="00127A50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127A50" w:rsidRPr="00B63A48" w:rsidRDefault="00127A50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7A50" w:rsidRPr="00B63A48" w:rsidRDefault="00127A50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7A50" w:rsidRPr="00B63A48" w:rsidRDefault="00127A50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7A50" w:rsidRPr="00B63A48" w:rsidRDefault="00127A50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7A50" w:rsidRPr="00B63A48" w:rsidRDefault="00127A50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127A50" w:rsidRPr="00B63A48" w:rsidRDefault="00127A50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жители с.Березники</w:t>
            </w:r>
          </w:p>
        </w:tc>
      </w:tr>
      <w:tr w:rsidR="00A45234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A45234" w:rsidRPr="008126E1" w:rsidRDefault="00A45234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45234" w:rsidRPr="00B63A48" w:rsidRDefault="00A45234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A45234" w:rsidRPr="00B63A48" w:rsidRDefault="00F5551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A45234" w:rsidRPr="00B63A48" w:rsidRDefault="00A45234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жители с.Косинское</w:t>
            </w:r>
          </w:p>
        </w:tc>
      </w:tr>
      <w:tr w:rsidR="00A45234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A45234" w:rsidRPr="008126E1" w:rsidRDefault="00A45234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45234" w:rsidRPr="00B63A48" w:rsidRDefault="00A45234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A45234" w:rsidRPr="00B63A48" w:rsidRDefault="00F5551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A45234" w:rsidRPr="00B63A48" w:rsidRDefault="00A45234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жители с.Красное</w:t>
            </w:r>
          </w:p>
        </w:tc>
      </w:tr>
      <w:tr w:rsidR="00A45234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A45234" w:rsidRPr="008126E1" w:rsidRDefault="00A45234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45234" w:rsidRPr="00B63A48" w:rsidRDefault="00A45234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A45234" w:rsidRPr="00B63A48" w:rsidRDefault="00F5551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A45234" w:rsidRPr="00B63A48" w:rsidRDefault="00A45234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жители с.Варварино</w:t>
            </w:r>
          </w:p>
        </w:tc>
      </w:tr>
      <w:tr w:rsidR="00A45234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A45234" w:rsidRPr="008126E1" w:rsidRDefault="00A45234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45234" w:rsidRPr="00B63A48" w:rsidRDefault="00A45234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с.Елох, кладбище</w:t>
            </w:r>
          </w:p>
        </w:tc>
        <w:tc>
          <w:tcPr>
            <w:tcW w:w="1559" w:type="dxa"/>
            <w:shd w:val="clear" w:color="auto" w:fill="auto"/>
          </w:tcPr>
          <w:p w:rsidR="00A45234" w:rsidRPr="00B63A48" w:rsidRDefault="00F55515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56.513407 39.507746</w:t>
            </w:r>
          </w:p>
        </w:tc>
        <w:tc>
          <w:tcPr>
            <w:tcW w:w="1276" w:type="dxa"/>
            <w:shd w:val="clear" w:color="auto" w:fill="auto"/>
          </w:tcPr>
          <w:p w:rsidR="00A45234" w:rsidRPr="00B63A48" w:rsidRDefault="00A45234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жители с.Елох</w:t>
            </w:r>
          </w:p>
        </w:tc>
      </w:tr>
      <w:tr w:rsidR="00A45234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A45234" w:rsidRPr="008126E1" w:rsidRDefault="00A45234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45234" w:rsidRPr="00B63A48" w:rsidRDefault="00A45234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с.Городище, ул.Новая, д.28</w:t>
            </w:r>
          </w:p>
        </w:tc>
        <w:tc>
          <w:tcPr>
            <w:tcW w:w="1559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56.602078 39.715249</w:t>
            </w:r>
          </w:p>
        </w:tc>
        <w:tc>
          <w:tcPr>
            <w:tcW w:w="1276" w:type="dxa"/>
            <w:shd w:val="clear" w:color="auto" w:fill="auto"/>
          </w:tcPr>
          <w:p w:rsidR="00A45234" w:rsidRPr="00B63A48" w:rsidRDefault="00A45234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188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ул.Новая, д.15-28</w:t>
            </w:r>
          </w:p>
        </w:tc>
      </w:tr>
      <w:tr w:rsidR="00A45234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A45234" w:rsidRPr="008126E1" w:rsidRDefault="00A45234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45234" w:rsidRPr="00B63A48" w:rsidRDefault="00A45234" w:rsidP="00D87770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с.Городище, 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A45234" w:rsidRPr="00B63A48" w:rsidRDefault="00A45234" w:rsidP="00CB239A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1805F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A45234">
            <w:pPr>
              <w:jc w:val="center"/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C21848" w:rsidP="00C16641">
            <w:pPr>
              <w:rPr>
                <w:color w:val="000000" w:themeColor="text1"/>
              </w:rPr>
            </w:pPr>
            <w:r w:rsidRPr="00B63A48">
              <w:rPr>
                <w:color w:val="000000" w:themeColor="text1"/>
              </w:rPr>
              <w:t>ул. Центральная, д.39-47, дет.сад</w:t>
            </w:r>
          </w:p>
        </w:tc>
      </w:tr>
      <w:tr w:rsidR="00A45234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  <w:r w:rsidRPr="00B63A48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234" w:rsidRPr="00B63A48" w:rsidRDefault="00A45234" w:rsidP="00A773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5234" w:rsidRPr="00B63A48" w:rsidRDefault="00A45234" w:rsidP="00F6210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45234" w:rsidRPr="00B63A48" w:rsidRDefault="00A45234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45234" w:rsidRPr="00B63A48" w:rsidRDefault="00A45234" w:rsidP="00C16641">
            <w:pPr>
              <w:rPr>
                <w:color w:val="000000" w:themeColor="text1"/>
              </w:rPr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5C" w:rsidRDefault="002C705C">
      <w:r>
        <w:separator/>
      </w:r>
    </w:p>
  </w:endnote>
  <w:endnote w:type="continuationSeparator" w:id="1">
    <w:p w:rsidR="002C705C" w:rsidRDefault="002C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5C" w:rsidRDefault="002C705C">
      <w:r>
        <w:separator/>
      </w:r>
    </w:p>
  </w:footnote>
  <w:footnote w:type="continuationSeparator" w:id="1">
    <w:p w:rsidR="002C705C" w:rsidRDefault="002C7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15" w:rsidRDefault="0088134C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5551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55515" w:rsidRDefault="00F555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A31"/>
    <w:rsid w:val="00023EA5"/>
    <w:rsid w:val="00030CCF"/>
    <w:rsid w:val="00030EB6"/>
    <w:rsid w:val="000353E3"/>
    <w:rsid w:val="00036E9F"/>
    <w:rsid w:val="00042170"/>
    <w:rsid w:val="00050DFA"/>
    <w:rsid w:val="00054BF8"/>
    <w:rsid w:val="0006199A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D4EFA"/>
    <w:rsid w:val="000E5BD7"/>
    <w:rsid w:val="001007B9"/>
    <w:rsid w:val="00102BEC"/>
    <w:rsid w:val="00104BF6"/>
    <w:rsid w:val="00106B93"/>
    <w:rsid w:val="0012305C"/>
    <w:rsid w:val="00127A50"/>
    <w:rsid w:val="00153AED"/>
    <w:rsid w:val="0016249F"/>
    <w:rsid w:val="00164B3A"/>
    <w:rsid w:val="00172E48"/>
    <w:rsid w:val="001805F4"/>
    <w:rsid w:val="0019427F"/>
    <w:rsid w:val="001A4B50"/>
    <w:rsid w:val="001B125E"/>
    <w:rsid w:val="001B5A08"/>
    <w:rsid w:val="001D7A02"/>
    <w:rsid w:val="001E3B18"/>
    <w:rsid w:val="002049B6"/>
    <w:rsid w:val="0020669D"/>
    <w:rsid w:val="0021124A"/>
    <w:rsid w:val="002154A3"/>
    <w:rsid w:val="00223441"/>
    <w:rsid w:val="00224E90"/>
    <w:rsid w:val="00230975"/>
    <w:rsid w:val="0023446F"/>
    <w:rsid w:val="0023468C"/>
    <w:rsid w:val="00243186"/>
    <w:rsid w:val="00254D29"/>
    <w:rsid w:val="0026039E"/>
    <w:rsid w:val="00261AEF"/>
    <w:rsid w:val="0026724C"/>
    <w:rsid w:val="00272288"/>
    <w:rsid w:val="00274E02"/>
    <w:rsid w:val="0027525F"/>
    <w:rsid w:val="00281912"/>
    <w:rsid w:val="0028342F"/>
    <w:rsid w:val="00292A62"/>
    <w:rsid w:val="002A4B2B"/>
    <w:rsid w:val="002A4F24"/>
    <w:rsid w:val="002A73D3"/>
    <w:rsid w:val="002C2698"/>
    <w:rsid w:val="002C6328"/>
    <w:rsid w:val="002C63D0"/>
    <w:rsid w:val="002C6AFB"/>
    <w:rsid w:val="002C705C"/>
    <w:rsid w:val="002D00E5"/>
    <w:rsid w:val="002D6462"/>
    <w:rsid w:val="002E15DF"/>
    <w:rsid w:val="002E2009"/>
    <w:rsid w:val="00305D7B"/>
    <w:rsid w:val="003065FD"/>
    <w:rsid w:val="003145EB"/>
    <w:rsid w:val="003225DC"/>
    <w:rsid w:val="003231AC"/>
    <w:rsid w:val="0033644C"/>
    <w:rsid w:val="003502CC"/>
    <w:rsid w:val="003503FB"/>
    <w:rsid w:val="003504E6"/>
    <w:rsid w:val="003516FD"/>
    <w:rsid w:val="00354775"/>
    <w:rsid w:val="00356B89"/>
    <w:rsid w:val="00383C0C"/>
    <w:rsid w:val="00384EF9"/>
    <w:rsid w:val="00385867"/>
    <w:rsid w:val="003903B5"/>
    <w:rsid w:val="00391A81"/>
    <w:rsid w:val="00392773"/>
    <w:rsid w:val="00394087"/>
    <w:rsid w:val="003A00FF"/>
    <w:rsid w:val="003A4348"/>
    <w:rsid w:val="003A604A"/>
    <w:rsid w:val="003A62A4"/>
    <w:rsid w:val="003A6B61"/>
    <w:rsid w:val="003C52FA"/>
    <w:rsid w:val="003C71B4"/>
    <w:rsid w:val="003E74BB"/>
    <w:rsid w:val="003F1994"/>
    <w:rsid w:val="003F5DEA"/>
    <w:rsid w:val="00401A68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D4EAE"/>
    <w:rsid w:val="004E2129"/>
    <w:rsid w:val="004E3699"/>
    <w:rsid w:val="004F46AD"/>
    <w:rsid w:val="005021BC"/>
    <w:rsid w:val="00506968"/>
    <w:rsid w:val="005107B1"/>
    <w:rsid w:val="00526F74"/>
    <w:rsid w:val="005303E9"/>
    <w:rsid w:val="00531855"/>
    <w:rsid w:val="005366ED"/>
    <w:rsid w:val="00537917"/>
    <w:rsid w:val="00543C8C"/>
    <w:rsid w:val="005460A6"/>
    <w:rsid w:val="00552A9F"/>
    <w:rsid w:val="00554C5E"/>
    <w:rsid w:val="00557E19"/>
    <w:rsid w:val="00567AD3"/>
    <w:rsid w:val="00571DE5"/>
    <w:rsid w:val="0057477A"/>
    <w:rsid w:val="005750DF"/>
    <w:rsid w:val="005858C6"/>
    <w:rsid w:val="005939C1"/>
    <w:rsid w:val="00596054"/>
    <w:rsid w:val="005A0074"/>
    <w:rsid w:val="005C596F"/>
    <w:rsid w:val="005C6715"/>
    <w:rsid w:val="005D1D47"/>
    <w:rsid w:val="005E406E"/>
    <w:rsid w:val="005F06D6"/>
    <w:rsid w:val="005F2D90"/>
    <w:rsid w:val="005F5B9B"/>
    <w:rsid w:val="00606854"/>
    <w:rsid w:val="00614301"/>
    <w:rsid w:val="0062321D"/>
    <w:rsid w:val="00652FA1"/>
    <w:rsid w:val="006558C1"/>
    <w:rsid w:val="00673CE5"/>
    <w:rsid w:val="0067482E"/>
    <w:rsid w:val="00674C17"/>
    <w:rsid w:val="006805A1"/>
    <w:rsid w:val="006812F4"/>
    <w:rsid w:val="00687F51"/>
    <w:rsid w:val="006B18C6"/>
    <w:rsid w:val="006B4729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14656"/>
    <w:rsid w:val="00720FE3"/>
    <w:rsid w:val="00723D1A"/>
    <w:rsid w:val="007248A6"/>
    <w:rsid w:val="0072532F"/>
    <w:rsid w:val="007316F1"/>
    <w:rsid w:val="0075050E"/>
    <w:rsid w:val="00753B17"/>
    <w:rsid w:val="00754532"/>
    <w:rsid w:val="00760091"/>
    <w:rsid w:val="00760B1B"/>
    <w:rsid w:val="00760CC7"/>
    <w:rsid w:val="0076400C"/>
    <w:rsid w:val="00765702"/>
    <w:rsid w:val="00777510"/>
    <w:rsid w:val="007910A1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D8"/>
    <w:rsid w:val="00836A45"/>
    <w:rsid w:val="0084529F"/>
    <w:rsid w:val="00867FBC"/>
    <w:rsid w:val="00875694"/>
    <w:rsid w:val="0088134C"/>
    <w:rsid w:val="0089034A"/>
    <w:rsid w:val="008925D0"/>
    <w:rsid w:val="00893C67"/>
    <w:rsid w:val="008952F4"/>
    <w:rsid w:val="008A760F"/>
    <w:rsid w:val="008B2BB8"/>
    <w:rsid w:val="0090477C"/>
    <w:rsid w:val="00906652"/>
    <w:rsid w:val="00907ED1"/>
    <w:rsid w:val="009151AB"/>
    <w:rsid w:val="00921925"/>
    <w:rsid w:val="00944428"/>
    <w:rsid w:val="00960E62"/>
    <w:rsid w:val="00965E63"/>
    <w:rsid w:val="00970B36"/>
    <w:rsid w:val="009725A2"/>
    <w:rsid w:val="009842B2"/>
    <w:rsid w:val="0099047D"/>
    <w:rsid w:val="009A10E2"/>
    <w:rsid w:val="009A269A"/>
    <w:rsid w:val="009B3ED7"/>
    <w:rsid w:val="009C3117"/>
    <w:rsid w:val="009C5A57"/>
    <w:rsid w:val="009C76E3"/>
    <w:rsid w:val="009E7F34"/>
    <w:rsid w:val="009F3F94"/>
    <w:rsid w:val="009F44F8"/>
    <w:rsid w:val="00A0094F"/>
    <w:rsid w:val="00A01B25"/>
    <w:rsid w:val="00A04AA5"/>
    <w:rsid w:val="00A10B7A"/>
    <w:rsid w:val="00A12E1D"/>
    <w:rsid w:val="00A14DDE"/>
    <w:rsid w:val="00A1780F"/>
    <w:rsid w:val="00A32E1A"/>
    <w:rsid w:val="00A349EF"/>
    <w:rsid w:val="00A40BE8"/>
    <w:rsid w:val="00A45234"/>
    <w:rsid w:val="00A455E8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4AE4"/>
    <w:rsid w:val="00B06A57"/>
    <w:rsid w:val="00B26010"/>
    <w:rsid w:val="00B316A1"/>
    <w:rsid w:val="00B46237"/>
    <w:rsid w:val="00B60E31"/>
    <w:rsid w:val="00B63A48"/>
    <w:rsid w:val="00B70F53"/>
    <w:rsid w:val="00B74025"/>
    <w:rsid w:val="00B813F4"/>
    <w:rsid w:val="00B85C3B"/>
    <w:rsid w:val="00BB63EC"/>
    <w:rsid w:val="00BC0EE1"/>
    <w:rsid w:val="00BC1689"/>
    <w:rsid w:val="00BC3756"/>
    <w:rsid w:val="00BC6197"/>
    <w:rsid w:val="00BC747C"/>
    <w:rsid w:val="00BD4945"/>
    <w:rsid w:val="00BE18EC"/>
    <w:rsid w:val="00BE780A"/>
    <w:rsid w:val="00BF146D"/>
    <w:rsid w:val="00BF1DB3"/>
    <w:rsid w:val="00BF5CFF"/>
    <w:rsid w:val="00C00C90"/>
    <w:rsid w:val="00C00D4B"/>
    <w:rsid w:val="00C01556"/>
    <w:rsid w:val="00C10493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55D7"/>
    <w:rsid w:val="00CA5023"/>
    <w:rsid w:val="00CA5FDA"/>
    <w:rsid w:val="00CB22A2"/>
    <w:rsid w:val="00CB239A"/>
    <w:rsid w:val="00CB5AC6"/>
    <w:rsid w:val="00CC3852"/>
    <w:rsid w:val="00CE601E"/>
    <w:rsid w:val="00CE6B29"/>
    <w:rsid w:val="00CF45B0"/>
    <w:rsid w:val="00D01CFC"/>
    <w:rsid w:val="00D071CE"/>
    <w:rsid w:val="00D143AB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259CA"/>
    <w:rsid w:val="00E35723"/>
    <w:rsid w:val="00E36AAD"/>
    <w:rsid w:val="00E42120"/>
    <w:rsid w:val="00E42602"/>
    <w:rsid w:val="00E4657B"/>
    <w:rsid w:val="00E52E35"/>
    <w:rsid w:val="00E545C6"/>
    <w:rsid w:val="00E77BC9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4022"/>
    <w:rsid w:val="00ED229F"/>
    <w:rsid w:val="00ED3820"/>
    <w:rsid w:val="00EE57C5"/>
    <w:rsid w:val="00EF1987"/>
    <w:rsid w:val="00EF3B5A"/>
    <w:rsid w:val="00F053F3"/>
    <w:rsid w:val="00F05AD9"/>
    <w:rsid w:val="00F1486B"/>
    <w:rsid w:val="00F225F2"/>
    <w:rsid w:val="00F23D95"/>
    <w:rsid w:val="00F31CA3"/>
    <w:rsid w:val="00F43660"/>
    <w:rsid w:val="00F5317C"/>
    <w:rsid w:val="00F55515"/>
    <w:rsid w:val="00F60A2D"/>
    <w:rsid w:val="00F62101"/>
    <w:rsid w:val="00F83AA7"/>
    <w:rsid w:val="00F86F59"/>
    <w:rsid w:val="00FB18BA"/>
    <w:rsid w:val="00FC327E"/>
    <w:rsid w:val="00FC4128"/>
    <w:rsid w:val="00FD0412"/>
    <w:rsid w:val="00FD57F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18</cp:revision>
  <cp:lastPrinted>2020-10-08T07:47:00Z</cp:lastPrinted>
  <dcterms:created xsi:type="dcterms:W3CDTF">2020-09-21T13:31:00Z</dcterms:created>
  <dcterms:modified xsi:type="dcterms:W3CDTF">2021-01-18T10:51:00Z</dcterms:modified>
</cp:coreProperties>
</file>