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6" w:rsidRDefault="00E52E35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</w:t>
      </w:r>
      <w:r w:rsidR="0072532F">
        <w:rPr>
          <w:bCs/>
          <w:color w:val="000000"/>
          <w:sz w:val="32"/>
          <w:szCs w:val="32"/>
        </w:rPr>
        <w:t xml:space="preserve"> </w:t>
      </w:r>
      <w:r w:rsidR="0033644C">
        <w:rPr>
          <w:bCs/>
          <w:color w:val="000000"/>
          <w:sz w:val="32"/>
          <w:szCs w:val="32"/>
        </w:rPr>
        <w:t xml:space="preserve"> </w:t>
      </w:r>
      <w:r w:rsidR="00970B36">
        <w:rPr>
          <w:bCs/>
          <w:color w:val="000000"/>
          <w:sz w:val="32"/>
          <w:szCs w:val="32"/>
        </w:rPr>
        <w:t xml:space="preserve">                                             </w:t>
      </w:r>
      <w:r w:rsidR="009B3ED7">
        <w:rPr>
          <w:bCs/>
          <w:color w:val="000000"/>
          <w:sz w:val="32"/>
          <w:szCs w:val="32"/>
        </w:rPr>
        <w:t xml:space="preserve">  </w:t>
      </w:r>
      <w:r w:rsidR="00970B36">
        <w:rPr>
          <w:bCs/>
          <w:color w:val="000000"/>
          <w:sz w:val="32"/>
          <w:szCs w:val="32"/>
        </w:rPr>
        <w:t>АДМИНИСТРАЦИЯ</w:t>
      </w:r>
    </w:p>
    <w:p w:rsidR="00970B36" w:rsidRDefault="009B3ED7">
      <w:pPr>
        <w:pStyle w:val="14"/>
        <w:spacing w:before="0" w:after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 xml:space="preserve">        </w:t>
      </w:r>
      <w:r w:rsidR="00970B36">
        <w:rPr>
          <w:b w:val="0"/>
          <w:bCs/>
          <w:color w:val="000000"/>
          <w:sz w:val="32"/>
          <w:szCs w:val="32"/>
        </w:rPr>
        <w:t>МУНИЦИПАЛЬНОГО ОБРАЗОВАНИЯ</w:t>
      </w:r>
      <w:r w:rsidR="003145EB">
        <w:rPr>
          <w:b w:val="0"/>
          <w:bCs/>
          <w:color w:val="000000"/>
          <w:sz w:val="32"/>
          <w:szCs w:val="32"/>
        </w:rPr>
        <w:t xml:space="preserve">  КРАСНОСЕЛЬСКОЕ</w:t>
      </w:r>
      <w:r w:rsidR="00970B36">
        <w:rPr>
          <w:b w:val="0"/>
          <w:bCs/>
          <w:color w:val="000000"/>
          <w:sz w:val="32"/>
          <w:szCs w:val="32"/>
        </w:rPr>
        <w:t xml:space="preserve">      </w:t>
      </w:r>
    </w:p>
    <w:p w:rsidR="00970B36" w:rsidRDefault="00970B36">
      <w:pPr>
        <w:pStyle w:val="14"/>
        <w:spacing w:before="0" w:after="0"/>
        <w:rPr>
          <w:sz w:val="28"/>
        </w:rPr>
      </w:pPr>
      <w:r>
        <w:rPr>
          <w:b w:val="0"/>
          <w:bCs/>
          <w:color w:val="000000"/>
          <w:sz w:val="32"/>
          <w:szCs w:val="32"/>
        </w:rPr>
        <w:t xml:space="preserve">          ЮРЬЕВ-ПОЛЬСК</w:t>
      </w:r>
      <w:r w:rsidR="0089034A">
        <w:rPr>
          <w:b w:val="0"/>
          <w:bCs/>
          <w:color w:val="000000"/>
          <w:sz w:val="32"/>
          <w:szCs w:val="32"/>
        </w:rPr>
        <w:t>ОГО</w:t>
      </w:r>
      <w:r>
        <w:rPr>
          <w:b w:val="0"/>
          <w:bCs/>
          <w:color w:val="000000"/>
          <w:sz w:val="32"/>
          <w:szCs w:val="32"/>
        </w:rPr>
        <w:t xml:space="preserve"> РАЙОН</w:t>
      </w:r>
      <w:r w:rsidR="0089034A">
        <w:rPr>
          <w:b w:val="0"/>
          <w:bCs/>
          <w:color w:val="000000"/>
          <w:sz w:val="32"/>
          <w:szCs w:val="32"/>
        </w:rPr>
        <w:t>А</w:t>
      </w:r>
    </w:p>
    <w:p w:rsidR="00970B36" w:rsidRDefault="00970B36">
      <w:pPr>
        <w:jc w:val="center"/>
        <w:rPr>
          <w:b/>
          <w:sz w:val="28"/>
        </w:rPr>
      </w:pPr>
    </w:p>
    <w:p w:rsidR="00970B36" w:rsidRDefault="00970B36" w:rsidP="00E545C6">
      <w:pPr>
        <w:spacing w:after="192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ПОСТАНОВЛЕНИЕ</w:t>
      </w:r>
    </w:p>
    <w:p w:rsidR="00970B36" w:rsidRDefault="00A92BF3" w:rsidP="0057477A">
      <w:pPr>
        <w:rPr>
          <w:i/>
        </w:rPr>
      </w:pPr>
      <w:r>
        <w:rPr>
          <w:sz w:val="28"/>
          <w:szCs w:val="28"/>
        </w:rPr>
        <w:t xml:space="preserve">  </w:t>
      </w:r>
      <w:r w:rsidR="00AA2A10">
        <w:rPr>
          <w:sz w:val="28"/>
          <w:szCs w:val="28"/>
        </w:rPr>
        <w:t xml:space="preserve"> </w:t>
      </w:r>
      <w:r>
        <w:rPr>
          <w:sz w:val="28"/>
          <w:szCs w:val="28"/>
        </w:rPr>
        <w:t>17.02.2022</w:t>
      </w:r>
      <w:r w:rsidR="006729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</w:t>
      </w:r>
      <w:r w:rsidR="0067290C">
        <w:rPr>
          <w:sz w:val="28"/>
          <w:szCs w:val="28"/>
        </w:rPr>
        <w:t xml:space="preserve">  </w:t>
      </w:r>
      <w:r w:rsidR="00AA2A10">
        <w:rPr>
          <w:sz w:val="28"/>
          <w:szCs w:val="28"/>
        </w:rPr>
        <w:t xml:space="preserve"> </w:t>
      </w:r>
      <w:r w:rsidR="00970B36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</w:p>
    <w:p w:rsidR="0099047D" w:rsidRDefault="0099047D" w:rsidP="0099047D">
      <w:pPr>
        <w:spacing w:before="48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99047D" w:rsidRDefault="0099047D" w:rsidP="0099047D">
      <w:pPr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99047D" w:rsidRDefault="0099047D" w:rsidP="0099047D">
      <w:pPr>
        <w:rPr>
          <w:i/>
        </w:rPr>
      </w:pPr>
      <w:r>
        <w:rPr>
          <w:i/>
        </w:rPr>
        <w:t>Красносельское Юрьев-Польского района</w:t>
      </w:r>
    </w:p>
    <w:p w:rsidR="00760B1B" w:rsidRDefault="0099047D" w:rsidP="00182A80">
      <w:pPr>
        <w:rPr>
          <w:i/>
          <w:color w:val="000000"/>
        </w:rPr>
      </w:pPr>
      <w:r>
        <w:rPr>
          <w:i/>
        </w:rPr>
        <w:t xml:space="preserve">№ 91 от 23.05.2019 </w:t>
      </w:r>
    </w:p>
    <w:p w:rsidR="00DE4EB3" w:rsidRPr="00DE4EB3" w:rsidRDefault="00DE4EB3" w:rsidP="00DE4EB3">
      <w:pPr>
        <w:rPr>
          <w:i/>
        </w:rPr>
      </w:pPr>
    </w:p>
    <w:p w:rsidR="00B813F4" w:rsidRPr="00760B1B" w:rsidRDefault="0099047D" w:rsidP="00E545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действующего законодательства Российской Федерации и других нормативно-правовых актов</w:t>
      </w:r>
      <w:r w:rsidR="00B813F4" w:rsidRPr="00760B1B">
        <w:rPr>
          <w:sz w:val="28"/>
          <w:szCs w:val="28"/>
        </w:rPr>
        <w:t>,</w:t>
      </w:r>
      <w:r w:rsidR="00760B1B">
        <w:rPr>
          <w:sz w:val="28"/>
          <w:szCs w:val="28"/>
        </w:rPr>
        <w:t xml:space="preserve"> </w:t>
      </w:r>
      <w:r w:rsidR="001E3B18">
        <w:rPr>
          <w:sz w:val="28"/>
          <w:szCs w:val="28"/>
        </w:rPr>
        <w:t>п о с т а н о в л я ю :</w:t>
      </w:r>
    </w:p>
    <w:p w:rsidR="00960E62" w:rsidRPr="00182A80" w:rsidRDefault="0099047D" w:rsidP="00182A80">
      <w:pPr>
        <w:pStyle w:val="aff1"/>
        <w:numPr>
          <w:ilvl w:val="0"/>
          <w:numId w:val="32"/>
        </w:numPr>
        <w:spacing w:after="120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82A80">
        <w:rPr>
          <w:rFonts w:cs="Times New Roman"/>
          <w:color w:val="000000" w:themeColor="text1"/>
          <w:sz w:val="28"/>
          <w:szCs w:val="28"/>
        </w:rPr>
        <w:t>Внести в постановление администрации муниципального образования Красносельское Юрьев-Польского района  № 91 от 23.05.2019 «Об утверждении порядка создания мест (площадок) накопления твердых коммунальных отходов на территории муниципального образования Красносельское Юрьев – Польского района и порядка формирования и ведения реестра мест (площадок) накопления твердых коммунальных отходов на территории муниципального образования Красносельское Юрьев – Польского района»</w:t>
      </w:r>
      <w:r w:rsidR="00182A80" w:rsidRPr="00182A80">
        <w:rPr>
          <w:rFonts w:cs="Times New Roman"/>
          <w:color w:val="000000" w:themeColor="text1"/>
          <w:sz w:val="28"/>
          <w:szCs w:val="28"/>
        </w:rPr>
        <w:t xml:space="preserve"> </w:t>
      </w:r>
      <w:r w:rsidR="00182A80" w:rsidRPr="00182A80">
        <w:rPr>
          <w:sz w:val="28"/>
          <w:szCs w:val="28"/>
        </w:rPr>
        <w:t>(ред. от 05.06.2019 №99, от 20.06.2019 №107, от 07.10.2019 №176, от 05.11.2019 №212, от 27.11.2019 № 224, от17.01.2020 №24, от03.03.2020 №43, от 27.08.2020 №139, от 12.10.2020 №153, от 11.01.2021 №1</w:t>
      </w:r>
      <w:r w:rsidR="00684636">
        <w:rPr>
          <w:sz w:val="28"/>
          <w:szCs w:val="28"/>
        </w:rPr>
        <w:t>, от 23.07.2021 №114</w:t>
      </w:r>
      <w:r w:rsidR="00A11253">
        <w:rPr>
          <w:sz w:val="28"/>
          <w:szCs w:val="28"/>
        </w:rPr>
        <w:t>, от 10.09.2021 №139</w:t>
      </w:r>
      <w:r w:rsidR="0067290C">
        <w:rPr>
          <w:sz w:val="28"/>
          <w:szCs w:val="28"/>
        </w:rPr>
        <w:t>, 14.01.2022 № 11</w:t>
      </w:r>
      <w:r w:rsidR="00182A80" w:rsidRPr="00182A80">
        <w:rPr>
          <w:sz w:val="28"/>
          <w:szCs w:val="28"/>
        </w:rPr>
        <w:t>)</w:t>
      </w:r>
      <w:r w:rsidR="00182A80">
        <w:rPr>
          <w:sz w:val="28"/>
          <w:szCs w:val="28"/>
        </w:rPr>
        <w:t xml:space="preserve"> </w:t>
      </w:r>
      <w:r w:rsidRPr="00182A80">
        <w:rPr>
          <w:rFonts w:cs="Times New Roman"/>
          <w:color w:val="000000" w:themeColor="text1"/>
          <w:sz w:val="28"/>
        </w:rPr>
        <w:t>следующие изменения:</w:t>
      </w:r>
    </w:p>
    <w:p w:rsidR="00960E62" w:rsidRPr="00CE601E" w:rsidRDefault="00CE601E" w:rsidP="00CE601E">
      <w:pPr>
        <w:pStyle w:val="aff1"/>
        <w:numPr>
          <w:ilvl w:val="1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E62" w:rsidRPr="00CE601E">
        <w:rPr>
          <w:sz w:val="28"/>
          <w:szCs w:val="28"/>
        </w:rPr>
        <w:t>Приложение № 5 к постановлению администрации муниципального образования Красносельское Юрьев-Польского района от 23.05.2019 № 91 изложить в новой редакции</w:t>
      </w:r>
      <w:r w:rsidR="00182A80">
        <w:rPr>
          <w:sz w:val="28"/>
          <w:szCs w:val="28"/>
        </w:rPr>
        <w:t xml:space="preserve">. </w:t>
      </w:r>
    </w:p>
    <w:p w:rsidR="00B813F4" w:rsidRPr="002C63D0" w:rsidRDefault="002049B6" w:rsidP="002C63D0">
      <w:pPr>
        <w:pStyle w:val="aff1"/>
        <w:spacing w:after="120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2</w:t>
      </w:r>
      <w:r w:rsidR="00B813F4" w:rsidRPr="002C63D0">
        <w:rPr>
          <w:sz w:val="28"/>
          <w:szCs w:val="28"/>
        </w:rPr>
        <w:t>.</w:t>
      </w:r>
      <w:r w:rsidRPr="002C63D0">
        <w:rPr>
          <w:sz w:val="28"/>
          <w:szCs w:val="28"/>
        </w:rPr>
        <w:t xml:space="preserve"> Контроль за </w:t>
      </w:r>
      <w:r w:rsidR="006F358D" w:rsidRPr="002C63D0">
        <w:rPr>
          <w:sz w:val="28"/>
          <w:szCs w:val="28"/>
        </w:rPr>
        <w:t>ис</w:t>
      </w:r>
      <w:r w:rsidRPr="002C63D0">
        <w:rPr>
          <w:sz w:val="28"/>
          <w:szCs w:val="28"/>
        </w:rPr>
        <w:t>полнением настоящего постановления оставляю за собой.</w:t>
      </w:r>
      <w:r w:rsidR="002C63D0">
        <w:rPr>
          <w:sz w:val="28"/>
          <w:szCs w:val="28"/>
        </w:rPr>
        <w:t xml:space="preserve"> </w:t>
      </w:r>
      <w:r w:rsidR="00B813F4" w:rsidRPr="002C63D0">
        <w:rPr>
          <w:sz w:val="28"/>
          <w:szCs w:val="28"/>
        </w:rPr>
        <w:t>Настоящее постановление вступает в силу с момента подписания.</w:t>
      </w:r>
    </w:p>
    <w:p w:rsidR="00B74025" w:rsidRPr="002C63D0" w:rsidRDefault="002049B6" w:rsidP="002C63D0">
      <w:pPr>
        <w:pStyle w:val="aff1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3</w:t>
      </w:r>
      <w:r w:rsidR="00B813F4" w:rsidRPr="002C63D0">
        <w:rPr>
          <w:sz w:val="28"/>
          <w:szCs w:val="28"/>
        </w:rPr>
        <w:t>.</w:t>
      </w:r>
      <w:r w:rsidR="00C00D4B" w:rsidRPr="002C63D0">
        <w:rPr>
          <w:sz w:val="28"/>
          <w:szCs w:val="28"/>
        </w:rPr>
        <w:t xml:space="preserve"> </w:t>
      </w:r>
      <w:r w:rsidR="00B74025" w:rsidRPr="002C63D0">
        <w:rPr>
          <w:sz w:val="28"/>
          <w:szCs w:val="28"/>
        </w:rPr>
        <w:t xml:space="preserve">Настоящее   постановление  подлежит  размещению на официальном сайте </w:t>
      </w:r>
      <w:r w:rsidR="00C00D4B" w:rsidRPr="002C63D0">
        <w:rPr>
          <w:sz w:val="28"/>
          <w:szCs w:val="28"/>
        </w:rPr>
        <w:t xml:space="preserve">администрации </w:t>
      </w:r>
      <w:r w:rsidR="00B74025" w:rsidRPr="002C63D0">
        <w:rPr>
          <w:sz w:val="28"/>
          <w:szCs w:val="28"/>
        </w:rPr>
        <w:t xml:space="preserve">муниципального образования </w:t>
      </w:r>
      <w:r w:rsidR="00C00D4B" w:rsidRPr="002C63D0">
        <w:rPr>
          <w:sz w:val="28"/>
          <w:szCs w:val="28"/>
        </w:rPr>
        <w:t xml:space="preserve">Красносельское </w:t>
      </w:r>
      <w:r w:rsidR="00B74025" w:rsidRPr="002C63D0">
        <w:rPr>
          <w:sz w:val="28"/>
          <w:szCs w:val="28"/>
        </w:rPr>
        <w:t>Юрьев – Польск</w:t>
      </w:r>
      <w:r w:rsidR="00C00D4B" w:rsidRPr="002C63D0">
        <w:rPr>
          <w:sz w:val="28"/>
          <w:szCs w:val="28"/>
        </w:rPr>
        <w:t>ого</w:t>
      </w:r>
      <w:r w:rsidR="00B74025" w:rsidRPr="002C63D0">
        <w:rPr>
          <w:sz w:val="28"/>
          <w:szCs w:val="28"/>
        </w:rPr>
        <w:t xml:space="preserve"> район</w:t>
      </w:r>
      <w:r w:rsidR="00C00D4B" w:rsidRPr="002C63D0">
        <w:rPr>
          <w:sz w:val="28"/>
          <w:szCs w:val="28"/>
        </w:rPr>
        <w:t xml:space="preserve">а </w:t>
      </w:r>
      <w:r w:rsidR="00B74025" w:rsidRPr="002C63D0">
        <w:rPr>
          <w:sz w:val="28"/>
          <w:szCs w:val="28"/>
        </w:rPr>
        <w:t xml:space="preserve"> в информационно – телекоммуникационной  сети «Интернет».</w:t>
      </w: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416809" w:rsidRDefault="00754532" w:rsidP="00416809">
      <w:pPr>
        <w:pStyle w:val="ConsPlusNormal"/>
        <w:shd w:val="clear" w:color="auto" w:fill="FFFFFF"/>
        <w:spacing w:line="322" w:lineRule="atLeast"/>
        <w:ind w:right="68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>Глава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ад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 xml:space="preserve">министрации                               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Ю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Блинов</w:t>
      </w:r>
    </w:p>
    <w:p w:rsidR="00960E62" w:rsidRDefault="00960E62"/>
    <w:p w:rsidR="00C16641" w:rsidRPr="00C16641" w:rsidRDefault="00C16641" w:rsidP="00C16641"/>
    <w:p w:rsidR="00C16641" w:rsidRPr="00C16641" w:rsidRDefault="00C16641" w:rsidP="00C16641"/>
    <w:p w:rsidR="00C16641" w:rsidRPr="00C16641" w:rsidRDefault="00C16641" w:rsidP="00C16641"/>
    <w:p w:rsidR="00C16641" w:rsidRDefault="00C16641" w:rsidP="00C16641">
      <w:pPr>
        <w:tabs>
          <w:tab w:val="left" w:pos="2655"/>
        </w:tabs>
      </w:pPr>
    </w:p>
    <w:p w:rsidR="00C16641" w:rsidRDefault="00C16641" w:rsidP="00AD552C">
      <w:pPr>
        <w:jc w:val="center"/>
        <w:sectPr w:rsidR="00C16641" w:rsidSect="009F44F8">
          <w:headerReference w:type="even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2E2009" w:rsidRDefault="002E2009" w:rsidP="002E2009">
      <w:pPr>
        <w:jc w:val="right"/>
        <w:rPr>
          <w:sz w:val="20"/>
          <w:szCs w:val="20"/>
        </w:rPr>
      </w:pP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Приложение № 5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 xml:space="preserve">к постановлению администрации 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муниципального образования Красносельское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Юрьев-Польского района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от 23.05.2019 № 91</w:t>
      </w:r>
    </w:p>
    <w:p w:rsidR="002E2009" w:rsidRDefault="002E2009" w:rsidP="00C16641">
      <w:pPr>
        <w:jc w:val="center"/>
        <w:rPr>
          <w:b/>
          <w:sz w:val="28"/>
          <w:szCs w:val="28"/>
        </w:rPr>
      </w:pP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РЕЕСТР</w:t>
      </w: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мест (площадок) накопления твердых коммунальных отходов</w:t>
      </w:r>
    </w:p>
    <w:p w:rsidR="00C16641" w:rsidRDefault="00C16641" w:rsidP="00C16641">
      <w:pPr>
        <w:jc w:val="center"/>
        <w:rPr>
          <w:b/>
          <w:szCs w:val="28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1559"/>
        <w:gridCol w:w="1276"/>
        <w:gridCol w:w="1134"/>
        <w:gridCol w:w="851"/>
        <w:gridCol w:w="1134"/>
        <w:gridCol w:w="850"/>
        <w:gridCol w:w="851"/>
        <w:gridCol w:w="1275"/>
        <w:gridCol w:w="2410"/>
      </w:tblGrid>
      <w:tr w:rsidR="00C16641" w:rsidRPr="00B26010" w:rsidTr="00A92BF3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№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  <w:r w:rsidRPr="00B26010">
              <w:rPr>
                <w:rFonts w:eastAsia="Arial Unicode MS"/>
                <w:b/>
                <w:sz w:val="20"/>
                <w:szCs w:val="20"/>
              </w:rPr>
              <w:t>/</w:t>
            </w: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нахождении мест (площадок) накопления твердых коммунальных отходов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C16641" w:rsidRPr="00B26010" w:rsidRDefault="00C16641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410" w:type="dxa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EE57C5" w:rsidRPr="00B26010" w:rsidTr="00A92BF3">
        <w:trPr>
          <w:cantSplit/>
          <w:trHeight w:val="1650"/>
        </w:trPr>
        <w:tc>
          <w:tcPr>
            <w:tcW w:w="567" w:type="dxa"/>
            <w:vMerge/>
            <w:shd w:val="clear" w:color="auto" w:fill="auto"/>
            <w:vAlign w:val="center"/>
          </w:tcPr>
          <w:p w:rsidR="00B26010" w:rsidRPr="00B26010" w:rsidRDefault="00B26010" w:rsidP="00C1664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 расположения места накопления ТКО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Схема размещения места(площадки)накопления ТКО, №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Покрытие места накопления ТКО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Площадь места накопления ТКО, м²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Количество установленных контейнеров, шт.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Объем контейнера/накопителя, м³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Вместимость контейнерной площадки, м³</w:t>
            </w:r>
          </w:p>
        </w:tc>
        <w:tc>
          <w:tcPr>
            <w:tcW w:w="1275" w:type="dxa"/>
            <w:vMerge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Адреса обслуживающих домов</w:t>
            </w:r>
          </w:p>
        </w:tc>
      </w:tr>
      <w:tr w:rsidR="00EE57C5" w:rsidRPr="007430D9" w:rsidTr="00A92BF3">
        <w:trPr>
          <w:trHeight w:val="337"/>
        </w:trPr>
        <w:tc>
          <w:tcPr>
            <w:tcW w:w="567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  <w:tr w:rsidR="00EE57C5" w:rsidRPr="007430D9" w:rsidTr="00A92BF3">
        <w:trPr>
          <w:trHeight w:val="105"/>
        </w:trPr>
        <w:tc>
          <w:tcPr>
            <w:tcW w:w="14458" w:type="dxa"/>
            <w:gridSpan w:val="11"/>
            <w:shd w:val="clear" w:color="auto" w:fill="auto"/>
            <w:vAlign w:val="center"/>
          </w:tcPr>
          <w:p w:rsidR="00EE57C5" w:rsidRPr="00177624" w:rsidRDefault="00EE57C5" w:rsidP="00C1664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383B">
              <w:rPr>
                <w:rFonts w:eastAsia="Arial Unicode MS"/>
                <w:b/>
                <w:sz w:val="28"/>
                <w:szCs w:val="28"/>
              </w:rPr>
              <w:t>МО Красносельское</w:t>
            </w:r>
          </w:p>
        </w:tc>
      </w:tr>
      <w:tr w:rsidR="00EE57C5" w:rsidRPr="00B0283F" w:rsidTr="00A92BF3">
        <w:tc>
          <w:tcPr>
            <w:tcW w:w="567" w:type="dxa"/>
            <w:shd w:val="clear" w:color="auto" w:fill="auto"/>
          </w:tcPr>
          <w:p w:rsidR="00EE57C5" w:rsidRPr="00B0283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 xml:space="preserve">с.Горки, </w:t>
            </w:r>
            <w:r w:rsidR="0068448E" w:rsidRPr="00A92BF3">
              <w:t xml:space="preserve">20м. от </w:t>
            </w:r>
            <w:r w:rsidRPr="00A92BF3">
              <w:t>ул. Гагарина, д.1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56,582107 39,383456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D071CE" w:rsidP="00C16641">
            <w:r w:rsidRPr="00A92BF3">
              <w:t>1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4,8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28342F" w:rsidP="0028342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20669D" w:rsidP="0020669D">
            <w:pPr>
              <w:jc w:val="center"/>
            </w:pPr>
            <w:r w:rsidRPr="00A92BF3">
              <w:t>3</w:t>
            </w:r>
            <w:r w:rsidR="00EE57C5" w:rsidRPr="00A92BF3">
              <w:t>,</w:t>
            </w:r>
            <w:r w:rsidRPr="00A92BF3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Центральная, д.2,4,6,7,8,9,10,10А,12,15</w:t>
            </w:r>
          </w:p>
          <w:p w:rsidR="00EE57C5" w:rsidRPr="00A92BF3" w:rsidRDefault="00EE57C5" w:rsidP="00C16641">
            <w:r w:rsidRPr="00A92BF3">
              <w:t>ул. Зеленая, д.4-13</w:t>
            </w:r>
          </w:p>
          <w:p w:rsidR="00EE57C5" w:rsidRPr="00A92BF3" w:rsidRDefault="00EE57C5" w:rsidP="00C16641">
            <w:r w:rsidRPr="00A92BF3">
              <w:t>ул. Гагарина, д. 1-9</w:t>
            </w:r>
          </w:p>
        </w:tc>
      </w:tr>
      <w:tr w:rsidR="00EE57C5" w:rsidRPr="00AA4954" w:rsidTr="00A92BF3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с.Горки,</w:t>
            </w:r>
            <w:r w:rsidR="0068448E" w:rsidRPr="00A92BF3">
              <w:t xml:space="preserve"> 30м. от </w:t>
            </w:r>
            <w:r w:rsidRPr="00A92BF3">
              <w:t xml:space="preserve"> ул. Гагарина, д.19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56,578986</w:t>
            </w:r>
          </w:p>
          <w:p w:rsidR="00EE57C5" w:rsidRPr="00A92BF3" w:rsidRDefault="00EE57C5" w:rsidP="00C16641">
            <w:r w:rsidRPr="00A92BF3">
              <w:t>39,388795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D071CE" w:rsidP="00C16641">
            <w:r w:rsidRPr="00A92BF3">
              <w:t>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4.75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28342F" w:rsidP="0028342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20669D" w:rsidP="0020669D">
            <w:pPr>
              <w:jc w:val="center"/>
            </w:pPr>
            <w:r w:rsidRPr="00A92BF3">
              <w:t>3</w:t>
            </w:r>
            <w:r w:rsidR="00EE57C5" w:rsidRPr="00A92BF3">
              <w:t>,</w:t>
            </w:r>
            <w:r w:rsidRPr="00A92BF3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Гагарина, д.12,14,16,18,19</w:t>
            </w:r>
          </w:p>
          <w:p w:rsidR="00EE57C5" w:rsidRPr="00A92BF3" w:rsidRDefault="00EE57C5" w:rsidP="00C16641">
            <w:r w:rsidRPr="00A92BF3">
              <w:t xml:space="preserve"> ул. Полевая, д. 1,2,3</w:t>
            </w:r>
          </w:p>
          <w:p w:rsidR="00EE57C5" w:rsidRPr="00A92BF3" w:rsidRDefault="00EE57C5" w:rsidP="00C16641">
            <w:r w:rsidRPr="00A92BF3">
              <w:t>ул.Молодежная, д. 1-4</w:t>
            </w:r>
          </w:p>
          <w:p w:rsidR="00AC0EE5" w:rsidRPr="00A92BF3" w:rsidRDefault="00AC0EE5" w:rsidP="00C16641"/>
        </w:tc>
      </w:tr>
      <w:tr w:rsidR="00EE57C5" w:rsidRPr="00B0283F" w:rsidTr="00A92BF3">
        <w:tc>
          <w:tcPr>
            <w:tcW w:w="567" w:type="dxa"/>
            <w:shd w:val="clear" w:color="auto" w:fill="auto"/>
          </w:tcPr>
          <w:p w:rsidR="00EE57C5" w:rsidRPr="00B0283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с.Горки,</w:t>
            </w:r>
            <w:r w:rsidR="0068448E" w:rsidRPr="00A92BF3">
              <w:t xml:space="preserve"> 20 м. от</w:t>
            </w:r>
            <w:r w:rsidRPr="00A92BF3">
              <w:t xml:space="preserve"> ул. Гагарина, д.21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56,577917 39,387801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D071CE" w:rsidP="00C16641">
            <w:r w:rsidRPr="00A92BF3">
              <w:t>3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3,874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28342F" w:rsidP="0028342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6249F" w:rsidP="00C16641">
            <w:pPr>
              <w:jc w:val="center"/>
            </w:pPr>
            <w:r w:rsidRPr="00A92BF3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Школьная, д.1-13, школа, дет.сад</w:t>
            </w:r>
          </w:p>
        </w:tc>
      </w:tr>
      <w:tr w:rsidR="00EE57C5" w:rsidRPr="00AA4954" w:rsidTr="00A92BF3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с.Горки,</w:t>
            </w:r>
            <w:r w:rsidR="0068448E" w:rsidRPr="00A92BF3">
              <w:t xml:space="preserve"> 40 м. от </w:t>
            </w:r>
            <w:r w:rsidRPr="00A92BF3">
              <w:t xml:space="preserve"> ул. Больничная, д.4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56,580395</w:t>
            </w:r>
          </w:p>
          <w:p w:rsidR="00EE57C5" w:rsidRPr="00A92BF3" w:rsidRDefault="00EE57C5" w:rsidP="00C16641">
            <w:r w:rsidRPr="00A92BF3">
              <w:t>39,379722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D071CE" w:rsidP="00C16641">
            <w:r w:rsidRPr="00A92BF3">
              <w:t>4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3.39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28342F" w:rsidP="0028342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6249F" w:rsidP="0016249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Больничная, д.1,2</w:t>
            </w:r>
          </w:p>
          <w:p w:rsidR="00EE57C5" w:rsidRPr="00A92BF3" w:rsidRDefault="00EE57C5" w:rsidP="00C16641">
            <w:r w:rsidRPr="00A92BF3">
              <w:t>ул. Центральная, д. 1,3</w:t>
            </w:r>
          </w:p>
        </w:tc>
      </w:tr>
      <w:tr w:rsidR="00EE57C5" w:rsidRPr="00AA4954" w:rsidTr="00A92BF3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 xml:space="preserve">с.Горки, </w:t>
            </w:r>
            <w:r w:rsidR="0068448E" w:rsidRPr="00A92BF3">
              <w:t xml:space="preserve">30м. от </w:t>
            </w:r>
            <w:r w:rsidRPr="00A92BF3">
              <w:t>ул. Молодежная, д.17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56,576933</w:t>
            </w:r>
          </w:p>
          <w:p w:rsidR="00EE57C5" w:rsidRPr="00A92BF3" w:rsidRDefault="00EE57C5" w:rsidP="00C16641">
            <w:r w:rsidRPr="00A92BF3">
              <w:t>39,392687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D071CE" w:rsidP="00C16641">
            <w:r w:rsidRPr="00A92BF3">
              <w:t>5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3,45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2F6422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28342F" w:rsidP="0028342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2F6422" w:rsidP="0016249F">
            <w:pPr>
              <w:jc w:val="center"/>
            </w:pPr>
            <w:r w:rsidRPr="00A92BF3">
              <w:t>2</w:t>
            </w:r>
            <w:r w:rsidR="00EE57C5" w:rsidRPr="00A92BF3">
              <w:t>,</w:t>
            </w:r>
            <w:r w:rsidRPr="00A92BF3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Школьная, д.5-18</w:t>
            </w:r>
          </w:p>
        </w:tc>
      </w:tr>
      <w:tr w:rsidR="00EE57C5" w:rsidRPr="00AA4954" w:rsidTr="00A92BF3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с.Горки,</w:t>
            </w:r>
            <w:r w:rsidR="003213EF" w:rsidRPr="00A92BF3">
              <w:t xml:space="preserve"> 45м. от</w:t>
            </w:r>
            <w:r w:rsidRPr="00A92BF3">
              <w:t xml:space="preserve"> ул. Полевая, д.6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56,580157</w:t>
            </w:r>
          </w:p>
          <w:p w:rsidR="00EE57C5" w:rsidRPr="00A92BF3" w:rsidRDefault="00EE57C5" w:rsidP="00C16641">
            <w:r w:rsidRPr="00A92BF3">
              <w:t>39,390815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D071CE" w:rsidP="00C16641">
            <w:r w:rsidRPr="00A92BF3">
              <w:t>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2F6422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28342F" w:rsidP="0028342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2F6422" w:rsidP="0016249F">
            <w:pPr>
              <w:jc w:val="center"/>
            </w:pPr>
            <w:r w:rsidRPr="00A92BF3">
              <w:t>2</w:t>
            </w:r>
            <w:r w:rsidR="00EE57C5" w:rsidRPr="00A92BF3">
              <w:t>,</w:t>
            </w:r>
            <w:r w:rsidRPr="00A92BF3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Школьная, д.4-9</w:t>
            </w:r>
          </w:p>
          <w:p w:rsidR="00EE57C5" w:rsidRPr="00A92BF3" w:rsidRDefault="00EE57C5" w:rsidP="00C16641">
            <w:r w:rsidRPr="00A92BF3">
              <w:t>ул. Галибина, д.7,8</w:t>
            </w:r>
          </w:p>
        </w:tc>
      </w:tr>
      <w:tr w:rsidR="00EE57C5" w:rsidRPr="00AA4954" w:rsidTr="00A92BF3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с.Горки,</w:t>
            </w:r>
            <w:r w:rsidR="003213EF" w:rsidRPr="00A92BF3">
              <w:t xml:space="preserve"> 65м. от </w:t>
            </w:r>
            <w:r w:rsidRPr="00A92BF3">
              <w:t xml:space="preserve"> ул. Полевая, д.12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56,581549</w:t>
            </w:r>
          </w:p>
          <w:p w:rsidR="00EE57C5" w:rsidRPr="00A92BF3" w:rsidRDefault="00EE57C5" w:rsidP="00C16641">
            <w:r w:rsidRPr="00A92BF3">
              <w:t>39,392650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D071CE" w:rsidP="0028342F">
            <w:pPr>
              <w:tabs>
                <w:tab w:val="left" w:pos="720"/>
              </w:tabs>
            </w:pPr>
            <w:r w:rsidRPr="00A92BF3">
              <w:t>7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28342F" w:rsidP="0028342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6249F" w:rsidP="0016249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Полевая, д.10-13</w:t>
            </w:r>
          </w:p>
        </w:tc>
      </w:tr>
      <w:tr w:rsidR="00EE57C5" w:rsidRPr="00AA4954" w:rsidTr="00A92BF3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с.Горки,</w:t>
            </w:r>
            <w:r w:rsidR="003213EF" w:rsidRPr="00A92BF3">
              <w:t xml:space="preserve"> 30м. от </w:t>
            </w:r>
            <w:r w:rsidRPr="00A92BF3">
              <w:t xml:space="preserve"> ул. Галибина, д.4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56,582116</w:t>
            </w:r>
          </w:p>
          <w:p w:rsidR="00EE57C5" w:rsidRPr="00A92BF3" w:rsidRDefault="00EE57C5" w:rsidP="00C16641">
            <w:r w:rsidRPr="00A92BF3">
              <w:t>39,388441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D071CE" w:rsidP="00C16641">
            <w:r w:rsidRPr="00A92BF3"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28342F" w:rsidP="0028342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6249F" w:rsidP="0016249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Галибина, д. 1-6</w:t>
            </w:r>
          </w:p>
        </w:tc>
      </w:tr>
      <w:tr w:rsidR="00EE57C5" w:rsidRPr="000208AB" w:rsidTr="00A92BF3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2E2009">
            <w:r w:rsidRPr="00A92BF3">
              <w:t xml:space="preserve">с.Горки, </w:t>
            </w:r>
            <w:r w:rsidR="003213EF" w:rsidRPr="00A92BF3">
              <w:t xml:space="preserve">50м. от </w:t>
            </w:r>
            <w:r w:rsidRPr="00A92BF3">
              <w:t>ул. Механическая, д.5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56,582837</w:t>
            </w:r>
          </w:p>
          <w:p w:rsidR="00EE57C5" w:rsidRPr="00A92BF3" w:rsidRDefault="00EE57C5" w:rsidP="00C16641">
            <w:r w:rsidRPr="00A92BF3">
              <w:t>39,386673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D071CE" w:rsidP="00C16641">
            <w:r w:rsidRPr="00A92BF3">
              <w:t>9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701038" w:rsidP="00C16641">
            <w:pPr>
              <w:jc w:val="center"/>
            </w:pPr>
            <w:r w:rsidRPr="00A92BF3">
              <w:t>4</w:t>
            </w:r>
          </w:p>
          <w:p w:rsidR="0023468C" w:rsidRPr="00A92BF3" w:rsidRDefault="009151AB" w:rsidP="00C16641">
            <w:pPr>
              <w:jc w:val="center"/>
            </w:pPr>
            <w:r w:rsidRPr="00A92BF3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28342F" w:rsidP="0028342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  <w:p w:rsidR="009151AB" w:rsidRPr="00A92BF3" w:rsidRDefault="009151AB" w:rsidP="0028342F">
            <w:pPr>
              <w:jc w:val="center"/>
            </w:pPr>
            <w:r w:rsidRPr="00A92BF3"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6249F" w:rsidP="0016249F">
            <w:pPr>
              <w:jc w:val="center"/>
            </w:pPr>
            <w:r w:rsidRPr="00A92BF3">
              <w:t>4</w:t>
            </w:r>
            <w:r w:rsidR="00EE57C5" w:rsidRPr="00A92BF3">
              <w:t>,</w:t>
            </w:r>
            <w:r w:rsidRPr="00A92BF3">
              <w:t>4</w:t>
            </w:r>
          </w:p>
          <w:p w:rsidR="009151AB" w:rsidRPr="00A92BF3" w:rsidRDefault="009151AB" w:rsidP="0016249F">
            <w:pPr>
              <w:jc w:val="center"/>
            </w:pPr>
            <w:r w:rsidRPr="00A92BF3"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shd w:val="clear" w:color="auto" w:fill="auto"/>
          </w:tcPr>
          <w:p w:rsidR="00AC0EE5" w:rsidRPr="00A92BF3" w:rsidRDefault="00EE57C5" w:rsidP="00C16641">
            <w:r w:rsidRPr="00A92BF3">
              <w:t>ул. Механическая, д.1,2,5,6,7,8,9,10</w:t>
            </w:r>
          </w:p>
          <w:p w:rsidR="00EE57C5" w:rsidRPr="00A92BF3" w:rsidRDefault="00EE57C5" w:rsidP="00C16641">
            <w:r w:rsidRPr="00A92BF3">
              <w:t>ул. Зеленая, д. 15</w:t>
            </w:r>
          </w:p>
        </w:tc>
      </w:tr>
      <w:tr w:rsidR="00EE57C5" w:rsidRPr="000208AB" w:rsidTr="00A92BF3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208AB" w:rsidRDefault="00EE57C5" w:rsidP="002E2009">
            <w:pPr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с.Городище,</w:t>
            </w:r>
            <w:r w:rsidR="003213EF">
              <w:rPr>
                <w:color w:val="000000" w:themeColor="text1"/>
              </w:rPr>
              <w:t xml:space="preserve"> </w:t>
            </w:r>
            <w:r w:rsidRPr="000208AB">
              <w:rPr>
                <w:color w:val="000000" w:themeColor="text1"/>
              </w:rPr>
              <w:t xml:space="preserve"> </w:t>
            </w:r>
            <w:r w:rsidR="002B4C04">
              <w:rPr>
                <w:color w:val="000000" w:themeColor="text1"/>
              </w:rPr>
              <w:t xml:space="preserve">20м. от </w:t>
            </w:r>
            <w:r w:rsidRPr="000208AB">
              <w:rPr>
                <w:color w:val="000000" w:themeColor="text1"/>
              </w:rPr>
              <w:t>ул. Центральная,  д.23</w:t>
            </w:r>
          </w:p>
        </w:tc>
        <w:tc>
          <w:tcPr>
            <w:tcW w:w="1559" w:type="dxa"/>
            <w:shd w:val="clear" w:color="auto" w:fill="auto"/>
          </w:tcPr>
          <w:p w:rsidR="00EE57C5" w:rsidRPr="000208AB" w:rsidRDefault="00EE57C5" w:rsidP="00C16641">
            <w:pPr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56,598786</w:t>
            </w:r>
          </w:p>
          <w:p w:rsidR="00EE57C5" w:rsidRPr="000208AB" w:rsidRDefault="00EE57C5" w:rsidP="00C16641">
            <w:pPr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39,712876</w:t>
            </w:r>
          </w:p>
        </w:tc>
        <w:tc>
          <w:tcPr>
            <w:tcW w:w="1276" w:type="dxa"/>
            <w:shd w:val="clear" w:color="auto" w:fill="auto"/>
          </w:tcPr>
          <w:p w:rsidR="00EE57C5" w:rsidRPr="000208AB" w:rsidRDefault="00030CCF" w:rsidP="00C16641">
            <w:pPr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208AB" w:rsidRDefault="0028342F" w:rsidP="0028342F">
            <w:pPr>
              <w:jc w:val="center"/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1</w:t>
            </w:r>
            <w:r w:rsidR="00EE57C5" w:rsidRPr="000208AB">
              <w:rPr>
                <w:color w:val="000000" w:themeColor="text1"/>
              </w:rPr>
              <w:t>,</w:t>
            </w:r>
            <w:r w:rsidRPr="000208AB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208AB" w:rsidRDefault="0016249F" w:rsidP="0016249F">
            <w:pPr>
              <w:jc w:val="center"/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2</w:t>
            </w:r>
            <w:r w:rsidR="00EE57C5" w:rsidRPr="000208AB">
              <w:rPr>
                <w:color w:val="000000" w:themeColor="text1"/>
              </w:rPr>
              <w:t>,</w:t>
            </w:r>
            <w:r w:rsidRPr="000208AB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208AB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E57C5" w:rsidRPr="000208AB" w:rsidRDefault="00EE57C5" w:rsidP="00C16641">
            <w:pPr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ул. Центральная, д.21-38</w:t>
            </w:r>
          </w:p>
          <w:p w:rsidR="00EE57C5" w:rsidRPr="000208AB" w:rsidRDefault="00EE57C5" w:rsidP="00C16641">
            <w:pPr>
              <w:rPr>
                <w:color w:val="000000" w:themeColor="text1"/>
              </w:rPr>
            </w:pPr>
            <w:r w:rsidRPr="000208AB">
              <w:rPr>
                <w:color w:val="000000" w:themeColor="text1"/>
              </w:rPr>
              <w:t>ул. Новая, д. 15-37</w:t>
            </w:r>
          </w:p>
        </w:tc>
      </w:tr>
      <w:tr w:rsidR="00EE57C5" w:rsidRPr="00AA4954" w:rsidTr="00A92BF3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с.Городище,</w:t>
            </w:r>
            <w:r w:rsidR="003213EF" w:rsidRPr="00A92BF3">
              <w:t xml:space="preserve"> 46м. от</w:t>
            </w:r>
            <w:r w:rsidRPr="00A92BF3">
              <w:t xml:space="preserve">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56,596857</w:t>
            </w:r>
          </w:p>
          <w:p w:rsidR="00EE57C5" w:rsidRPr="00A92BF3" w:rsidRDefault="00EE57C5" w:rsidP="00C16641">
            <w:r w:rsidRPr="00A92BF3">
              <w:t>39,708985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C16641">
            <w:r w:rsidRPr="00A92BF3">
              <w:t>11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9C5DC8" w:rsidP="00C16641">
            <w:pPr>
              <w:jc w:val="center"/>
            </w:pPr>
            <w:r w:rsidRPr="00A92BF3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D68E4" w:rsidP="00C16641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28342F" w:rsidP="0028342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D68E4" w:rsidP="0016249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Центральная, д.1-20</w:t>
            </w:r>
          </w:p>
          <w:p w:rsidR="00EE57C5" w:rsidRPr="00A92BF3" w:rsidRDefault="00EE57C5" w:rsidP="00C16641">
            <w:r w:rsidRPr="00A92BF3">
              <w:t>ул. Школьная, д.1,3</w:t>
            </w:r>
          </w:p>
        </w:tc>
      </w:tr>
      <w:tr w:rsidR="003213EF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3213EF" w:rsidRPr="008126E1" w:rsidRDefault="003213EF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213EF" w:rsidRPr="00A92BF3" w:rsidRDefault="003213EF" w:rsidP="00585420">
            <w:r w:rsidRPr="00A92BF3">
              <w:t>с.Городище, 20 м. от ул. Новая,  д.28</w:t>
            </w:r>
          </w:p>
        </w:tc>
        <w:tc>
          <w:tcPr>
            <w:tcW w:w="1559" w:type="dxa"/>
            <w:shd w:val="clear" w:color="auto" w:fill="auto"/>
          </w:tcPr>
          <w:p w:rsidR="003213EF" w:rsidRPr="00A92BF3" w:rsidRDefault="003213EF" w:rsidP="00585420">
            <w:r w:rsidRPr="00A92BF3">
              <w:t>56.602112 39.715198</w:t>
            </w:r>
          </w:p>
        </w:tc>
        <w:tc>
          <w:tcPr>
            <w:tcW w:w="1276" w:type="dxa"/>
            <w:shd w:val="clear" w:color="auto" w:fill="auto"/>
          </w:tcPr>
          <w:p w:rsidR="003213EF" w:rsidRPr="00A92BF3" w:rsidRDefault="003213EF" w:rsidP="00585420">
            <w:r w:rsidRPr="00A92BF3">
              <w:t>128</w:t>
            </w:r>
          </w:p>
        </w:tc>
        <w:tc>
          <w:tcPr>
            <w:tcW w:w="1134" w:type="dxa"/>
            <w:shd w:val="clear" w:color="auto" w:fill="auto"/>
          </w:tcPr>
          <w:p w:rsidR="003213EF" w:rsidRPr="00A92BF3" w:rsidRDefault="003213EF" w:rsidP="00585420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3213EF" w:rsidRPr="00A92BF3" w:rsidRDefault="003213EF" w:rsidP="00585420">
            <w:pPr>
              <w:jc w:val="center"/>
            </w:pPr>
            <w:r w:rsidRPr="00A92BF3">
              <w:t>12</w:t>
            </w:r>
          </w:p>
        </w:tc>
        <w:tc>
          <w:tcPr>
            <w:tcW w:w="1134" w:type="dxa"/>
            <w:shd w:val="clear" w:color="auto" w:fill="auto"/>
          </w:tcPr>
          <w:p w:rsidR="003213EF" w:rsidRPr="00A92BF3" w:rsidRDefault="003213EF" w:rsidP="00585420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3213EF" w:rsidRPr="00A92BF3" w:rsidRDefault="003213EF" w:rsidP="00585420">
            <w:pPr>
              <w:jc w:val="center"/>
            </w:pPr>
            <w:r w:rsidRPr="00A92BF3">
              <w:t>1,1</w:t>
            </w:r>
          </w:p>
        </w:tc>
        <w:tc>
          <w:tcPr>
            <w:tcW w:w="851" w:type="dxa"/>
            <w:shd w:val="clear" w:color="auto" w:fill="auto"/>
          </w:tcPr>
          <w:p w:rsidR="003213EF" w:rsidRPr="00A92BF3" w:rsidRDefault="003213EF" w:rsidP="00585420">
            <w:pPr>
              <w:jc w:val="center"/>
            </w:pPr>
            <w:r w:rsidRPr="00A92BF3">
              <w:t>2,2</w:t>
            </w:r>
          </w:p>
        </w:tc>
        <w:tc>
          <w:tcPr>
            <w:tcW w:w="1275" w:type="dxa"/>
            <w:shd w:val="clear" w:color="auto" w:fill="auto"/>
          </w:tcPr>
          <w:p w:rsidR="003213EF" w:rsidRPr="00A92BF3" w:rsidRDefault="003213EF" w:rsidP="0058542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213EF" w:rsidRPr="00A92BF3" w:rsidRDefault="003213EF" w:rsidP="00585420">
            <w:r w:rsidRPr="00A92BF3">
              <w:t>17-37</w:t>
            </w:r>
          </w:p>
        </w:tc>
      </w:tr>
      <w:tr w:rsidR="00EE57C5" w:rsidRPr="00AA4954" w:rsidTr="00A92BF3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с.Городище,</w:t>
            </w:r>
            <w:r w:rsidR="003213EF" w:rsidRPr="00A92BF3">
              <w:t xml:space="preserve"> 61м.от </w:t>
            </w:r>
            <w:r w:rsidRPr="00A92BF3">
              <w:t xml:space="preserve"> ул. Новая,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56,598268</w:t>
            </w:r>
          </w:p>
          <w:p w:rsidR="00EE57C5" w:rsidRPr="00A92BF3" w:rsidRDefault="00EE57C5" w:rsidP="00C16641">
            <w:r w:rsidRPr="00A92BF3">
              <w:t>39,707580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C16641">
            <w:r w:rsidRPr="00A92BF3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000A32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28342F" w:rsidP="0028342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6249F" w:rsidP="00C16641">
            <w:pPr>
              <w:jc w:val="center"/>
            </w:pPr>
            <w:r w:rsidRPr="00A92BF3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Новая, д.1-14</w:t>
            </w:r>
          </w:p>
          <w:p w:rsidR="00EE57C5" w:rsidRPr="00A92BF3" w:rsidRDefault="00EE57C5" w:rsidP="00C16641">
            <w:r w:rsidRPr="00A92BF3">
              <w:t>ул. Школьная, д. 5-17</w:t>
            </w:r>
          </w:p>
        </w:tc>
      </w:tr>
      <w:tr w:rsidR="000360B7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0360B7" w:rsidRPr="008126E1" w:rsidRDefault="000360B7" w:rsidP="001036B2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360B7" w:rsidRPr="00A92BF3" w:rsidRDefault="000360B7" w:rsidP="001036B2">
            <w:r w:rsidRPr="00A92BF3">
              <w:t xml:space="preserve">с.Городище, </w:t>
            </w:r>
            <w:r w:rsidR="003213EF" w:rsidRPr="00A92BF3">
              <w:t xml:space="preserve">26м. от </w:t>
            </w:r>
            <w:r w:rsidRPr="00A92BF3">
              <w:t>ул.Центральная, д.47</w:t>
            </w:r>
          </w:p>
        </w:tc>
        <w:tc>
          <w:tcPr>
            <w:tcW w:w="1559" w:type="dxa"/>
            <w:shd w:val="clear" w:color="auto" w:fill="auto"/>
          </w:tcPr>
          <w:p w:rsidR="000360B7" w:rsidRPr="00A92BF3" w:rsidRDefault="000360B7" w:rsidP="001036B2">
            <w:r w:rsidRPr="00A92BF3">
              <w:t>56.601252 39.718119</w:t>
            </w:r>
          </w:p>
        </w:tc>
        <w:tc>
          <w:tcPr>
            <w:tcW w:w="1276" w:type="dxa"/>
            <w:shd w:val="clear" w:color="auto" w:fill="auto"/>
          </w:tcPr>
          <w:p w:rsidR="000360B7" w:rsidRPr="00A92BF3" w:rsidRDefault="000360B7" w:rsidP="001036B2">
            <w:r w:rsidRPr="00A92BF3">
              <w:t>13</w:t>
            </w:r>
          </w:p>
        </w:tc>
        <w:tc>
          <w:tcPr>
            <w:tcW w:w="1134" w:type="dxa"/>
            <w:shd w:val="clear" w:color="auto" w:fill="auto"/>
          </w:tcPr>
          <w:p w:rsidR="000360B7" w:rsidRPr="00A92BF3" w:rsidRDefault="000360B7" w:rsidP="001036B2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0360B7" w:rsidRPr="00A92BF3" w:rsidRDefault="000360B7" w:rsidP="001036B2">
            <w:pPr>
              <w:jc w:val="center"/>
            </w:pPr>
            <w:r w:rsidRPr="00A92BF3">
              <w:t>12</w:t>
            </w:r>
          </w:p>
        </w:tc>
        <w:tc>
          <w:tcPr>
            <w:tcW w:w="1134" w:type="dxa"/>
            <w:shd w:val="clear" w:color="auto" w:fill="auto"/>
          </w:tcPr>
          <w:p w:rsidR="000360B7" w:rsidRPr="00A92BF3" w:rsidRDefault="000360B7" w:rsidP="001036B2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0360B7" w:rsidRPr="00A92BF3" w:rsidRDefault="000360B7" w:rsidP="001036B2">
            <w:pPr>
              <w:jc w:val="center"/>
            </w:pPr>
            <w:r w:rsidRPr="00A92BF3">
              <w:t>1,1</w:t>
            </w:r>
          </w:p>
        </w:tc>
        <w:tc>
          <w:tcPr>
            <w:tcW w:w="851" w:type="dxa"/>
            <w:shd w:val="clear" w:color="auto" w:fill="auto"/>
          </w:tcPr>
          <w:p w:rsidR="000360B7" w:rsidRPr="00A92BF3" w:rsidRDefault="000360B7" w:rsidP="001036B2">
            <w:pPr>
              <w:jc w:val="center"/>
            </w:pPr>
            <w:r w:rsidRPr="00A92BF3">
              <w:t>2,2</w:t>
            </w:r>
          </w:p>
        </w:tc>
        <w:tc>
          <w:tcPr>
            <w:tcW w:w="1275" w:type="dxa"/>
            <w:shd w:val="clear" w:color="auto" w:fill="auto"/>
          </w:tcPr>
          <w:p w:rsidR="000360B7" w:rsidRPr="00A92BF3" w:rsidRDefault="000360B7" w:rsidP="001036B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360B7" w:rsidRPr="00A92BF3" w:rsidRDefault="000360B7" w:rsidP="001036B2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ул. Центральная, д.39-47, дет.сад</w:t>
            </w:r>
          </w:p>
        </w:tc>
      </w:tr>
      <w:tr w:rsidR="00EE57C5" w:rsidRPr="00AA4954" w:rsidTr="00A92BF3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 xml:space="preserve">с.Городище, </w:t>
            </w:r>
            <w:r w:rsidR="003213EF" w:rsidRPr="00A92BF3">
              <w:t xml:space="preserve">48м. от </w:t>
            </w:r>
            <w:r w:rsidRPr="00A92BF3">
              <w:t>ул.Заречная,  д.12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56,595409</w:t>
            </w:r>
          </w:p>
          <w:p w:rsidR="00EE57C5" w:rsidRPr="00A92BF3" w:rsidRDefault="00EE57C5" w:rsidP="00C16641">
            <w:r w:rsidRPr="00A92BF3">
              <w:t>39,704241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C16641">
            <w:r w:rsidRPr="00A92BF3">
              <w:t>14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28342F" w:rsidP="0028342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6249F" w:rsidP="0016249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ул.Заречная, д.1-14</w:t>
            </w:r>
          </w:p>
        </w:tc>
      </w:tr>
      <w:tr w:rsidR="00EE57C5" w:rsidRPr="00AA4954" w:rsidTr="00A92BF3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с.Городище,</w:t>
            </w:r>
            <w:r w:rsidR="003213EF" w:rsidRPr="00A92BF3">
              <w:t xml:space="preserve"> 39м. от</w:t>
            </w:r>
            <w:r w:rsidRPr="00A92BF3">
              <w:t xml:space="preserve"> ул. Набережная,  д.1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56,595319</w:t>
            </w:r>
          </w:p>
          <w:p w:rsidR="00EE57C5" w:rsidRPr="00A92BF3" w:rsidRDefault="00EE57C5" w:rsidP="00C16641">
            <w:r w:rsidRPr="00A92BF3">
              <w:t>39,707431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C16641">
            <w:r w:rsidRPr="00A92BF3"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28342F" w:rsidP="0028342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6249F" w:rsidP="0016249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Набережная, д.1-24</w:t>
            </w:r>
          </w:p>
        </w:tc>
      </w:tr>
      <w:tr w:rsidR="00EE57C5" w:rsidRPr="00AA4954" w:rsidTr="00A92BF3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с.Городище,</w:t>
            </w:r>
            <w:r w:rsidR="003213EF" w:rsidRPr="00A92BF3">
              <w:t xml:space="preserve"> 30м. от</w:t>
            </w:r>
            <w:r w:rsidRPr="00A92BF3">
              <w:t xml:space="preserve"> </w:t>
            </w:r>
            <w:r w:rsidRPr="00A92BF3">
              <w:lastRenderedPageBreak/>
              <w:t>ул. Школьная,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lastRenderedPageBreak/>
              <w:t>56,594516</w:t>
            </w:r>
          </w:p>
          <w:p w:rsidR="00EE57C5" w:rsidRPr="00A92BF3" w:rsidRDefault="00EE57C5" w:rsidP="00C16641">
            <w:r w:rsidRPr="00A92BF3">
              <w:lastRenderedPageBreak/>
              <w:t>39,711030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C16641">
            <w:r w:rsidRPr="00A92BF3">
              <w:lastRenderedPageBreak/>
              <w:t>16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992E12" w:rsidP="00C16641">
            <w:pPr>
              <w:jc w:val="center"/>
            </w:pPr>
            <w:r w:rsidRPr="00A92BF3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</w:t>
            </w:r>
          </w:p>
          <w:p w:rsidR="009151AB" w:rsidRPr="00A92BF3" w:rsidRDefault="009151AB" w:rsidP="00C16641">
            <w:pPr>
              <w:jc w:val="center"/>
            </w:pPr>
            <w:r w:rsidRPr="00A92BF3">
              <w:lastRenderedPageBreak/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28342F" w:rsidP="0028342F">
            <w:pPr>
              <w:jc w:val="center"/>
            </w:pPr>
            <w:r w:rsidRPr="00A92BF3">
              <w:lastRenderedPageBreak/>
              <w:t>1</w:t>
            </w:r>
            <w:r w:rsidR="00EE57C5" w:rsidRPr="00A92BF3">
              <w:t>,</w:t>
            </w:r>
            <w:r w:rsidRPr="00A92BF3">
              <w:t>1</w:t>
            </w:r>
          </w:p>
          <w:p w:rsidR="009151AB" w:rsidRPr="00A92BF3" w:rsidRDefault="009151AB" w:rsidP="0028342F">
            <w:pPr>
              <w:jc w:val="center"/>
            </w:pPr>
            <w:r w:rsidRPr="00A92BF3">
              <w:lastRenderedPageBreak/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6249F" w:rsidP="0016249F">
            <w:pPr>
              <w:jc w:val="center"/>
            </w:pPr>
            <w:r w:rsidRPr="00A92BF3">
              <w:lastRenderedPageBreak/>
              <w:t>3</w:t>
            </w:r>
            <w:r w:rsidR="00EE57C5" w:rsidRPr="00A92BF3">
              <w:t>,</w:t>
            </w:r>
            <w:r w:rsidRPr="00A92BF3">
              <w:t>3</w:t>
            </w:r>
          </w:p>
          <w:p w:rsidR="009151AB" w:rsidRPr="00A92BF3" w:rsidRDefault="009151AB" w:rsidP="0016249F">
            <w:pPr>
              <w:jc w:val="center"/>
            </w:pPr>
            <w:r w:rsidRPr="00A92BF3">
              <w:lastRenderedPageBreak/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/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Школьная, д.2,4,6</w:t>
            </w:r>
          </w:p>
        </w:tc>
      </w:tr>
      <w:tr w:rsidR="00EE57C5" w:rsidRPr="00AA4954" w:rsidTr="00A92BF3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с.Калиновка,</w:t>
            </w:r>
            <w:r w:rsidR="009D7A11" w:rsidRPr="00A92BF3">
              <w:t xml:space="preserve"> 35м. от</w:t>
            </w:r>
            <w:r w:rsidRPr="00A92BF3">
              <w:t xml:space="preserve"> д.6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56,483522</w:t>
            </w:r>
          </w:p>
          <w:p w:rsidR="00EE57C5" w:rsidRPr="00A92BF3" w:rsidRDefault="00EE57C5" w:rsidP="00C16641">
            <w:r w:rsidRPr="00A92BF3">
              <w:t>39,730913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C16641">
            <w:r w:rsidRPr="00A92BF3">
              <w:t>17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28342F" w:rsidP="0028342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6249F" w:rsidP="0016249F">
            <w:pPr>
              <w:jc w:val="center"/>
            </w:pPr>
            <w:r w:rsidRPr="00A92BF3">
              <w:t>2</w:t>
            </w:r>
            <w:r w:rsidR="00EE57C5" w:rsidRPr="00A92BF3">
              <w:t>,</w:t>
            </w:r>
            <w:r w:rsidRPr="00A92BF3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д. 1-9</w:t>
            </w:r>
          </w:p>
        </w:tc>
      </w:tr>
      <w:tr w:rsidR="00EE57C5" w:rsidRPr="00AA4954" w:rsidTr="00A92BF3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с.Калиновка,</w:t>
            </w:r>
            <w:r w:rsidR="009D7A11" w:rsidRPr="00A92BF3">
              <w:t xml:space="preserve"> 27м. от</w:t>
            </w:r>
            <w:r w:rsidRPr="00A92BF3">
              <w:t xml:space="preserve"> д.18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56,481676</w:t>
            </w:r>
          </w:p>
          <w:p w:rsidR="00EE57C5" w:rsidRPr="00A92BF3" w:rsidRDefault="00EE57C5" w:rsidP="00C16641">
            <w:r w:rsidRPr="00A92BF3">
              <w:t>39,736412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C16641">
            <w:r w:rsidRPr="00A92BF3">
              <w:t>18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223441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28342F" w:rsidP="0028342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6249F" w:rsidP="0016249F">
            <w:pPr>
              <w:jc w:val="center"/>
            </w:pPr>
            <w:r w:rsidRPr="00A92BF3">
              <w:t>2</w:t>
            </w:r>
            <w:r w:rsidR="00EE57C5" w:rsidRPr="00A92BF3">
              <w:t>,</w:t>
            </w:r>
            <w:r w:rsidRPr="00A92BF3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д. 17-23</w:t>
            </w:r>
          </w:p>
        </w:tc>
      </w:tr>
      <w:tr w:rsidR="00EE57C5" w:rsidRPr="000208AB" w:rsidTr="00A92BF3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с.Калиновка, д.27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56,483159</w:t>
            </w:r>
          </w:p>
          <w:p w:rsidR="00EE57C5" w:rsidRPr="00A92BF3" w:rsidRDefault="00EE57C5" w:rsidP="00C16641">
            <w:r w:rsidRPr="00A92BF3">
              <w:t>39,733385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030CCF">
            <w:pPr>
              <w:tabs>
                <w:tab w:val="left" w:pos="780"/>
              </w:tabs>
            </w:pPr>
            <w:r w:rsidRPr="00A92BF3">
              <w:t>19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054BF8" w:rsidP="00054BF8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6249F" w:rsidP="0016249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д. 12-15,24-28</w:t>
            </w:r>
          </w:p>
          <w:p w:rsidR="00AC0EE5" w:rsidRPr="00A92BF3" w:rsidRDefault="00AC0EE5" w:rsidP="00C16641"/>
          <w:p w:rsidR="00AC0EE5" w:rsidRPr="00A92BF3" w:rsidRDefault="00AC0EE5" w:rsidP="00C16641"/>
        </w:tc>
      </w:tr>
      <w:tr w:rsidR="00EE57C5" w:rsidRPr="000208AB" w:rsidTr="00A92BF3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с.Калиновка, д. 31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56,484139</w:t>
            </w:r>
          </w:p>
          <w:p w:rsidR="00EE57C5" w:rsidRPr="00A92BF3" w:rsidRDefault="00EE57C5" w:rsidP="00C16641">
            <w:r w:rsidRPr="00A92BF3">
              <w:t>39,731205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C16641">
            <w:r w:rsidRPr="00A92BF3">
              <w:t>20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054BF8" w:rsidP="00054BF8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6249F" w:rsidP="0016249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д. 10-11,29-34</w:t>
            </w:r>
          </w:p>
        </w:tc>
      </w:tr>
      <w:tr w:rsidR="00EE57C5" w:rsidRPr="00AA4954" w:rsidTr="00A92BF3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с.Калиновка,</w:t>
            </w:r>
            <w:r w:rsidR="009D7A11">
              <w:t xml:space="preserve"> 24м. от</w:t>
            </w:r>
            <w:r w:rsidRPr="00F76CBD">
              <w:t xml:space="preserve"> д.37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56,484377</w:t>
            </w:r>
          </w:p>
          <w:p w:rsidR="00EE57C5" w:rsidRPr="00F76CBD" w:rsidRDefault="00EE57C5" w:rsidP="00C16641">
            <w:r w:rsidRPr="00F76CBD">
              <w:t>39,736070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F76CBD" w:rsidRDefault="00EE57C5" w:rsidP="00C16641">
            <w:r w:rsidRPr="00F76CBD">
              <w:t>д. 35-41</w:t>
            </w:r>
          </w:p>
        </w:tc>
      </w:tr>
      <w:tr w:rsidR="00EE57C5" w:rsidRPr="00AA4954" w:rsidTr="00A92BF3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с.Косинское,</w:t>
            </w:r>
            <w:r w:rsidR="009D7A11" w:rsidRPr="00A92BF3">
              <w:t>50м. от</w:t>
            </w:r>
            <w:r w:rsidRPr="00A92BF3">
              <w:t xml:space="preserve"> ул. Косинская, д.31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56,510689</w:t>
            </w:r>
          </w:p>
          <w:p w:rsidR="00EE57C5" w:rsidRPr="00A92BF3" w:rsidRDefault="00EE57C5" w:rsidP="00C16641">
            <w:r w:rsidRPr="00A92BF3">
              <w:t>39,582274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030CCF">
            <w:pPr>
              <w:tabs>
                <w:tab w:val="left" w:pos="840"/>
              </w:tabs>
            </w:pPr>
            <w:r w:rsidRPr="00A92BF3">
              <w:t>22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054BF8" w:rsidP="00054BF8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C3647C" w:rsidP="00C3647C">
            <w:pPr>
              <w:jc w:val="center"/>
            </w:pPr>
            <w:r w:rsidRPr="00A92BF3">
              <w:t>2</w:t>
            </w:r>
            <w:r w:rsidR="00EE57C5" w:rsidRPr="00A92BF3">
              <w:t>,</w:t>
            </w:r>
            <w:r w:rsidRPr="00A92BF3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Косинская, д.1-38, 5-35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с.Косинское,</w:t>
            </w:r>
            <w:r w:rsidR="009D7A11" w:rsidRPr="00A92BF3">
              <w:t xml:space="preserve"> 22м. от</w:t>
            </w:r>
            <w:r w:rsidRPr="00A92BF3">
              <w:t xml:space="preserve"> ул. Косинская, д.49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56,512346</w:t>
            </w:r>
          </w:p>
          <w:p w:rsidR="00EE57C5" w:rsidRPr="00A92BF3" w:rsidRDefault="00EE57C5" w:rsidP="00C16641">
            <w:r w:rsidRPr="00A92BF3">
              <w:t>39,576856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030CCF">
            <w:pPr>
              <w:tabs>
                <w:tab w:val="left" w:pos="810"/>
              </w:tabs>
            </w:pPr>
            <w:r w:rsidRPr="00A92BF3">
              <w:t>23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054BF8" w:rsidP="00054BF8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6249F" w:rsidP="0016249F">
            <w:pPr>
              <w:jc w:val="center"/>
            </w:pPr>
            <w:r w:rsidRPr="00A92BF3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2E2009">
            <w:r w:rsidRPr="00A92BF3">
              <w:t>ул. Косинская, д.40-56, 49-55, ул. Косинская, д.39-47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с.Косинское,</w:t>
            </w:r>
            <w:r w:rsidR="009D7A11" w:rsidRPr="00A92BF3">
              <w:t xml:space="preserve"> 30м. от</w:t>
            </w:r>
            <w:r w:rsidRPr="00A92BF3">
              <w:t xml:space="preserve"> ул. Косинская, д.63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56,514726</w:t>
            </w:r>
          </w:p>
          <w:p w:rsidR="00EE57C5" w:rsidRPr="00A92BF3" w:rsidRDefault="00EE57C5" w:rsidP="00C16641">
            <w:r w:rsidRPr="00A92BF3">
              <w:t>39,573379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C16641">
            <w:r w:rsidRPr="00A92BF3">
              <w:t>24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2F6422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054BF8" w:rsidP="00054BF8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2F6422" w:rsidP="0016249F">
            <w:pPr>
              <w:jc w:val="center"/>
            </w:pPr>
            <w:r w:rsidRPr="00A92BF3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Косинская, д.58-65, 57-63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BC1689">
            <w:r w:rsidRPr="00A92BF3">
              <w:t>с.Косинское,</w:t>
            </w:r>
            <w:r w:rsidR="009D7A11" w:rsidRPr="00A92BF3">
              <w:t xml:space="preserve"> 25м. от</w:t>
            </w:r>
            <w:r w:rsidRPr="00A92BF3">
              <w:t xml:space="preserve">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56,509594</w:t>
            </w:r>
          </w:p>
          <w:p w:rsidR="00EE57C5" w:rsidRPr="00A92BF3" w:rsidRDefault="00EE57C5" w:rsidP="00C16641">
            <w:r w:rsidRPr="00A92BF3">
              <w:t>39,572489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C16641">
            <w:r w:rsidRPr="00A92BF3">
              <w:t>25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054BF8" w:rsidP="00054BF8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6249F" w:rsidP="0016249F">
            <w:pPr>
              <w:jc w:val="center"/>
            </w:pPr>
            <w:r w:rsidRPr="00A92BF3">
              <w:t>2</w:t>
            </w:r>
            <w:r w:rsidR="00EE57C5" w:rsidRPr="00A92BF3">
              <w:t>,</w:t>
            </w:r>
            <w:r w:rsidRPr="00A92BF3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Гагарина, д.8-11</w:t>
            </w:r>
          </w:p>
          <w:p w:rsidR="00EE57C5" w:rsidRPr="00A92BF3" w:rsidRDefault="00EE57C5" w:rsidP="00C16641">
            <w:r w:rsidRPr="00A92BF3">
              <w:t>ул. Центральная, д. 2-5, 7,9</w:t>
            </w:r>
          </w:p>
          <w:p w:rsidR="00EE57C5" w:rsidRPr="00A92BF3" w:rsidRDefault="00EE57C5" w:rsidP="00C16641">
            <w:r w:rsidRPr="00A92BF3">
              <w:t>ул. Родниковая, д.1-5а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с.Косинское,</w:t>
            </w:r>
            <w:r w:rsidR="009D7A11" w:rsidRPr="00A92BF3">
              <w:t xml:space="preserve"> 40м. от</w:t>
            </w:r>
            <w:r w:rsidRPr="00A92BF3">
              <w:t xml:space="preserve"> ул. Центральная, напротив д.14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56,510718</w:t>
            </w:r>
          </w:p>
          <w:p w:rsidR="00EE57C5" w:rsidRPr="00A92BF3" w:rsidRDefault="00EE57C5" w:rsidP="00C16641">
            <w:r w:rsidRPr="00A92BF3">
              <w:t>39,567361</w:t>
            </w:r>
          </w:p>
        </w:tc>
        <w:tc>
          <w:tcPr>
            <w:tcW w:w="1276" w:type="dxa"/>
            <w:shd w:val="clear" w:color="auto" w:fill="auto"/>
          </w:tcPr>
          <w:p w:rsidR="00030CCF" w:rsidRPr="00A92BF3" w:rsidRDefault="00030CCF" w:rsidP="00C16641">
            <w:r w:rsidRPr="00A92BF3">
              <w:t>26</w:t>
            </w:r>
          </w:p>
          <w:p w:rsidR="00EE57C5" w:rsidRPr="00A92BF3" w:rsidRDefault="00EE57C5" w:rsidP="00030CCF"/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054BF8" w:rsidP="00054BF8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6249F" w:rsidP="0016249F">
            <w:pPr>
              <w:jc w:val="center"/>
            </w:pPr>
            <w:r w:rsidRPr="00A92BF3">
              <w:t>2</w:t>
            </w:r>
            <w:r w:rsidR="00EE57C5" w:rsidRPr="00A92BF3">
              <w:t>,</w:t>
            </w:r>
            <w:r w:rsidRPr="00A92BF3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Центральная, д.8,10,12</w:t>
            </w:r>
          </w:p>
          <w:p w:rsidR="00EE57C5" w:rsidRPr="00A92BF3" w:rsidRDefault="00B46237" w:rsidP="00B46237">
            <w:r w:rsidRPr="00A92BF3">
              <w:t>ул. Школьная, д.5,7</w:t>
            </w:r>
            <w:r w:rsidR="00EE57C5" w:rsidRPr="00A92BF3">
              <w:t>,</w:t>
            </w:r>
            <w:r w:rsidRPr="00A92BF3">
              <w:t>8,10-15,18,19,21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с.Косинское,</w:t>
            </w:r>
            <w:r w:rsidR="009D7A11" w:rsidRPr="00A92BF3">
              <w:t>36м. от</w:t>
            </w:r>
            <w:r w:rsidRPr="00A92BF3">
              <w:t xml:space="preserve"> ул. Центральная, д.21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56,510932</w:t>
            </w:r>
          </w:p>
          <w:p w:rsidR="00EE57C5" w:rsidRPr="00A92BF3" w:rsidRDefault="00EE57C5" w:rsidP="00C16641">
            <w:r w:rsidRPr="00A92BF3">
              <w:t>39,563176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C16641">
            <w:r w:rsidRPr="00A92BF3">
              <w:t>27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054BF8" w:rsidP="00054BF8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6249F" w:rsidP="0016249F">
            <w:pPr>
              <w:jc w:val="center"/>
            </w:pPr>
            <w:r w:rsidRPr="00A92BF3">
              <w:t>2</w:t>
            </w:r>
            <w:r w:rsidR="00EE57C5" w:rsidRPr="00A92BF3">
              <w:t>,</w:t>
            </w:r>
            <w:r w:rsidRPr="00A92BF3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Центральная, д.16-25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с.Косинское,</w:t>
            </w:r>
            <w:r w:rsidR="009D7A11" w:rsidRPr="00A92BF3">
              <w:t xml:space="preserve"> 60м. от</w:t>
            </w:r>
            <w:r w:rsidRPr="00A92BF3">
              <w:t xml:space="preserve"> ул. Парковая, д.5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56,506397</w:t>
            </w:r>
          </w:p>
          <w:p w:rsidR="00EE57C5" w:rsidRPr="00A92BF3" w:rsidRDefault="00EE57C5" w:rsidP="00C16641">
            <w:r w:rsidRPr="00A92BF3">
              <w:t>39,564002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C16641">
            <w:r w:rsidRPr="00A92BF3">
              <w:t>28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054BF8" w:rsidP="00054BF8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72E48" w:rsidP="00172E48">
            <w:pPr>
              <w:jc w:val="center"/>
            </w:pPr>
            <w:r w:rsidRPr="00A92BF3">
              <w:t>1</w:t>
            </w:r>
            <w:r w:rsidR="0016249F" w:rsidRPr="00A92BF3">
              <w:t>,</w:t>
            </w:r>
            <w:r w:rsidRPr="00A92BF3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Парковая, д.1-8</w:t>
            </w:r>
          </w:p>
        </w:tc>
      </w:tr>
      <w:tr w:rsidR="00EE57C5" w:rsidRPr="00B0283F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 xml:space="preserve">с.Косинское, </w:t>
            </w:r>
            <w:r w:rsidR="009D7A11" w:rsidRPr="00A92BF3">
              <w:rPr>
                <w:color w:val="000000" w:themeColor="text1"/>
              </w:rPr>
              <w:t xml:space="preserve">20м. от </w:t>
            </w:r>
            <w:r w:rsidRPr="00A92BF3">
              <w:rPr>
                <w:color w:val="000000" w:themeColor="text1"/>
              </w:rPr>
              <w:t>ул. Молодежная,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56,509084</w:t>
            </w:r>
          </w:p>
          <w:p w:rsidR="00EE57C5" w:rsidRPr="00A92BF3" w:rsidRDefault="00EE57C5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39,574291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 xml:space="preserve">плита Ж/Б 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054BF8" w:rsidP="00054BF8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1</w:t>
            </w:r>
            <w:r w:rsidR="00EE57C5" w:rsidRPr="00A92BF3">
              <w:rPr>
                <w:color w:val="000000" w:themeColor="text1"/>
              </w:rPr>
              <w:t>,</w:t>
            </w:r>
            <w:r w:rsidRPr="00A92BF3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72E48" w:rsidP="00172E48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3</w:t>
            </w:r>
            <w:r w:rsidR="00EE57C5" w:rsidRPr="00A92BF3">
              <w:rPr>
                <w:color w:val="000000" w:themeColor="text1"/>
              </w:rPr>
              <w:t>,</w:t>
            </w:r>
            <w:r w:rsidRPr="00A92BF3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ул. Молодежная, д.1-7,13,14,15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с.Косинское,</w:t>
            </w:r>
            <w:r w:rsidR="009D7A11" w:rsidRPr="00A92BF3">
              <w:t>20м. от</w:t>
            </w:r>
            <w:r w:rsidRPr="00A92BF3">
              <w:t xml:space="preserve"> ул. Молодежная, д.10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56,508889</w:t>
            </w:r>
          </w:p>
          <w:p w:rsidR="00EE57C5" w:rsidRPr="00A92BF3" w:rsidRDefault="00EE57C5" w:rsidP="00C16641">
            <w:r w:rsidRPr="00A92BF3">
              <w:t>39,578873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C16641">
            <w:r w:rsidRPr="00A92BF3">
              <w:t>30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5021BC" w:rsidP="00C16641">
            <w:pPr>
              <w:jc w:val="center"/>
            </w:pPr>
            <w:r w:rsidRPr="00A92BF3"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054BF8" w:rsidP="00054BF8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72E48" w:rsidP="00172E48">
            <w:pPr>
              <w:jc w:val="center"/>
            </w:pPr>
            <w:r w:rsidRPr="00A92BF3">
              <w:t>4</w:t>
            </w:r>
            <w:r w:rsidR="00EE57C5" w:rsidRPr="00A92BF3">
              <w:t>,</w:t>
            </w:r>
            <w:r w:rsidRPr="00A92BF3"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Молодежная, д.8-12, 16-20</w:t>
            </w:r>
          </w:p>
        </w:tc>
      </w:tr>
      <w:tr w:rsidR="00EE57C5" w:rsidRPr="00B0283F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с.Косинское,</w:t>
            </w:r>
            <w:r w:rsidR="009D7A11" w:rsidRPr="00A92BF3">
              <w:rPr>
                <w:color w:val="000000" w:themeColor="text1"/>
              </w:rPr>
              <w:t xml:space="preserve"> 25м. от</w:t>
            </w:r>
            <w:r w:rsidRPr="00A92BF3">
              <w:rPr>
                <w:color w:val="000000" w:themeColor="text1"/>
              </w:rPr>
              <w:t xml:space="preserve"> ул. Школьная,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56,510937</w:t>
            </w:r>
          </w:p>
          <w:p w:rsidR="00EE57C5" w:rsidRPr="00A92BF3" w:rsidRDefault="00EE57C5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39,574066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054BF8" w:rsidP="00054BF8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1</w:t>
            </w:r>
            <w:r w:rsidR="00EE57C5" w:rsidRPr="00A92BF3">
              <w:rPr>
                <w:color w:val="000000" w:themeColor="text1"/>
              </w:rPr>
              <w:t>,</w:t>
            </w:r>
            <w:r w:rsidRPr="00A92BF3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6249F" w:rsidP="00C1664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4,4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ул. Школьная, 1(8 кв.), 3 (16 кв.)</w:t>
            </w:r>
            <w:r w:rsidR="00054BF8" w:rsidRPr="00A92BF3">
              <w:rPr>
                <w:color w:val="000000" w:themeColor="text1"/>
              </w:rPr>
              <w:t>, ул. Гагарина д. 1-7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с.Косинское,</w:t>
            </w:r>
            <w:r w:rsidR="009D7A11" w:rsidRPr="00A92BF3">
              <w:t>25м. от</w:t>
            </w:r>
            <w:r w:rsidRPr="00A92BF3">
              <w:t xml:space="preserve"> ул. Школьная, д.2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56,511867</w:t>
            </w:r>
          </w:p>
          <w:p w:rsidR="00EE57C5" w:rsidRPr="00A92BF3" w:rsidRDefault="00EE57C5" w:rsidP="00C16641">
            <w:r w:rsidRPr="00A92BF3">
              <w:t>39,573734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C16641">
            <w:r w:rsidRPr="00A92BF3">
              <w:t>32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B46237" w:rsidP="00B46237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72E48" w:rsidP="00172E48">
            <w:pPr>
              <w:jc w:val="center"/>
            </w:pPr>
            <w:r w:rsidRPr="00A92BF3">
              <w:t>2</w:t>
            </w:r>
            <w:r w:rsidR="00EE57C5" w:rsidRPr="00A92BF3">
              <w:t>,</w:t>
            </w:r>
            <w:r w:rsidRPr="00A92BF3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054BF8" w:rsidP="00C16641">
            <w:r w:rsidRPr="00A92BF3">
              <w:t>ул. Школьная, д.2,</w:t>
            </w:r>
            <w:r w:rsidR="00EE57C5" w:rsidRPr="00A92BF3">
              <w:t>4,</w:t>
            </w:r>
            <w:r w:rsidRPr="00A92BF3">
              <w:t>5,</w:t>
            </w:r>
            <w:r w:rsidR="00EE57C5" w:rsidRPr="00A92BF3">
              <w:t>6,</w:t>
            </w:r>
            <w:r w:rsidRPr="00A92BF3">
              <w:t>7,9,</w:t>
            </w:r>
            <w:r w:rsidR="00EE57C5" w:rsidRPr="00A92BF3">
              <w:t>22,24,26</w:t>
            </w:r>
          </w:p>
          <w:p w:rsidR="00EE57C5" w:rsidRPr="00A92BF3" w:rsidRDefault="00EE57C5" w:rsidP="00C16641">
            <w:r w:rsidRPr="00A92BF3">
              <w:t>МБОУ «Косинская основная школа»</w:t>
            </w:r>
          </w:p>
        </w:tc>
      </w:tr>
      <w:tr w:rsidR="00EE57C5" w:rsidRPr="00B0283F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 xml:space="preserve">с.Косинское, </w:t>
            </w:r>
            <w:r w:rsidR="009D7A11" w:rsidRPr="00A92BF3">
              <w:rPr>
                <w:color w:val="000000" w:themeColor="text1"/>
              </w:rPr>
              <w:t xml:space="preserve">27м. от </w:t>
            </w:r>
            <w:r w:rsidRPr="00A92BF3">
              <w:rPr>
                <w:color w:val="000000" w:themeColor="text1"/>
              </w:rPr>
              <w:t>ул. Секеринская, д.10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56,510180</w:t>
            </w:r>
          </w:p>
          <w:p w:rsidR="00EE57C5" w:rsidRPr="00A92BF3" w:rsidRDefault="00EE57C5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39,558434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B46237" w:rsidP="00B46237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1</w:t>
            </w:r>
            <w:r w:rsidR="00EE57C5" w:rsidRPr="00A92BF3">
              <w:rPr>
                <w:color w:val="000000" w:themeColor="text1"/>
              </w:rPr>
              <w:t>,</w:t>
            </w:r>
            <w:r w:rsidRPr="00A92BF3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72E48" w:rsidP="00172E48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1</w:t>
            </w:r>
            <w:r w:rsidR="00EE57C5" w:rsidRPr="00A92BF3">
              <w:rPr>
                <w:color w:val="000000" w:themeColor="text1"/>
              </w:rPr>
              <w:t>,</w:t>
            </w:r>
            <w:r w:rsidRPr="00A92BF3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ул. Секеринская, д.1-20</w:t>
            </w:r>
          </w:p>
        </w:tc>
      </w:tr>
      <w:tr w:rsidR="00EE57C5" w:rsidRPr="00F83C01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с.Красное,</w:t>
            </w:r>
            <w:r w:rsidR="00B0283F" w:rsidRPr="00A92BF3">
              <w:t xml:space="preserve"> 30м. от</w:t>
            </w:r>
            <w:r w:rsidRPr="00A92BF3">
              <w:t xml:space="preserve"> д</w:t>
            </w:r>
            <w:r w:rsidR="00B0283F" w:rsidRPr="00A92BF3">
              <w:t>.</w:t>
            </w:r>
            <w:r w:rsidRPr="00A92BF3">
              <w:t>1Е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56,519014</w:t>
            </w:r>
          </w:p>
          <w:p w:rsidR="00EE57C5" w:rsidRPr="00A92BF3" w:rsidRDefault="00EE57C5" w:rsidP="00C16641">
            <w:r w:rsidRPr="00A92BF3">
              <w:t>39,677655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C16641">
            <w:r w:rsidRPr="00A92BF3">
              <w:t>34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B46237" w:rsidP="00B46237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72E48" w:rsidP="00172E48">
            <w:pPr>
              <w:jc w:val="center"/>
            </w:pPr>
            <w:r w:rsidRPr="00A92BF3">
              <w:t>3</w:t>
            </w:r>
            <w:r w:rsidR="00EE57C5" w:rsidRPr="00A92BF3">
              <w:t>,</w:t>
            </w:r>
            <w:r w:rsidRPr="00A92BF3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 xml:space="preserve">д.1Е,1Д, 1Г, 1В,1Б,1А </w:t>
            </w:r>
          </w:p>
        </w:tc>
      </w:tr>
      <w:tr w:rsidR="00EE57C5" w:rsidRPr="00AA4954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с.Красное,</w:t>
            </w:r>
            <w:r w:rsidR="00B0283F" w:rsidRPr="00A92BF3">
              <w:t xml:space="preserve"> 40 м. от д.</w:t>
            </w:r>
            <w:r w:rsidRPr="00A92BF3">
              <w:t>3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56,521887</w:t>
            </w:r>
          </w:p>
          <w:p w:rsidR="00EE57C5" w:rsidRPr="00A92BF3" w:rsidRDefault="00EE57C5" w:rsidP="00C16641">
            <w:r w:rsidRPr="00A92BF3">
              <w:t>39,678889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C16641">
            <w:r w:rsidRPr="00A92BF3">
              <w:t>35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992E12" w:rsidP="00C16641">
            <w:pPr>
              <w:jc w:val="center"/>
            </w:pPr>
            <w:r w:rsidRPr="00A92BF3"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5021BC" w:rsidP="00C16641">
            <w:pPr>
              <w:jc w:val="center"/>
            </w:pPr>
            <w:r w:rsidRPr="00A92BF3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B46237" w:rsidP="00B46237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</w:t>
            </w:r>
            <w:r w:rsidR="00172E48" w:rsidRPr="00A92BF3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 xml:space="preserve">д.1, 3, </w:t>
            </w:r>
          </w:p>
        </w:tc>
      </w:tr>
      <w:tr w:rsidR="00EE57C5" w:rsidRPr="00AA4954" w:rsidTr="00A92BF3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с.Красное,</w:t>
            </w:r>
            <w:r w:rsidR="00B0283F">
              <w:t xml:space="preserve"> 40 м. от д.</w:t>
            </w:r>
            <w:r w:rsidRPr="00F76CBD">
              <w:t>141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56,529624</w:t>
            </w:r>
          </w:p>
          <w:p w:rsidR="00EE57C5" w:rsidRPr="00F76CBD" w:rsidRDefault="00EE57C5" w:rsidP="00C16641">
            <w:r w:rsidRPr="00F76CBD">
              <w:t>39,665483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2F642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2F6422" w:rsidP="00172E4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F76CBD" w:rsidRDefault="00EE57C5" w:rsidP="00C16641">
            <w:r w:rsidRPr="00F76CBD">
              <w:t xml:space="preserve">д.93,95,97,99,101,103,105,107,109,111,113,115,117,119,121,123,127,129,131,133,135,137,139,141 </w:t>
            </w:r>
          </w:p>
        </w:tc>
      </w:tr>
      <w:tr w:rsidR="00EE57C5" w:rsidRPr="00AA4954" w:rsidTr="00A92BF3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EF3B5A">
            <w:r w:rsidRPr="00A92BF3">
              <w:t>с.Красное,</w:t>
            </w:r>
            <w:r w:rsidR="00B0283F" w:rsidRPr="00A92BF3">
              <w:t xml:space="preserve"> 20 м. от</w:t>
            </w:r>
            <w:r w:rsidRPr="00A92BF3">
              <w:t xml:space="preserve"> д.11А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56,522399</w:t>
            </w:r>
          </w:p>
          <w:p w:rsidR="00EE57C5" w:rsidRPr="00A92BF3" w:rsidRDefault="00EE57C5" w:rsidP="00C16641">
            <w:r w:rsidRPr="00A92BF3">
              <w:t>39,683266</w:t>
            </w:r>
          </w:p>
        </w:tc>
        <w:tc>
          <w:tcPr>
            <w:tcW w:w="1276" w:type="dxa"/>
            <w:shd w:val="clear" w:color="auto" w:fill="auto"/>
          </w:tcPr>
          <w:p w:rsidR="00030CCF" w:rsidRPr="00A92BF3" w:rsidRDefault="00030CCF" w:rsidP="00C16641">
            <w:r w:rsidRPr="00A92BF3">
              <w:t>37</w:t>
            </w:r>
          </w:p>
          <w:p w:rsidR="00030CCF" w:rsidRPr="00A92BF3" w:rsidRDefault="00030CCF" w:rsidP="00030CCF"/>
          <w:p w:rsidR="00EE57C5" w:rsidRPr="00A92BF3" w:rsidRDefault="00EE57C5" w:rsidP="00030CCF"/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992E12" w:rsidP="00C16641">
            <w:pPr>
              <w:jc w:val="center"/>
            </w:pPr>
            <w:r w:rsidRPr="00A92BF3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B46237" w:rsidP="00B46237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72E48" w:rsidP="00172E48">
            <w:pPr>
              <w:jc w:val="center"/>
            </w:pPr>
            <w:r w:rsidRPr="00A92BF3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д.2,4,6,10,12,14,16,18,20,22,11а,9а,7а,5а,3а,2а</w:t>
            </w:r>
          </w:p>
          <w:p w:rsidR="00EE57C5" w:rsidRPr="00A92BF3" w:rsidRDefault="00EE57C5" w:rsidP="00C16641">
            <w:r w:rsidRPr="00A92BF3">
              <w:t>«Российский сельскохозяйственный центр»</w:t>
            </w:r>
          </w:p>
        </w:tc>
      </w:tr>
      <w:tr w:rsidR="00EE57C5" w:rsidRPr="00AA4954" w:rsidTr="00A92BF3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с.Красное, д. 72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56,527329</w:t>
            </w:r>
          </w:p>
          <w:p w:rsidR="00EE57C5" w:rsidRPr="00A92BF3" w:rsidRDefault="00EE57C5" w:rsidP="00C16641">
            <w:r w:rsidRPr="00A92BF3">
              <w:t>39,676572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C16641">
            <w:r w:rsidRPr="00A92BF3">
              <w:t>38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B46237" w:rsidP="00B46237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72E48" w:rsidP="00172E48">
            <w:pPr>
              <w:jc w:val="center"/>
            </w:pPr>
            <w:r w:rsidRPr="00A92BF3">
              <w:t>2</w:t>
            </w:r>
            <w:r w:rsidR="00EE57C5" w:rsidRPr="00A92BF3">
              <w:t>,</w:t>
            </w:r>
            <w:r w:rsidRPr="00A92BF3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BC1689">
            <w:pPr>
              <w:jc w:val="center"/>
            </w:pPr>
            <w:r w:rsidRPr="00A92BF3">
              <w:t>СПК (колхоз) «Красносельское»</w:t>
            </w:r>
          </w:p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СПК (колхоз) «Красносельское»</w:t>
            </w:r>
          </w:p>
          <w:p w:rsidR="00EE57C5" w:rsidRPr="00A92BF3" w:rsidRDefault="00EE57C5" w:rsidP="00C16641">
            <w:pPr>
              <w:jc w:val="center"/>
            </w:pPr>
            <w:r w:rsidRPr="00A92BF3">
              <w:t>МКУ ЦУ МО Красносельское</w:t>
            </w:r>
          </w:p>
        </w:tc>
      </w:tr>
      <w:tr w:rsidR="00EE57C5" w:rsidRPr="00B0283F" w:rsidTr="00A92BF3">
        <w:tc>
          <w:tcPr>
            <w:tcW w:w="567" w:type="dxa"/>
            <w:shd w:val="clear" w:color="auto" w:fill="auto"/>
          </w:tcPr>
          <w:p w:rsidR="00EE57C5" w:rsidRPr="00B0283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с.Красное,</w:t>
            </w:r>
            <w:r w:rsidR="00B0283F" w:rsidRPr="00A92BF3">
              <w:rPr>
                <w:color w:val="000000" w:themeColor="text1"/>
              </w:rPr>
              <w:t xml:space="preserve"> 27 м. от</w:t>
            </w:r>
            <w:r w:rsidRPr="00A92BF3">
              <w:rPr>
                <w:color w:val="000000" w:themeColor="text1"/>
              </w:rPr>
              <w:t xml:space="preserve"> ул.Новая, д.3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56,524920</w:t>
            </w:r>
          </w:p>
          <w:p w:rsidR="00EE57C5" w:rsidRPr="00A92BF3" w:rsidRDefault="00EE57C5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39,673814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030CCF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20669D" w:rsidP="0020669D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 xml:space="preserve">Ж/Б </w:t>
            </w:r>
            <w:r w:rsidR="00EE57C5" w:rsidRPr="00A92BF3">
              <w:rPr>
                <w:color w:val="000000" w:themeColor="text1"/>
              </w:rPr>
              <w:t>плита Б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B46237" w:rsidP="00B46237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1</w:t>
            </w:r>
            <w:r w:rsidR="00EE57C5" w:rsidRPr="00A92BF3">
              <w:rPr>
                <w:color w:val="000000" w:themeColor="text1"/>
              </w:rPr>
              <w:t>,</w:t>
            </w:r>
            <w:r w:rsidRPr="00A92BF3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72E48" w:rsidP="00172E48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1</w:t>
            </w:r>
            <w:r w:rsidR="00EE57C5" w:rsidRPr="00A92BF3">
              <w:rPr>
                <w:color w:val="000000" w:themeColor="text1"/>
              </w:rPr>
              <w:t>,</w:t>
            </w:r>
            <w:r w:rsidRPr="00A92BF3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ул. Новая, д.1-16,1 а,2 ж</w:t>
            </w:r>
          </w:p>
        </w:tc>
      </w:tr>
      <w:tr w:rsidR="00F470C7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F470C7" w:rsidRPr="008126E1" w:rsidRDefault="00F470C7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470C7" w:rsidRPr="009C5DC8" w:rsidRDefault="00F470C7" w:rsidP="00585420">
            <w:r w:rsidRPr="009C5DC8">
              <w:t>с.Красное,</w:t>
            </w:r>
            <w:r>
              <w:t>34м. от</w:t>
            </w:r>
            <w:r w:rsidRPr="009C5DC8">
              <w:t xml:space="preserve"> </w:t>
            </w:r>
            <w:r>
              <w:t>д.</w:t>
            </w:r>
            <w:r w:rsidRPr="009C5DC8">
              <w:t>122</w:t>
            </w:r>
          </w:p>
        </w:tc>
        <w:tc>
          <w:tcPr>
            <w:tcW w:w="1559" w:type="dxa"/>
            <w:shd w:val="clear" w:color="auto" w:fill="auto"/>
          </w:tcPr>
          <w:p w:rsidR="00F470C7" w:rsidRPr="009C5DC8" w:rsidRDefault="00F470C7" w:rsidP="00585420">
            <w:r w:rsidRPr="009C5DC8">
              <w:t>56,529631 39,671374</w:t>
            </w:r>
          </w:p>
        </w:tc>
        <w:tc>
          <w:tcPr>
            <w:tcW w:w="1276" w:type="dxa"/>
            <w:shd w:val="clear" w:color="auto" w:fill="auto"/>
          </w:tcPr>
          <w:p w:rsidR="00F470C7" w:rsidRPr="009C5DC8" w:rsidRDefault="00F470C7" w:rsidP="00585420">
            <w:r w:rsidRPr="009C5DC8">
              <w:t>106</w:t>
            </w:r>
          </w:p>
        </w:tc>
        <w:tc>
          <w:tcPr>
            <w:tcW w:w="1134" w:type="dxa"/>
            <w:shd w:val="clear" w:color="auto" w:fill="auto"/>
          </w:tcPr>
          <w:p w:rsidR="00F470C7" w:rsidRPr="009C5DC8" w:rsidRDefault="00F470C7" w:rsidP="00585420">
            <w:pPr>
              <w:jc w:val="center"/>
            </w:pPr>
            <w:r w:rsidRPr="009C5DC8">
              <w:t>грунт</w:t>
            </w:r>
          </w:p>
        </w:tc>
        <w:tc>
          <w:tcPr>
            <w:tcW w:w="851" w:type="dxa"/>
            <w:shd w:val="clear" w:color="auto" w:fill="auto"/>
          </w:tcPr>
          <w:p w:rsidR="00F470C7" w:rsidRPr="009C5DC8" w:rsidRDefault="00F470C7" w:rsidP="00585420">
            <w:pPr>
              <w:jc w:val="center"/>
            </w:pPr>
            <w:r w:rsidRPr="009C5DC8">
              <w:t>3,2</w:t>
            </w:r>
          </w:p>
        </w:tc>
        <w:tc>
          <w:tcPr>
            <w:tcW w:w="1134" w:type="dxa"/>
            <w:shd w:val="clear" w:color="auto" w:fill="auto"/>
          </w:tcPr>
          <w:p w:rsidR="00F470C7" w:rsidRPr="009C5DC8" w:rsidRDefault="00F470C7" w:rsidP="00585420">
            <w:pPr>
              <w:jc w:val="center"/>
            </w:pPr>
            <w:r w:rsidRPr="009C5DC8">
              <w:t>1</w:t>
            </w:r>
          </w:p>
        </w:tc>
        <w:tc>
          <w:tcPr>
            <w:tcW w:w="850" w:type="dxa"/>
            <w:shd w:val="clear" w:color="auto" w:fill="auto"/>
          </w:tcPr>
          <w:p w:rsidR="00F470C7" w:rsidRPr="009C5DC8" w:rsidRDefault="00F470C7" w:rsidP="00585420">
            <w:pPr>
              <w:jc w:val="center"/>
            </w:pPr>
            <w:r w:rsidRPr="009C5DC8">
              <w:t>1,1</w:t>
            </w:r>
          </w:p>
        </w:tc>
        <w:tc>
          <w:tcPr>
            <w:tcW w:w="851" w:type="dxa"/>
            <w:shd w:val="clear" w:color="auto" w:fill="auto"/>
          </w:tcPr>
          <w:p w:rsidR="00F470C7" w:rsidRPr="009C5DC8" w:rsidRDefault="00F470C7" w:rsidP="00585420">
            <w:pPr>
              <w:jc w:val="center"/>
            </w:pPr>
            <w:r w:rsidRPr="009C5DC8">
              <w:t>1,1</w:t>
            </w:r>
          </w:p>
        </w:tc>
        <w:tc>
          <w:tcPr>
            <w:tcW w:w="1275" w:type="dxa"/>
            <w:shd w:val="clear" w:color="auto" w:fill="auto"/>
          </w:tcPr>
          <w:p w:rsidR="00F470C7" w:rsidRPr="009C5DC8" w:rsidRDefault="00F470C7" w:rsidP="0058542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470C7" w:rsidRDefault="00F470C7" w:rsidP="00585420">
            <w:r w:rsidRPr="009C5DC8">
              <w:t>96-150</w:t>
            </w:r>
          </w:p>
        </w:tc>
      </w:tr>
      <w:tr w:rsidR="00EE57C5" w:rsidRPr="000208AB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с.Кузьмадино,</w:t>
            </w:r>
            <w:r w:rsidR="002B4C04" w:rsidRPr="00A92BF3">
              <w:t xml:space="preserve"> 30м. от</w:t>
            </w:r>
            <w:r w:rsidRPr="00A92BF3">
              <w:t xml:space="preserve"> ул. Перфильева, д.1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56,480939</w:t>
            </w:r>
          </w:p>
          <w:p w:rsidR="00EE57C5" w:rsidRPr="00A92BF3" w:rsidRDefault="00EE57C5" w:rsidP="00C16641">
            <w:r w:rsidRPr="00A92BF3">
              <w:t>39,683283</w:t>
            </w:r>
          </w:p>
        </w:tc>
        <w:tc>
          <w:tcPr>
            <w:tcW w:w="1276" w:type="dxa"/>
            <w:shd w:val="clear" w:color="auto" w:fill="auto"/>
          </w:tcPr>
          <w:p w:rsidR="00030CCF" w:rsidRPr="00A92BF3" w:rsidRDefault="00030CCF" w:rsidP="00C16641">
            <w:r w:rsidRPr="00A92BF3">
              <w:t>40</w:t>
            </w:r>
          </w:p>
          <w:p w:rsidR="00030CCF" w:rsidRPr="00A92BF3" w:rsidRDefault="00030CCF" w:rsidP="00030CCF"/>
          <w:p w:rsidR="00EE57C5" w:rsidRPr="00A92BF3" w:rsidRDefault="00EE57C5" w:rsidP="00030CCF"/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2F6422" w:rsidP="00C16641">
            <w:pPr>
              <w:jc w:val="center"/>
            </w:pPr>
            <w:r w:rsidRPr="00A92BF3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B46237" w:rsidP="00B46237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2F6422" w:rsidP="00172E48">
            <w:pPr>
              <w:jc w:val="center"/>
            </w:pPr>
            <w:r w:rsidRPr="00A92BF3">
              <w:t>3</w:t>
            </w:r>
            <w:r w:rsidR="00EE57C5" w:rsidRPr="00A92BF3">
              <w:t>,</w:t>
            </w:r>
            <w:r w:rsidRPr="00A92BF3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Перфильева, д.1,3,5,7,9,11,15,17,19,21,23,25,27,29,31,33,35,37 ул. Загородная, д. 24-49,51,53,55,57,59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с.Кузьмадино,</w:t>
            </w:r>
            <w:r w:rsidR="0068448E" w:rsidRPr="00A92BF3">
              <w:t xml:space="preserve"> 23м. от</w:t>
            </w:r>
            <w:r w:rsidRPr="00A92BF3">
              <w:t xml:space="preserve"> ул. Перфильева, д.55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56,476136</w:t>
            </w:r>
          </w:p>
          <w:p w:rsidR="00EE57C5" w:rsidRPr="00A92BF3" w:rsidRDefault="00EE57C5" w:rsidP="00C16641">
            <w:r w:rsidRPr="00A92BF3">
              <w:t>39,688170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B06A57" w:rsidP="00C16641">
            <w:r w:rsidRPr="00A92BF3">
              <w:t>41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B46237" w:rsidP="00B46237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72E48" w:rsidP="00172E48">
            <w:pPr>
              <w:jc w:val="center"/>
            </w:pPr>
            <w:r w:rsidRPr="00A92BF3">
              <w:t>2</w:t>
            </w:r>
            <w:r w:rsidR="00EE57C5" w:rsidRPr="00A92BF3">
              <w:t>,</w:t>
            </w:r>
            <w:r w:rsidRPr="00A92BF3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Перфильева, д. 39,41,43,45,47,49,51,53,55а,57,59,61,63,65,67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с.Кузьмадино,</w:t>
            </w:r>
            <w:r w:rsidR="0068448E" w:rsidRPr="00A92BF3">
              <w:t xml:space="preserve"> 23м. от</w:t>
            </w:r>
            <w:r w:rsidRPr="00A92BF3">
              <w:t xml:space="preserve"> ул. Рабочая, д.1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56,477771</w:t>
            </w:r>
          </w:p>
          <w:p w:rsidR="00EE57C5" w:rsidRPr="00A92BF3" w:rsidRDefault="00EE57C5" w:rsidP="00C16641">
            <w:r w:rsidRPr="00A92BF3">
              <w:t>39,683357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B06A57" w:rsidP="00C16641">
            <w:r w:rsidRPr="00A92BF3">
              <w:t>42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3,72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B46237" w:rsidP="00B46237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72E48" w:rsidP="00172E48">
            <w:pPr>
              <w:jc w:val="center"/>
            </w:pPr>
            <w:r w:rsidRPr="00A92BF3">
              <w:t>2</w:t>
            </w:r>
            <w:r w:rsidR="00EE57C5" w:rsidRPr="00A92BF3">
              <w:t>,</w:t>
            </w:r>
            <w:r w:rsidRPr="00A92BF3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Рабочая, д.1,3,5,7,9,11</w:t>
            </w:r>
          </w:p>
        </w:tc>
      </w:tr>
      <w:tr w:rsidR="00EE57C5" w:rsidRPr="000208AB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с.Кузьмадино,</w:t>
            </w:r>
            <w:r w:rsidR="002B4C04" w:rsidRPr="00A92BF3">
              <w:t xml:space="preserve"> 40м. от</w:t>
            </w:r>
            <w:r w:rsidRPr="00A92BF3">
              <w:t xml:space="preserve"> ул. Рабочая д. 13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56,4761710</w:t>
            </w:r>
          </w:p>
          <w:p w:rsidR="00EE57C5" w:rsidRPr="00A92BF3" w:rsidRDefault="00EE57C5" w:rsidP="00C16641">
            <w:r w:rsidRPr="00A92BF3">
              <w:t>39,681140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B06A57" w:rsidP="00C16641">
            <w:r w:rsidRPr="00A92BF3">
              <w:t>43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B46237" w:rsidP="00B46237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72E48" w:rsidP="00172E48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Рабочая, д.12,4,6,8-10,12-31,33,35,39,41,43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с.Кузьмадино, ул. Загородная,</w:t>
            </w:r>
            <w:r w:rsidR="0068448E" w:rsidRPr="00A92BF3">
              <w:t xml:space="preserve"> 34м. от</w:t>
            </w:r>
            <w:r w:rsidRPr="00A92BF3">
              <w:t xml:space="preserve"> д.10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56,484503</w:t>
            </w:r>
          </w:p>
          <w:p w:rsidR="00EE57C5" w:rsidRPr="00A92BF3" w:rsidRDefault="00EE57C5" w:rsidP="00C16641">
            <w:r w:rsidRPr="00A92BF3">
              <w:t>39,684959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B06A57" w:rsidP="00C16641">
            <w:r w:rsidRPr="00A92BF3">
              <w:t>44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4,5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B46237" w:rsidP="00B46237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72E48" w:rsidP="00172E48">
            <w:pPr>
              <w:jc w:val="center"/>
            </w:pPr>
            <w:r w:rsidRPr="00A92BF3">
              <w:t>2</w:t>
            </w:r>
            <w:r w:rsidR="00EE57C5" w:rsidRPr="00A92BF3">
              <w:t>,</w:t>
            </w:r>
            <w:r w:rsidRPr="00A92BF3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Загородная, д.1а,1б,1в,1г,1-23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68448E">
            <w:r w:rsidRPr="00A92BF3">
              <w:t xml:space="preserve">с.Кузьмадино, </w:t>
            </w:r>
            <w:r w:rsidR="0068448E" w:rsidRPr="00A92BF3">
              <w:t xml:space="preserve">34м. от </w:t>
            </w:r>
            <w:r w:rsidRPr="00A92BF3">
              <w:t>пер. Школьный,</w:t>
            </w:r>
            <w:r w:rsidR="0068448E" w:rsidRPr="00A92BF3">
              <w:t xml:space="preserve"> </w:t>
            </w:r>
            <w:r w:rsidRPr="00A92BF3">
              <w:t>д.11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56,475097</w:t>
            </w:r>
          </w:p>
          <w:p w:rsidR="00EE57C5" w:rsidRPr="00A92BF3" w:rsidRDefault="00EE57C5" w:rsidP="00C16641">
            <w:r w:rsidRPr="00A92BF3">
              <w:t>39,683940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B06A57" w:rsidP="00C16641">
            <w:r w:rsidRPr="00A92BF3">
              <w:t>45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000A32" w:rsidP="00C16641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B46237" w:rsidP="00B46237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172E48">
            <w:pPr>
              <w:jc w:val="center"/>
            </w:pPr>
            <w:r w:rsidRPr="00A92BF3">
              <w:t>1,</w:t>
            </w:r>
            <w:r w:rsidR="00172E48" w:rsidRPr="00A92BF3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Овражная, д.1-7</w:t>
            </w:r>
          </w:p>
          <w:p w:rsidR="00EE57C5" w:rsidRPr="00A92BF3" w:rsidRDefault="00EE57C5" w:rsidP="00C16641">
            <w:r w:rsidRPr="00A92BF3">
              <w:t>пер.Школьный, д.1-11</w:t>
            </w:r>
          </w:p>
        </w:tc>
      </w:tr>
      <w:tr w:rsidR="00EE57C5" w:rsidRPr="000208AB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с.Кучки,</w:t>
            </w:r>
            <w:r w:rsidR="002B4C04" w:rsidRPr="00A92BF3">
              <w:t xml:space="preserve"> 28м. от </w:t>
            </w:r>
            <w:r w:rsidRPr="00A92BF3">
              <w:t xml:space="preserve"> д.21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56,417363</w:t>
            </w:r>
          </w:p>
          <w:p w:rsidR="00EE57C5" w:rsidRPr="00A92BF3" w:rsidRDefault="00EE57C5" w:rsidP="00C16641">
            <w:r w:rsidRPr="00A92BF3">
              <w:t>39,664119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B06A57" w:rsidP="00C16641">
            <w:r w:rsidRPr="00A92BF3">
              <w:t>46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B46237" w:rsidP="00B46237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72E48" w:rsidP="00172E48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д. 2-21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 xml:space="preserve">с.Кучки, примерно в 20 м от д. 96 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56,416679</w:t>
            </w:r>
          </w:p>
          <w:p w:rsidR="00EE57C5" w:rsidRPr="00A92BF3" w:rsidRDefault="00EE57C5" w:rsidP="00C16641">
            <w:r w:rsidRPr="00A92BF3">
              <w:t>39,659468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B06A57" w:rsidP="00C16641">
            <w:r w:rsidRPr="00A92BF3">
              <w:t>47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2F6422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B46237" w:rsidP="00B46237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2F6422" w:rsidP="00172E48">
            <w:pPr>
              <w:jc w:val="center"/>
            </w:pPr>
            <w:r w:rsidRPr="00A92BF3">
              <w:t>2</w:t>
            </w:r>
            <w:r w:rsidR="00EE57C5" w:rsidRPr="00A92BF3">
              <w:t>,</w:t>
            </w:r>
            <w:r w:rsidRPr="00A92BF3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д. 22- 50, 85-95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3A00FF">
            <w:r w:rsidRPr="009C5DC8">
              <w:t xml:space="preserve">с.Ополье, </w:t>
            </w:r>
            <w:r w:rsidR="003A00FF" w:rsidRPr="009C5DC8">
              <w:t xml:space="preserve">примерно в 24 м на северо-запад от </w:t>
            </w:r>
            <w:r w:rsidRPr="009C5DC8">
              <w:t xml:space="preserve">д. </w:t>
            </w:r>
            <w:r w:rsidR="003A00FF" w:rsidRPr="009C5DC8">
              <w:t>4</w:t>
            </w:r>
            <w:r w:rsidRPr="009C5DC8">
              <w:t xml:space="preserve"> </w:t>
            </w:r>
            <w:r w:rsidR="003A00FF" w:rsidRPr="009C5DC8">
              <w:t>б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56,551395</w:t>
            </w:r>
          </w:p>
          <w:p w:rsidR="00EE57C5" w:rsidRPr="009C5DC8" w:rsidRDefault="00EE57C5" w:rsidP="00C16641">
            <w:r w:rsidRPr="009C5DC8">
              <w:t>39,639835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B06A57" w:rsidP="00C16641">
            <w:r w:rsidRPr="009C5DC8">
              <w:t>48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000A32" w:rsidP="00C16641">
            <w:pPr>
              <w:jc w:val="center"/>
            </w:pPr>
            <w:r w:rsidRPr="009C5DC8">
              <w:t>1</w:t>
            </w:r>
          </w:p>
          <w:p w:rsidR="00BF7DD9" w:rsidRPr="009C5DC8" w:rsidRDefault="00BF7DD9" w:rsidP="00C16641">
            <w:pPr>
              <w:jc w:val="center"/>
            </w:pPr>
            <w:r w:rsidRPr="009C5DC8">
              <w:t>1 лодка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3A00FF" w:rsidP="003A00FF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172E48">
            <w:pPr>
              <w:jc w:val="center"/>
            </w:pPr>
            <w:r w:rsidRPr="009C5DC8">
              <w:t>1,</w:t>
            </w:r>
            <w:r w:rsidR="00172E48" w:rsidRPr="009C5DC8">
              <w:t>1</w:t>
            </w:r>
          </w:p>
          <w:p w:rsidR="00BF7DD9" w:rsidRPr="009C5DC8" w:rsidRDefault="00BF7DD9" w:rsidP="00172E48">
            <w:pPr>
              <w:jc w:val="center"/>
            </w:pPr>
            <w:r w:rsidRPr="009C5DC8"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8126E1" w:rsidRDefault="00EE57C5" w:rsidP="00C16641">
            <w:r w:rsidRPr="009C5DC8">
              <w:t>д. 47,48,3а,4а,</w:t>
            </w:r>
            <w:r w:rsidR="003A00FF" w:rsidRPr="009C5DC8">
              <w:t>4б,</w:t>
            </w:r>
            <w:r w:rsidRPr="009C5DC8">
              <w:t>6а-9а,31-34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</w:t>
            </w:r>
            <w:r w:rsidR="009D7A11">
              <w:t xml:space="preserve"> 99м. от</w:t>
            </w:r>
            <w:r w:rsidRPr="008126E1">
              <w:t xml:space="preserve"> д. 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56,554744</w:t>
            </w:r>
          </w:p>
          <w:p w:rsidR="00EE57C5" w:rsidRPr="008126E1" w:rsidRDefault="00EE57C5" w:rsidP="00C16641">
            <w:r w:rsidRPr="008126E1">
              <w:t>39,638623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B06A57">
            <w:pPr>
              <w:tabs>
                <w:tab w:val="left" w:pos="765"/>
              </w:tabs>
            </w:pPr>
            <w:r>
              <w:t>49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</w:t>
            </w:r>
            <w:r w:rsidR="00172E4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8126E1" w:rsidRDefault="00EE57C5" w:rsidP="00C16641">
            <w:r w:rsidRPr="008126E1">
              <w:t>д. 10- 11, 36-40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с.Ополье,</w:t>
            </w:r>
            <w:r w:rsidR="009D7A11" w:rsidRPr="00A92BF3">
              <w:t xml:space="preserve"> 51м. от</w:t>
            </w:r>
            <w:r w:rsidRPr="00A92BF3">
              <w:t xml:space="preserve"> д. 12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56,552797</w:t>
            </w:r>
          </w:p>
          <w:p w:rsidR="00EE57C5" w:rsidRPr="00A92BF3" w:rsidRDefault="00EE57C5" w:rsidP="00C16641">
            <w:r w:rsidRPr="00A92BF3">
              <w:t>39,637114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281912" w:rsidP="00C16641">
            <w:r w:rsidRPr="00A92BF3">
              <w:t>50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3A00FF" w:rsidP="003A00F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72E48" w:rsidP="00C16641">
            <w:pPr>
              <w:jc w:val="center"/>
            </w:pPr>
            <w:r w:rsidRPr="00A92BF3">
              <w:t>2</w:t>
            </w:r>
            <w:r w:rsidR="00EE57C5" w:rsidRPr="00A92BF3">
              <w:t>,</w:t>
            </w:r>
            <w:r w:rsidRPr="00A92BF3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д. 9,12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2E2009">
            <w:r w:rsidRPr="00A92BF3">
              <w:t>с.Ополье,</w:t>
            </w:r>
            <w:r w:rsidR="009D7A11" w:rsidRPr="00A92BF3">
              <w:t xml:space="preserve"> 11м. от</w:t>
            </w:r>
            <w:r w:rsidRPr="00A92BF3">
              <w:t xml:space="preserve"> д. 25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56,552198</w:t>
            </w:r>
          </w:p>
          <w:p w:rsidR="00EE57C5" w:rsidRPr="00A92BF3" w:rsidRDefault="00EE57C5" w:rsidP="00C16641">
            <w:r w:rsidRPr="00A92BF3">
              <w:t>39,646551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281912" w:rsidP="00281912">
            <w:pPr>
              <w:tabs>
                <w:tab w:val="left" w:pos="795"/>
              </w:tabs>
            </w:pPr>
            <w:r w:rsidRPr="00A92BF3">
              <w:t>51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000A32" w:rsidP="00C16641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3A00FF" w:rsidP="003A00F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1,</w:t>
            </w:r>
            <w:r w:rsidR="00172E48" w:rsidRPr="00A92BF3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д. 25- 27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723D1A">
            <w:r w:rsidRPr="00A92BF3">
              <w:t>с.Ополье,</w:t>
            </w:r>
            <w:r w:rsidR="009D7A11" w:rsidRPr="00A92BF3">
              <w:t xml:space="preserve"> 41м. от</w:t>
            </w:r>
            <w:r w:rsidRPr="00A92BF3">
              <w:t xml:space="preserve"> д.41 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56.553838, 39.632556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281912" w:rsidP="00C16641">
            <w:r w:rsidRPr="00A92BF3">
              <w:t>52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630522" w:rsidP="00C16641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630522" w:rsidP="00C16641">
            <w:pPr>
              <w:jc w:val="center"/>
            </w:pPr>
            <w:r w:rsidRPr="00A92BF3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000A32" w:rsidP="00C16641">
            <w:pPr>
              <w:jc w:val="center"/>
            </w:pPr>
            <w:r w:rsidRPr="00A92BF3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3A00FF" w:rsidP="003A00FF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</w:t>
            </w:r>
            <w:r w:rsidR="00172E48" w:rsidRPr="00A92BF3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BC1689">
            <w:r w:rsidRPr="00A92BF3">
              <w:t>д. 1,2,3, Дет. сад, Школа.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2E2009">
            <w:r w:rsidRPr="008126E1">
              <w:t>с.Ополье,</w:t>
            </w:r>
            <w:r w:rsidR="009D7A11">
              <w:t xml:space="preserve"> 60м. от</w:t>
            </w:r>
            <w:r w:rsidRPr="008126E1">
              <w:t xml:space="preserve"> д. </w:t>
            </w: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56,551950</w:t>
            </w:r>
          </w:p>
          <w:p w:rsidR="00EE57C5" w:rsidRPr="008126E1" w:rsidRDefault="00EE57C5" w:rsidP="00C16641">
            <w:r w:rsidRPr="008126E1">
              <w:t>39,642391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2F6422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2F6422" w:rsidP="00172E48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8126E1" w:rsidRDefault="00EE57C5" w:rsidP="00C16641">
            <w:r w:rsidRPr="008126E1">
              <w:t>д. 5а,30,14-16,28,29, 1а,2а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r w:rsidRPr="009C5DC8">
              <w:t>с.Ополье,</w:t>
            </w:r>
            <w:r w:rsidR="009D7A11">
              <w:t xml:space="preserve"> 70м. от</w:t>
            </w:r>
            <w:r w:rsidRPr="009C5DC8">
              <w:t xml:space="preserve"> д. 8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56,556639</w:t>
            </w:r>
          </w:p>
          <w:p w:rsidR="00EE57C5" w:rsidRPr="009C5DC8" w:rsidRDefault="00EE57C5" w:rsidP="00C16641">
            <w:r w:rsidRPr="009C5DC8">
              <w:t>39,634425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r w:rsidRPr="009C5DC8">
              <w:t>54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</w:pPr>
            <w:r w:rsidRPr="009C5DC8">
              <w:t>2</w:t>
            </w:r>
            <w:r w:rsidR="00EE57C5" w:rsidRPr="009C5DC8">
              <w:t>,</w:t>
            </w:r>
            <w:r w:rsidRPr="009C5DC8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9C5DC8" w:rsidRDefault="00EE57C5" w:rsidP="00C16641">
            <w:r w:rsidRPr="009C5DC8">
              <w:t>д. 6,7,8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r w:rsidRPr="009C5DC8">
              <w:t>с.Ополье,</w:t>
            </w:r>
            <w:r w:rsidR="009D7A11">
              <w:t xml:space="preserve"> 36м. от</w:t>
            </w:r>
            <w:r w:rsidRPr="009C5DC8">
              <w:t xml:space="preserve"> д. 5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56,554102</w:t>
            </w:r>
          </w:p>
          <w:p w:rsidR="00EE57C5" w:rsidRPr="009C5DC8" w:rsidRDefault="00EE57C5" w:rsidP="00C16641">
            <w:r w:rsidRPr="009C5DC8">
              <w:t>39,635108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r w:rsidRPr="009C5DC8">
              <w:t>55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630522" w:rsidP="00C16641">
            <w:pPr>
              <w:jc w:val="center"/>
            </w:pPr>
            <w:r w:rsidRPr="009C5DC8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630522" w:rsidP="00C16641">
            <w:pPr>
              <w:jc w:val="center"/>
            </w:pPr>
            <w:r w:rsidRPr="009C5DC8"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000A32" w:rsidP="00C16641">
            <w:pPr>
              <w:jc w:val="center"/>
            </w:pPr>
            <w:r w:rsidRPr="009C5DC8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172E48">
            <w:pPr>
              <w:jc w:val="center"/>
            </w:pPr>
            <w:r w:rsidRPr="009C5DC8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9C5DC8" w:rsidRDefault="00EE57C5" w:rsidP="00C16641">
            <w:r w:rsidRPr="009C5DC8">
              <w:t>д. 4,5,6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r w:rsidRPr="009C5DC8">
              <w:t>с.Ополье,</w:t>
            </w:r>
            <w:r w:rsidR="009D7A11">
              <w:t>24м. от д.11</w:t>
            </w:r>
            <w:r w:rsidRPr="009C5DC8">
              <w:t>А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56,549717</w:t>
            </w:r>
          </w:p>
          <w:p w:rsidR="00EE57C5" w:rsidRPr="009C5DC8" w:rsidRDefault="00EE57C5" w:rsidP="00C16641">
            <w:r w:rsidRPr="009C5DC8">
              <w:t>39,642957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r w:rsidRPr="009C5DC8">
              <w:t>56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9C5DC8" w:rsidRDefault="00EE57C5" w:rsidP="00C16641">
            <w:r w:rsidRPr="009C5DC8">
              <w:t>д. 17,13,11а,12а,18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r w:rsidRPr="009C5DC8">
              <w:t>с.Ополье,</w:t>
            </w:r>
            <w:r w:rsidR="009D7A11">
              <w:t xml:space="preserve"> 20м. от</w:t>
            </w:r>
            <w:r w:rsidRPr="009C5DC8">
              <w:t xml:space="preserve"> д. 21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56,550379</w:t>
            </w:r>
          </w:p>
          <w:p w:rsidR="00EE57C5" w:rsidRPr="009C5DC8" w:rsidRDefault="00EE57C5" w:rsidP="00C16641">
            <w:r w:rsidRPr="009C5DC8">
              <w:t>39,645886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r w:rsidRPr="009C5DC8">
              <w:t>57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</w:pPr>
            <w:r w:rsidRPr="009C5DC8"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8126E1" w:rsidRDefault="00EE57C5" w:rsidP="00C16641">
            <w:r w:rsidRPr="009C5DC8">
              <w:t>д.19,20,21,</w:t>
            </w:r>
          </w:p>
        </w:tc>
      </w:tr>
      <w:tr w:rsidR="00EE57C5" w:rsidRPr="00630522" w:rsidTr="00A92BF3">
        <w:tc>
          <w:tcPr>
            <w:tcW w:w="567" w:type="dxa"/>
            <w:shd w:val="clear" w:color="auto" w:fill="auto"/>
          </w:tcPr>
          <w:p w:rsidR="00EE57C5" w:rsidRPr="00630522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67482E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с.Ополье,</w:t>
            </w:r>
            <w:r w:rsidR="009D7A11" w:rsidRPr="00A92BF3">
              <w:rPr>
                <w:color w:val="000000" w:themeColor="text1"/>
              </w:rPr>
              <w:t xml:space="preserve"> 28м.от</w:t>
            </w:r>
            <w:r w:rsidRPr="00A92BF3">
              <w:rPr>
                <w:color w:val="000000" w:themeColor="text1"/>
              </w:rPr>
              <w:t xml:space="preserve"> д. 9а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56,549788 39,641454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281912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630522" w:rsidP="00C1664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630522" w:rsidP="00C1664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C30A31" w:rsidP="00C30A3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1</w:t>
            </w:r>
            <w:r w:rsidR="00EE57C5" w:rsidRPr="00A92BF3">
              <w:rPr>
                <w:color w:val="000000" w:themeColor="text1"/>
              </w:rPr>
              <w:t>,</w:t>
            </w:r>
            <w:r w:rsidRPr="00A92BF3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72E48" w:rsidP="00172E48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1</w:t>
            </w:r>
            <w:r w:rsidR="00EE57C5" w:rsidRPr="00A92BF3">
              <w:rPr>
                <w:color w:val="000000" w:themeColor="text1"/>
              </w:rPr>
              <w:t>,</w:t>
            </w:r>
            <w:r w:rsidRPr="00A92BF3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67482E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д. 8а,9а,10а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с.Ополье,</w:t>
            </w:r>
            <w:r w:rsidR="009D7A11" w:rsidRPr="00A92BF3">
              <w:t xml:space="preserve"> 23м. от</w:t>
            </w:r>
            <w:r w:rsidRPr="00A92BF3">
              <w:t xml:space="preserve"> д. 49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56,548999</w:t>
            </w:r>
          </w:p>
          <w:p w:rsidR="00EE57C5" w:rsidRPr="00A92BF3" w:rsidRDefault="00EE57C5" w:rsidP="00C16641">
            <w:r w:rsidRPr="00A92BF3">
              <w:t>39,632538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281912" w:rsidP="00C16641">
            <w:r w:rsidRPr="00A92BF3">
              <w:t>59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000A32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C30A31" w:rsidP="00C30A3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72E48" w:rsidP="00172E48">
            <w:pPr>
              <w:jc w:val="center"/>
            </w:pPr>
            <w:r w:rsidRPr="00A92BF3">
              <w:t>2</w:t>
            </w:r>
            <w:r w:rsidR="00EE57C5" w:rsidRPr="00A92BF3">
              <w:t>,</w:t>
            </w:r>
            <w:r w:rsidRPr="00A92BF3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д. 49-58</w:t>
            </w:r>
          </w:p>
        </w:tc>
      </w:tr>
      <w:tr w:rsidR="00EE57C5" w:rsidRPr="00630522" w:rsidTr="00A92BF3">
        <w:tc>
          <w:tcPr>
            <w:tcW w:w="567" w:type="dxa"/>
            <w:shd w:val="clear" w:color="auto" w:fill="auto"/>
          </w:tcPr>
          <w:p w:rsidR="00EE57C5" w:rsidRPr="00630522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E810B5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с.Ополье,</w:t>
            </w:r>
            <w:r w:rsidR="00006A88" w:rsidRPr="00A92BF3">
              <w:rPr>
                <w:color w:val="000000" w:themeColor="text1"/>
              </w:rPr>
              <w:t xml:space="preserve"> </w:t>
            </w:r>
            <w:r w:rsidR="00E810B5" w:rsidRPr="00A92BF3">
              <w:rPr>
                <w:color w:val="000000" w:themeColor="text1"/>
              </w:rPr>
              <w:t>4</w:t>
            </w:r>
            <w:r w:rsidR="00006A88" w:rsidRPr="00A92BF3">
              <w:rPr>
                <w:color w:val="000000" w:themeColor="text1"/>
              </w:rPr>
              <w:t>0м. от</w:t>
            </w:r>
            <w:r w:rsidRPr="00A92BF3">
              <w:rPr>
                <w:color w:val="000000" w:themeColor="text1"/>
              </w:rPr>
              <w:t xml:space="preserve"> д. </w:t>
            </w:r>
            <w:r w:rsidR="00222F32" w:rsidRPr="00A92BF3">
              <w:rPr>
                <w:color w:val="000000" w:themeColor="text1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56,550623</w:t>
            </w:r>
          </w:p>
          <w:p w:rsidR="00EE57C5" w:rsidRPr="00A92BF3" w:rsidRDefault="00EE57C5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39,631769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281912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630522" w:rsidP="00C1664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630522" w:rsidP="00C1664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000A32" w:rsidP="00C1664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C30A31" w:rsidP="00C30A3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1</w:t>
            </w:r>
            <w:r w:rsidR="00EE57C5" w:rsidRPr="00A92BF3">
              <w:rPr>
                <w:color w:val="000000" w:themeColor="text1"/>
              </w:rPr>
              <w:t>,</w:t>
            </w:r>
            <w:r w:rsidRPr="00A92BF3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172E48" w:rsidP="00172E48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2</w:t>
            </w:r>
            <w:r w:rsidR="00EE57C5" w:rsidRPr="00A92BF3">
              <w:rPr>
                <w:color w:val="000000" w:themeColor="text1"/>
              </w:rPr>
              <w:t>,</w:t>
            </w:r>
            <w:r w:rsidRPr="00A92BF3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д. 57-68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с.Пригородный,</w:t>
            </w:r>
            <w:r w:rsidR="00006A88" w:rsidRPr="00A92BF3">
              <w:t>35м. от</w:t>
            </w:r>
            <w:r w:rsidRPr="00A92BF3">
              <w:t xml:space="preserve"> д. 24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56,514752</w:t>
            </w:r>
          </w:p>
          <w:p w:rsidR="00EE57C5" w:rsidRPr="00A92BF3" w:rsidRDefault="00EE57C5" w:rsidP="00C16641">
            <w:r w:rsidRPr="00A92BF3">
              <w:t>39,702788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281912" w:rsidP="00C16641">
            <w:r w:rsidRPr="00A92BF3">
              <w:t>61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000A32" w:rsidP="00C16641">
            <w:pPr>
              <w:jc w:val="center"/>
            </w:pPr>
            <w:r w:rsidRPr="00A92BF3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C30A31" w:rsidP="00C30A3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172E48">
            <w:pPr>
              <w:jc w:val="center"/>
            </w:pPr>
            <w:r w:rsidRPr="00A92BF3">
              <w:t>3,</w:t>
            </w:r>
            <w:r w:rsidR="00172E48" w:rsidRPr="00A92BF3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д. 22-24,29-34,2,4,6,8,9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с.Пригородный,</w:t>
            </w:r>
            <w:r w:rsidR="00006A88" w:rsidRPr="00A92BF3">
              <w:t>28м. от</w:t>
            </w:r>
            <w:r w:rsidRPr="00A92BF3">
              <w:t xml:space="preserve"> д. 40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56,513012</w:t>
            </w:r>
          </w:p>
          <w:p w:rsidR="00EE57C5" w:rsidRPr="00A92BF3" w:rsidRDefault="00EE57C5" w:rsidP="00C16641">
            <w:r w:rsidRPr="00A92BF3">
              <w:t>39,703788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281912" w:rsidP="00C16641">
            <w:r w:rsidRPr="00A92BF3">
              <w:t>62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000A32" w:rsidP="00C16641">
            <w:pPr>
              <w:jc w:val="center"/>
            </w:pPr>
            <w:r w:rsidRPr="00A92BF3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C30A31" w:rsidP="00C30A3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</w:t>
            </w:r>
            <w:r w:rsidR="00172E48" w:rsidRPr="00A92BF3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д. 1,3,5,7,9,11,13,25-29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с.Пригородный, примерно в </w:t>
            </w:r>
            <w:r>
              <w:t>100</w:t>
            </w:r>
            <w:r w:rsidRPr="008126E1">
              <w:t xml:space="preserve"> м</w:t>
            </w:r>
          </w:p>
          <w:p w:rsidR="00EE57C5" w:rsidRPr="008126E1" w:rsidRDefault="00EE57C5" w:rsidP="00C16641">
            <w:r>
              <w:t xml:space="preserve"> на север от дома № 8</w:t>
            </w:r>
            <w:r w:rsidRPr="008126E1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56,513248</w:t>
            </w:r>
          </w:p>
          <w:p w:rsidR="00EE57C5" w:rsidRPr="008126E1" w:rsidRDefault="00EE57C5" w:rsidP="00C16641">
            <w:r w:rsidRPr="008126E1">
              <w:t>39,708946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6C74B4" w:rsidP="00C16641">
            <w:pPr>
              <w:jc w:val="center"/>
            </w:pPr>
            <w:r>
              <w:t xml:space="preserve">1 </w:t>
            </w:r>
            <w:r w:rsidR="00000A32">
              <w:t>лодка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5107B1" w:rsidP="00C30A31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C16641">
            <w:pPr>
              <w:jc w:val="center"/>
            </w:pPr>
            <w: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Default="00EE57C5" w:rsidP="00C16641">
            <w:r w:rsidRPr="008126E1">
              <w:t>д. 10,12,14-21</w:t>
            </w:r>
          </w:p>
          <w:p w:rsidR="00AC0EE5" w:rsidRDefault="00AC0EE5" w:rsidP="00C16641"/>
          <w:p w:rsidR="00AC0EE5" w:rsidRDefault="00AC0EE5" w:rsidP="00C16641"/>
          <w:p w:rsidR="00AC0EE5" w:rsidRPr="008126E1" w:rsidRDefault="00AC0EE5" w:rsidP="00C16641"/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>с.Пригородый, территория животноводческого комплекса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1007B9">
              <w:t>56,517698 39,696401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DE2193" w:rsidP="00C16641">
            <w:r>
              <w:t>64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ООО «Юрьево-Поле»</w:t>
            </w:r>
          </w:p>
        </w:tc>
        <w:tc>
          <w:tcPr>
            <w:tcW w:w="2410" w:type="dxa"/>
            <w:shd w:val="clear" w:color="auto" w:fill="auto"/>
          </w:tcPr>
          <w:p w:rsidR="00EE57C5" w:rsidRPr="008126E1" w:rsidRDefault="00EE57C5" w:rsidP="00C16641">
            <w:r>
              <w:t>отходы молочного комплекса ООО «Юрьево-Поле»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с.Сорогужино,</w:t>
            </w:r>
            <w:r w:rsidR="00006A88">
              <w:t>33м. от</w:t>
            </w:r>
            <w:r w:rsidRPr="008126E1">
              <w:t xml:space="preserve"> между д. 115 – д. 116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56,585331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39,616548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8126E1" w:rsidRDefault="00EE57C5" w:rsidP="00C16641">
            <w:r w:rsidRPr="008126E1">
              <w:t>д. 112-120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с.Сорогужино,</w:t>
            </w:r>
            <w:r w:rsidR="00006A88">
              <w:t xml:space="preserve"> 48м. от</w:t>
            </w:r>
            <w:r w:rsidRPr="008126E1">
              <w:t xml:space="preserve"> д. 111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56,587517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39,616119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8126E1" w:rsidRDefault="00EE57C5" w:rsidP="00C16641">
            <w:r w:rsidRPr="008126E1">
              <w:t>д. 83-111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с.Сорогужино,</w:t>
            </w:r>
            <w:r w:rsidR="00006A88">
              <w:t xml:space="preserve"> 28м. от</w:t>
            </w:r>
            <w:r w:rsidRPr="008126E1">
              <w:t xml:space="preserve"> д. 68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56,585154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39,621451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shd w:val="clear" w:color="auto" w:fill="auto"/>
          </w:tcPr>
          <w:p w:rsidR="00EE57C5" w:rsidRPr="008126E1" w:rsidRDefault="00EE57C5" w:rsidP="00C16641">
            <w:r w:rsidRPr="008126E1">
              <w:t>д. 1-82,</w:t>
            </w:r>
          </w:p>
        </w:tc>
      </w:tr>
      <w:tr w:rsidR="00006A88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006A88" w:rsidRPr="008126E1" w:rsidRDefault="00006A88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06A88" w:rsidRPr="00A92BF3" w:rsidRDefault="00006A88" w:rsidP="00585420">
            <w:r w:rsidRPr="00A92BF3">
              <w:t>с.Сорогужино, 30м. от д.34</w:t>
            </w:r>
          </w:p>
        </w:tc>
        <w:tc>
          <w:tcPr>
            <w:tcW w:w="1559" w:type="dxa"/>
            <w:shd w:val="clear" w:color="auto" w:fill="auto"/>
          </w:tcPr>
          <w:p w:rsidR="00006A88" w:rsidRPr="00A92BF3" w:rsidRDefault="00006A88" w:rsidP="00585420">
            <w:r w:rsidRPr="00A92BF3">
              <w:t>56.579662 39.623144</w:t>
            </w:r>
          </w:p>
        </w:tc>
        <w:tc>
          <w:tcPr>
            <w:tcW w:w="1276" w:type="dxa"/>
            <w:shd w:val="clear" w:color="auto" w:fill="auto"/>
          </w:tcPr>
          <w:p w:rsidR="00006A88" w:rsidRPr="00A92BF3" w:rsidRDefault="00006A88" w:rsidP="00585420">
            <w:r w:rsidRPr="00A92BF3">
              <w:t>121</w:t>
            </w:r>
          </w:p>
        </w:tc>
        <w:tc>
          <w:tcPr>
            <w:tcW w:w="1134" w:type="dxa"/>
            <w:shd w:val="clear" w:color="auto" w:fill="auto"/>
          </w:tcPr>
          <w:p w:rsidR="00006A88" w:rsidRPr="00A92BF3" w:rsidRDefault="00006A88" w:rsidP="00585420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006A88" w:rsidRPr="00A92BF3" w:rsidRDefault="00006A88" w:rsidP="00585420">
            <w:pPr>
              <w:jc w:val="center"/>
            </w:pPr>
            <w:r w:rsidRPr="00A92BF3">
              <w:t>12</w:t>
            </w:r>
          </w:p>
        </w:tc>
        <w:tc>
          <w:tcPr>
            <w:tcW w:w="1134" w:type="dxa"/>
            <w:shd w:val="clear" w:color="auto" w:fill="auto"/>
          </w:tcPr>
          <w:p w:rsidR="00006A88" w:rsidRPr="00A92BF3" w:rsidRDefault="00006A88" w:rsidP="00585420">
            <w:pPr>
              <w:jc w:val="center"/>
            </w:pPr>
            <w:r w:rsidRPr="00A92BF3">
              <w:t>-</w:t>
            </w:r>
          </w:p>
        </w:tc>
        <w:tc>
          <w:tcPr>
            <w:tcW w:w="850" w:type="dxa"/>
            <w:shd w:val="clear" w:color="auto" w:fill="auto"/>
          </w:tcPr>
          <w:p w:rsidR="00006A88" w:rsidRPr="00A92BF3" w:rsidRDefault="00006A88" w:rsidP="00585420">
            <w:pPr>
              <w:jc w:val="center"/>
            </w:pPr>
            <w:r w:rsidRPr="00A92BF3">
              <w:t>-</w:t>
            </w:r>
          </w:p>
        </w:tc>
        <w:tc>
          <w:tcPr>
            <w:tcW w:w="851" w:type="dxa"/>
            <w:shd w:val="clear" w:color="auto" w:fill="auto"/>
          </w:tcPr>
          <w:p w:rsidR="00006A88" w:rsidRPr="00A92BF3" w:rsidRDefault="00006A88" w:rsidP="00585420">
            <w:pPr>
              <w:jc w:val="center"/>
            </w:pPr>
            <w:r w:rsidRPr="00A92BF3">
              <w:t>-</w:t>
            </w:r>
          </w:p>
        </w:tc>
        <w:tc>
          <w:tcPr>
            <w:tcW w:w="1275" w:type="dxa"/>
            <w:shd w:val="clear" w:color="auto" w:fill="auto"/>
          </w:tcPr>
          <w:p w:rsidR="00006A88" w:rsidRPr="00A92BF3" w:rsidRDefault="00006A88" w:rsidP="0058542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06A88" w:rsidRPr="00A92BF3" w:rsidRDefault="00006A88" w:rsidP="00585420">
            <w:r w:rsidRPr="00A92BF3">
              <w:t>30-38</w:t>
            </w:r>
          </w:p>
        </w:tc>
      </w:tr>
      <w:tr w:rsidR="00006A88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006A88" w:rsidRPr="008126E1" w:rsidRDefault="00006A88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06A88" w:rsidRPr="00A92BF3" w:rsidRDefault="00006A88" w:rsidP="00585420">
            <w:r w:rsidRPr="00A92BF3">
              <w:t>с.Сорогужино,25м. от д.7</w:t>
            </w:r>
          </w:p>
        </w:tc>
        <w:tc>
          <w:tcPr>
            <w:tcW w:w="1559" w:type="dxa"/>
            <w:shd w:val="clear" w:color="auto" w:fill="auto"/>
          </w:tcPr>
          <w:p w:rsidR="00006A88" w:rsidRPr="00A92BF3" w:rsidRDefault="00006A88" w:rsidP="00585420">
            <w:r w:rsidRPr="00A92BF3">
              <w:t>56.588108 39.629431</w:t>
            </w:r>
          </w:p>
        </w:tc>
        <w:tc>
          <w:tcPr>
            <w:tcW w:w="1276" w:type="dxa"/>
            <w:shd w:val="clear" w:color="auto" w:fill="auto"/>
          </w:tcPr>
          <w:p w:rsidR="00006A88" w:rsidRPr="00A92BF3" w:rsidRDefault="00006A88" w:rsidP="00585420">
            <w:r w:rsidRPr="00A92BF3">
              <w:t>123</w:t>
            </w:r>
          </w:p>
        </w:tc>
        <w:tc>
          <w:tcPr>
            <w:tcW w:w="1134" w:type="dxa"/>
            <w:shd w:val="clear" w:color="auto" w:fill="auto"/>
          </w:tcPr>
          <w:p w:rsidR="00006A88" w:rsidRPr="00A92BF3" w:rsidRDefault="00006A88" w:rsidP="00585420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006A88" w:rsidRPr="00A92BF3" w:rsidRDefault="00006A88" w:rsidP="00585420">
            <w:pPr>
              <w:jc w:val="center"/>
            </w:pPr>
            <w:r w:rsidRPr="00A92BF3">
              <w:t>12</w:t>
            </w:r>
          </w:p>
        </w:tc>
        <w:tc>
          <w:tcPr>
            <w:tcW w:w="1134" w:type="dxa"/>
            <w:shd w:val="clear" w:color="auto" w:fill="auto"/>
          </w:tcPr>
          <w:p w:rsidR="00006A88" w:rsidRPr="00A92BF3" w:rsidRDefault="00006A88" w:rsidP="00585420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006A88" w:rsidRPr="00A92BF3" w:rsidRDefault="00006A88" w:rsidP="00585420">
            <w:pPr>
              <w:jc w:val="center"/>
            </w:pPr>
            <w:r w:rsidRPr="00A92BF3">
              <w:t>1,1</w:t>
            </w:r>
          </w:p>
        </w:tc>
        <w:tc>
          <w:tcPr>
            <w:tcW w:w="851" w:type="dxa"/>
            <w:shd w:val="clear" w:color="auto" w:fill="auto"/>
          </w:tcPr>
          <w:p w:rsidR="00006A88" w:rsidRPr="00A92BF3" w:rsidRDefault="00006A88" w:rsidP="00585420">
            <w:pPr>
              <w:jc w:val="center"/>
            </w:pPr>
            <w:r w:rsidRPr="00A92BF3">
              <w:t>2,2</w:t>
            </w:r>
          </w:p>
        </w:tc>
        <w:tc>
          <w:tcPr>
            <w:tcW w:w="1275" w:type="dxa"/>
            <w:shd w:val="clear" w:color="auto" w:fill="auto"/>
          </w:tcPr>
          <w:p w:rsidR="00006A88" w:rsidRPr="00A92BF3" w:rsidRDefault="00006A88" w:rsidP="0058542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06A88" w:rsidRPr="00A92BF3" w:rsidRDefault="00006A88" w:rsidP="00585420">
            <w:r w:rsidRPr="00A92BF3">
              <w:t>1-11, 39-43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7C685C">
            <w:r w:rsidRPr="00A92BF3">
              <w:t>с.Сосновый Бор,</w:t>
            </w:r>
            <w:r w:rsidR="00006A88" w:rsidRPr="00A92BF3">
              <w:t xml:space="preserve">44м. от </w:t>
            </w:r>
            <w:r w:rsidRPr="00A92BF3">
              <w:t>ул. Лесная,  д.24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56,442902</w:t>
            </w:r>
          </w:p>
          <w:p w:rsidR="00EE57C5" w:rsidRPr="00A92BF3" w:rsidRDefault="00EE57C5" w:rsidP="00C16641">
            <w:r w:rsidRPr="00A92BF3">
              <w:t>39,666428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281912" w:rsidP="00C16641">
            <w:r w:rsidRPr="00A92BF3">
              <w:t>68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223441" w:rsidP="00C16641">
            <w:pPr>
              <w:jc w:val="center"/>
            </w:pPr>
            <w:r w:rsidRPr="00A92BF3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C30A31" w:rsidP="00C30A3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5107B1" w:rsidP="005107B1">
            <w:pPr>
              <w:jc w:val="center"/>
            </w:pPr>
            <w:r w:rsidRPr="00A92BF3">
              <w:t>3</w:t>
            </w:r>
            <w:r w:rsidR="00EE57C5" w:rsidRPr="00A92BF3">
              <w:t>,</w:t>
            </w:r>
            <w:r w:rsidRPr="00A92BF3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Лесная, д.1-3,21-25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с.Сосновый Бор,</w:t>
            </w:r>
            <w:r w:rsidR="00006A88" w:rsidRPr="00A92BF3">
              <w:t xml:space="preserve"> 38м. от</w:t>
            </w:r>
            <w:r w:rsidRPr="00A92BF3">
              <w:t xml:space="preserve"> ул. Лесная,  д.13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56,442050</w:t>
            </w:r>
          </w:p>
          <w:p w:rsidR="00EE57C5" w:rsidRPr="00A92BF3" w:rsidRDefault="00EE57C5" w:rsidP="00C16641">
            <w:r w:rsidRPr="00A92BF3">
              <w:t>39,670749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281912" w:rsidP="00C16641">
            <w:r w:rsidRPr="00A92BF3">
              <w:t>69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223441" w:rsidP="00C16641">
            <w:pPr>
              <w:jc w:val="center"/>
            </w:pPr>
            <w:r w:rsidRPr="00A92BF3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C30A31" w:rsidP="00C30A3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5107B1" w:rsidP="005107B1">
            <w:pPr>
              <w:jc w:val="center"/>
            </w:pPr>
            <w:r w:rsidRPr="00A92BF3">
              <w:t>3</w:t>
            </w:r>
            <w:r w:rsidR="00EE57C5" w:rsidRPr="00A92BF3">
              <w:t>,</w:t>
            </w:r>
            <w:r w:rsidRPr="00A92BF3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Лесная, д.10-20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с.Сосновый Бор,</w:t>
            </w:r>
            <w:r w:rsidR="00006A88" w:rsidRPr="00A92BF3">
              <w:t xml:space="preserve"> 48м. от</w:t>
            </w:r>
            <w:r w:rsidRPr="00A92BF3">
              <w:t xml:space="preserve"> ул. Зеленая,  д.15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56,444476</w:t>
            </w:r>
          </w:p>
          <w:p w:rsidR="00EE57C5" w:rsidRPr="00A92BF3" w:rsidRDefault="00EE57C5" w:rsidP="00C16641">
            <w:r w:rsidRPr="00A92BF3">
              <w:t>39,670664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281912" w:rsidP="00C16641">
            <w:r w:rsidRPr="00A92BF3">
              <w:t>70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C30A31" w:rsidP="00C30A3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5107B1" w:rsidP="005107B1">
            <w:pPr>
              <w:jc w:val="center"/>
            </w:pPr>
            <w:r w:rsidRPr="00A92BF3">
              <w:t>2</w:t>
            </w:r>
            <w:r w:rsidR="00EE57C5" w:rsidRPr="00A92BF3">
              <w:t>,</w:t>
            </w:r>
            <w:r w:rsidRPr="00A92BF3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Лесная, д.4-9</w:t>
            </w:r>
          </w:p>
          <w:p w:rsidR="00EE57C5" w:rsidRPr="00A92BF3" w:rsidRDefault="00EE57C5" w:rsidP="00C16641">
            <w:r w:rsidRPr="00A92BF3">
              <w:t>ул. Зеленая, д.15-17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с.Сосновый Бор,</w:t>
            </w:r>
            <w:r w:rsidR="00006A88" w:rsidRPr="00A92BF3">
              <w:t xml:space="preserve"> 25м. от</w:t>
            </w:r>
            <w:r w:rsidRPr="00A92BF3">
              <w:t xml:space="preserve"> ул. Зеленая,  д.5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56,444478</w:t>
            </w:r>
          </w:p>
          <w:p w:rsidR="00EE57C5" w:rsidRPr="00A92BF3" w:rsidRDefault="00EE57C5" w:rsidP="00C16641">
            <w:r w:rsidRPr="00A92BF3">
              <w:t>39,668511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281912" w:rsidP="00C16641">
            <w:r w:rsidRPr="00A92BF3">
              <w:t>71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C30A31" w:rsidP="00C30A3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5107B1" w:rsidP="005107B1">
            <w:pPr>
              <w:jc w:val="center"/>
            </w:pPr>
            <w:r w:rsidRPr="00A92BF3">
              <w:t>2</w:t>
            </w:r>
            <w:r w:rsidR="00EE57C5" w:rsidRPr="00A92BF3">
              <w:t>,</w:t>
            </w:r>
            <w:r w:rsidRPr="00A92BF3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ул.Зеленая, д.1-14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с.Сосновый Бор,</w:t>
            </w:r>
            <w:r w:rsidR="00006A88" w:rsidRPr="00A92BF3">
              <w:t xml:space="preserve"> 50м. от</w:t>
            </w:r>
            <w:r w:rsidRPr="00A92BF3">
              <w:t xml:space="preserve"> ул. Школьная,  д.1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56,445866</w:t>
            </w:r>
          </w:p>
          <w:p w:rsidR="00EE57C5" w:rsidRPr="00A92BF3" w:rsidRDefault="00EE57C5" w:rsidP="00C16641">
            <w:r w:rsidRPr="00A92BF3">
              <w:t>39,663853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281912" w:rsidP="00C16641">
            <w:r w:rsidRPr="00A92BF3">
              <w:t>72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C30A31" w:rsidP="00C30A3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5107B1" w:rsidP="005107B1">
            <w:pPr>
              <w:jc w:val="center"/>
            </w:pPr>
            <w:r w:rsidRPr="00A92BF3">
              <w:t>3</w:t>
            </w:r>
            <w:r w:rsidR="00EE57C5" w:rsidRPr="00A92BF3">
              <w:t>,</w:t>
            </w:r>
            <w:r w:rsidRPr="00A92BF3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Школьная, д.1-3</w:t>
            </w:r>
          </w:p>
          <w:p w:rsidR="00EE57C5" w:rsidRPr="00A92BF3" w:rsidRDefault="00EE57C5" w:rsidP="00C16641">
            <w:r w:rsidRPr="00A92BF3">
              <w:t>ул. Садовая, д. 1-13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с.Сосновый Бор,</w:t>
            </w:r>
            <w:r w:rsidR="00006A88" w:rsidRPr="00A92BF3">
              <w:t xml:space="preserve">32м. от ул. Центральная, </w:t>
            </w:r>
            <w:r w:rsidRPr="00A92BF3">
              <w:t>д.4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56,445221</w:t>
            </w:r>
          </w:p>
          <w:p w:rsidR="00EE57C5" w:rsidRPr="00A92BF3" w:rsidRDefault="00EE57C5" w:rsidP="00C16641">
            <w:r w:rsidRPr="00A92BF3">
              <w:t>39,658559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281912" w:rsidP="00C16641">
            <w:r w:rsidRPr="00A92BF3">
              <w:t>73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C30A31" w:rsidP="00C30A3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5107B1" w:rsidP="005107B1">
            <w:pPr>
              <w:jc w:val="center"/>
            </w:pPr>
            <w:r w:rsidRPr="00A92BF3">
              <w:t>3</w:t>
            </w:r>
            <w:r w:rsidR="00EE57C5" w:rsidRPr="00A92BF3">
              <w:t>,</w:t>
            </w:r>
            <w:r w:rsidRPr="00A92BF3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Центральная, д.1-5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с.Сосновый Бор,</w:t>
            </w:r>
            <w:r w:rsidR="00006A88" w:rsidRPr="00A92BF3">
              <w:t>69м. от</w:t>
            </w:r>
            <w:r w:rsidRPr="00A92BF3">
              <w:t xml:space="preserve"> ул. Центральная,  д.7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56,444594</w:t>
            </w:r>
          </w:p>
          <w:p w:rsidR="00EE57C5" w:rsidRPr="00A92BF3" w:rsidRDefault="00EE57C5" w:rsidP="00C16641">
            <w:r w:rsidRPr="00A92BF3">
              <w:t>39,655515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281912" w:rsidP="00C16641">
            <w:r w:rsidRPr="00A92BF3">
              <w:t>74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C30A31" w:rsidP="00C30A3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5107B1" w:rsidP="005107B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Центральная, д.7</w:t>
            </w:r>
          </w:p>
          <w:p w:rsidR="00EE57C5" w:rsidRPr="00A92BF3" w:rsidRDefault="00EE57C5" w:rsidP="00C16641">
            <w:r w:rsidRPr="00A92BF3">
              <w:t>ул. Парковая, д.7-9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с.Сосновый Бор,</w:t>
            </w:r>
            <w:r w:rsidR="00006A88" w:rsidRPr="00A92BF3">
              <w:t xml:space="preserve">21м. от ул. Центральная, </w:t>
            </w:r>
            <w:r w:rsidRPr="00A92BF3">
              <w:t>д.10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56,446034</w:t>
            </w:r>
          </w:p>
          <w:p w:rsidR="00EE57C5" w:rsidRPr="00A92BF3" w:rsidRDefault="00EE57C5" w:rsidP="00C16641">
            <w:r w:rsidRPr="00A92BF3">
              <w:t>39,658424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281912" w:rsidP="00281912">
            <w:pPr>
              <w:tabs>
                <w:tab w:val="left" w:pos="735"/>
              </w:tabs>
            </w:pPr>
            <w:r w:rsidRPr="00A92BF3">
              <w:t>75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C30A31" w:rsidP="00C30A3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5107B1" w:rsidP="005107B1">
            <w:pPr>
              <w:jc w:val="center"/>
            </w:pPr>
            <w:r w:rsidRPr="00A92BF3">
              <w:t>2</w:t>
            </w:r>
            <w:r w:rsidR="00EE57C5" w:rsidRPr="00A92BF3">
              <w:t>,</w:t>
            </w:r>
            <w:r w:rsidRPr="00A92BF3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/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Центральная, д.9-11</w:t>
            </w:r>
          </w:p>
          <w:p w:rsidR="00EE57C5" w:rsidRPr="00A92BF3" w:rsidRDefault="00EE57C5" w:rsidP="00C16641">
            <w:r w:rsidRPr="00A92BF3">
              <w:t>ул. Луговая, д. 1-12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с.Сосновый Бор,</w:t>
            </w:r>
            <w:r w:rsidR="00006A88" w:rsidRPr="00A92BF3">
              <w:t>21м. от</w:t>
            </w:r>
            <w:r w:rsidRPr="00A92BF3">
              <w:t xml:space="preserve"> ул. Центральная,  д.15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56,446424</w:t>
            </w:r>
          </w:p>
          <w:p w:rsidR="00EE57C5" w:rsidRPr="00A92BF3" w:rsidRDefault="00EE57C5" w:rsidP="00C16641">
            <w:r w:rsidRPr="00A92BF3">
              <w:t>39,661609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281912" w:rsidP="00C16641">
            <w:r w:rsidRPr="00A92BF3">
              <w:t>76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  <w:p w:rsidR="00EE57C5" w:rsidRPr="00A92BF3" w:rsidRDefault="00EE57C5" w:rsidP="00C166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C30A31" w:rsidP="00C30A3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5107B1" w:rsidP="005107B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Центральная, д.12-15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с.Сосновый Бор,</w:t>
            </w:r>
            <w:r w:rsidR="00006A88" w:rsidRPr="00A92BF3">
              <w:t xml:space="preserve"> 28м. от</w:t>
            </w:r>
            <w:r w:rsidRPr="00A92BF3">
              <w:t xml:space="preserve"> ул. Парковая, д.2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56,444499</w:t>
            </w:r>
          </w:p>
          <w:p w:rsidR="00EE57C5" w:rsidRPr="00A92BF3" w:rsidRDefault="00EE57C5" w:rsidP="00C16641">
            <w:r w:rsidRPr="00A92BF3">
              <w:t>39,660939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281912" w:rsidP="00C16641">
            <w:r w:rsidRPr="00A92BF3">
              <w:t>77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223441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C30A31" w:rsidP="00C30A31">
            <w:pPr>
              <w:jc w:val="center"/>
            </w:pPr>
            <w:r w:rsidRPr="00A92BF3"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5107B1" w:rsidP="005107B1">
            <w:pPr>
              <w:jc w:val="center"/>
            </w:pPr>
            <w:r w:rsidRPr="00A92BF3">
              <w:t>2</w:t>
            </w:r>
            <w:r w:rsidR="00EE57C5" w:rsidRPr="00A92BF3">
              <w:t>,</w:t>
            </w:r>
            <w:r w:rsidRPr="00A92BF3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Парковая, д.1-6</w:t>
            </w:r>
          </w:p>
          <w:p w:rsidR="00EE57C5" w:rsidRPr="00A92BF3" w:rsidRDefault="00EE57C5" w:rsidP="00C16641">
            <w:r w:rsidRPr="00A92BF3">
              <w:t>ул. Школьная, д.4,4а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с.Семьинское,</w:t>
            </w:r>
            <w:r w:rsidR="00E5748C" w:rsidRPr="00A92BF3">
              <w:t>28м. от</w:t>
            </w:r>
            <w:r w:rsidRPr="00A92BF3">
              <w:t xml:space="preserve"> д.7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56,363755</w:t>
            </w:r>
          </w:p>
          <w:p w:rsidR="00EE57C5" w:rsidRPr="00A92BF3" w:rsidRDefault="00EE57C5" w:rsidP="00C16641">
            <w:r w:rsidRPr="00A92BF3">
              <w:t>39,759442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281912" w:rsidP="00281912">
            <w:pPr>
              <w:tabs>
                <w:tab w:val="left" w:pos="780"/>
              </w:tabs>
            </w:pPr>
            <w:r w:rsidRPr="00A92BF3">
              <w:t>78</w:t>
            </w:r>
            <w:r w:rsidRPr="00A92BF3"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2F6422" w:rsidP="00C16641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C30A31" w:rsidP="00C30A3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2F6422" w:rsidP="00ED68E4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д. 1-9</w:t>
            </w:r>
          </w:p>
        </w:tc>
      </w:tr>
      <w:tr w:rsidR="00E5748C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E5748C" w:rsidRPr="00A92BF3" w:rsidRDefault="00E5748C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748C" w:rsidRPr="00A92BF3" w:rsidRDefault="00E5748C" w:rsidP="00585420">
            <w:r w:rsidRPr="00A92BF3">
              <w:t>с.Семьинское, 35м. от д. 81</w:t>
            </w:r>
          </w:p>
        </w:tc>
        <w:tc>
          <w:tcPr>
            <w:tcW w:w="1559" w:type="dxa"/>
            <w:shd w:val="clear" w:color="auto" w:fill="auto"/>
          </w:tcPr>
          <w:p w:rsidR="00E5748C" w:rsidRPr="00A92BF3" w:rsidRDefault="00E5748C" w:rsidP="00585420">
            <w:r w:rsidRPr="00A92BF3">
              <w:t>56,364691 39,768121</w:t>
            </w:r>
          </w:p>
        </w:tc>
        <w:tc>
          <w:tcPr>
            <w:tcW w:w="1276" w:type="dxa"/>
            <w:shd w:val="clear" w:color="auto" w:fill="auto"/>
          </w:tcPr>
          <w:p w:rsidR="00E5748C" w:rsidRPr="00A92BF3" w:rsidRDefault="00E5748C" w:rsidP="00585420">
            <w:r w:rsidRPr="00A92BF3">
              <w:t>113</w:t>
            </w:r>
          </w:p>
        </w:tc>
        <w:tc>
          <w:tcPr>
            <w:tcW w:w="1134" w:type="dxa"/>
            <w:shd w:val="clear" w:color="auto" w:fill="auto"/>
          </w:tcPr>
          <w:p w:rsidR="00E5748C" w:rsidRPr="00A92BF3" w:rsidRDefault="00E5748C" w:rsidP="00585420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5748C" w:rsidRPr="00A92BF3" w:rsidRDefault="00E5748C" w:rsidP="00585420">
            <w:pPr>
              <w:jc w:val="center"/>
            </w:pPr>
            <w:r w:rsidRPr="00A92BF3">
              <w:t>12</w:t>
            </w:r>
          </w:p>
        </w:tc>
        <w:tc>
          <w:tcPr>
            <w:tcW w:w="1134" w:type="dxa"/>
            <w:shd w:val="clear" w:color="auto" w:fill="auto"/>
          </w:tcPr>
          <w:p w:rsidR="00E5748C" w:rsidRPr="00A92BF3" w:rsidRDefault="00E5748C" w:rsidP="00585420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5748C" w:rsidRPr="00A92BF3" w:rsidRDefault="00E5748C" w:rsidP="00585420">
            <w:pPr>
              <w:jc w:val="center"/>
            </w:pPr>
            <w:r w:rsidRPr="00A92BF3">
              <w:t>1,1</w:t>
            </w:r>
          </w:p>
        </w:tc>
        <w:tc>
          <w:tcPr>
            <w:tcW w:w="851" w:type="dxa"/>
            <w:shd w:val="clear" w:color="auto" w:fill="auto"/>
          </w:tcPr>
          <w:p w:rsidR="00E5748C" w:rsidRPr="00A92BF3" w:rsidRDefault="00E5748C" w:rsidP="00585420">
            <w:pPr>
              <w:jc w:val="center"/>
            </w:pPr>
            <w:r w:rsidRPr="00A92BF3">
              <w:t>2,2</w:t>
            </w:r>
          </w:p>
        </w:tc>
        <w:tc>
          <w:tcPr>
            <w:tcW w:w="1275" w:type="dxa"/>
            <w:shd w:val="clear" w:color="auto" w:fill="auto"/>
          </w:tcPr>
          <w:p w:rsidR="00E5748C" w:rsidRPr="00A92BF3" w:rsidRDefault="00E5748C" w:rsidP="0058542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5748C" w:rsidRPr="00A92BF3" w:rsidRDefault="00E5748C" w:rsidP="00585420">
            <w:r w:rsidRPr="00A92BF3">
              <w:t>76-86,65-53</w:t>
            </w:r>
          </w:p>
        </w:tc>
      </w:tr>
      <w:tr w:rsidR="00E5748C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E5748C" w:rsidRPr="008126E1" w:rsidRDefault="00E5748C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748C" w:rsidRPr="00A92BF3" w:rsidRDefault="00E5748C" w:rsidP="00585420">
            <w:r w:rsidRPr="00A92BF3">
              <w:t>с.Семьинское, 35м. от д. 72</w:t>
            </w:r>
          </w:p>
        </w:tc>
        <w:tc>
          <w:tcPr>
            <w:tcW w:w="1559" w:type="dxa"/>
            <w:shd w:val="clear" w:color="auto" w:fill="auto"/>
          </w:tcPr>
          <w:p w:rsidR="00E5748C" w:rsidRPr="00A92BF3" w:rsidRDefault="00E5748C" w:rsidP="00585420">
            <w:r w:rsidRPr="00A92BF3">
              <w:t>56,361352 39,776124</w:t>
            </w:r>
          </w:p>
        </w:tc>
        <w:tc>
          <w:tcPr>
            <w:tcW w:w="1276" w:type="dxa"/>
            <w:shd w:val="clear" w:color="auto" w:fill="auto"/>
          </w:tcPr>
          <w:p w:rsidR="00E5748C" w:rsidRPr="00A92BF3" w:rsidRDefault="00E5748C" w:rsidP="00585420">
            <w:r w:rsidRPr="00A92BF3">
              <w:t>114</w:t>
            </w:r>
          </w:p>
        </w:tc>
        <w:tc>
          <w:tcPr>
            <w:tcW w:w="1134" w:type="dxa"/>
            <w:shd w:val="clear" w:color="auto" w:fill="auto"/>
          </w:tcPr>
          <w:p w:rsidR="00E5748C" w:rsidRPr="00A92BF3" w:rsidRDefault="00E5748C" w:rsidP="00585420">
            <w:pPr>
              <w:jc w:val="center"/>
            </w:pPr>
            <w:r w:rsidRPr="00A92BF3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5748C" w:rsidRPr="00A92BF3" w:rsidRDefault="00E5748C" w:rsidP="00585420">
            <w:pPr>
              <w:jc w:val="center"/>
            </w:pPr>
            <w:r w:rsidRPr="00A92BF3">
              <w:t>6</w:t>
            </w:r>
          </w:p>
        </w:tc>
        <w:tc>
          <w:tcPr>
            <w:tcW w:w="1134" w:type="dxa"/>
            <w:shd w:val="clear" w:color="auto" w:fill="auto"/>
          </w:tcPr>
          <w:p w:rsidR="00E5748C" w:rsidRPr="00A92BF3" w:rsidRDefault="00E5748C" w:rsidP="00585420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E5748C" w:rsidRPr="00A92BF3" w:rsidRDefault="00E5748C" w:rsidP="00585420">
            <w:pPr>
              <w:jc w:val="center"/>
            </w:pPr>
            <w:r w:rsidRPr="00A92BF3">
              <w:t>1,1</w:t>
            </w:r>
          </w:p>
        </w:tc>
        <w:tc>
          <w:tcPr>
            <w:tcW w:w="851" w:type="dxa"/>
            <w:shd w:val="clear" w:color="auto" w:fill="auto"/>
          </w:tcPr>
          <w:p w:rsidR="00E5748C" w:rsidRPr="00A92BF3" w:rsidRDefault="00E5748C" w:rsidP="00585420">
            <w:pPr>
              <w:jc w:val="center"/>
            </w:pPr>
            <w:r w:rsidRPr="00A92BF3">
              <w:t>1,1</w:t>
            </w:r>
          </w:p>
        </w:tc>
        <w:tc>
          <w:tcPr>
            <w:tcW w:w="1275" w:type="dxa"/>
            <w:shd w:val="clear" w:color="auto" w:fill="auto"/>
          </w:tcPr>
          <w:p w:rsidR="00E5748C" w:rsidRPr="00A92BF3" w:rsidRDefault="00E5748C" w:rsidP="0058542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5748C" w:rsidRPr="00A92BF3" w:rsidRDefault="00E5748C" w:rsidP="00585420">
            <w:r w:rsidRPr="00A92BF3">
              <w:t>72-76а, 66-71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с.Семьинское,</w:t>
            </w:r>
            <w:r w:rsidR="00E5748C" w:rsidRPr="00A92BF3">
              <w:t>48м. от</w:t>
            </w:r>
            <w:r w:rsidRPr="00A92BF3">
              <w:t xml:space="preserve"> д.30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56,368289</w:t>
            </w:r>
          </w:p>
          <w:p w:rsidR="00EE57C5" w:rsidRPr="00A92BF3" w:rsidRDefault="00EE57C5" w:rsidP="00C16641">
            <w:r w:rsidRPr="00A92BF3">
              <w:t>39,759893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281912" w:rsidP="00C16641">
            <w:r w:rsidRPr="00A92BF3">
              <w:t>81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C30A31" w:rsidP="00C30A3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5107B1" w:rsidP="005107B1">
            <w:pPr>
              <w:jc w:val="center"/>
            </w:pPr>
            <w:r w:rsidRPr="00A92BF3">
              <w:t>2</w:t>
            </w:r>
            <w:r w:rsidR="00EE57C5" w:rsidRPr="00A92BF3">
              <w:t>,</w:t>
            </w:r>
            <w:r w:rsidRPr="00A92BF3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д. 28-37, 94-100</w:t>
            </w:r>
          </w:p>
        </w:tc>
      </w:tr>
      <w:tr w:rsidR="00E5748C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E5748C" w:rsidRPr="008126E1" w:rsidRDefault="00E5748C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748C" w:rsidRPr="00A92BF3" w:rsidRDefault="00E5748C" w:rsidP="00585420">
            <w:r w:rsidRPr="00A92BF3">
              <w:t>с.Семьинское,25м. от д.17</w:t>
            </w:r>
          </w:p>
        </w:tc>
        <w:tc>
          <w:tcPr>
            <w:tcW w:w="1559" w:type="dxa"/>
            <w:shd w:val="clear" w:color="auto" w:fill="auto"/>
          </w:tcPr>
          <w:p w:rsidR="00E5748C" w:rsidRPr="00A92BF3" w:rsidRDefault="00E5748C" w:rsidP="00585420"/>
        </w:tc>
        <w:tc>
          <w:tcPr>
            <w:tcW w:w="1276" w:type="dxa"/>
            <w:shd w:val="clear" w:color="auto" w:fill="auto"/>
          </w:tcPr>
          <w:p w:rsidR="00E5748C" w:rsidRPr="00A92BF3" w:rsidRDefault="00E5748C" w:rsidP="00585420">
            <w:r w:rsidRPr="00A92BF3">
              <w:t>193</w:t>
            </w:r>
          </w:p>
        </w:tc>
        <w:tc>
          <w:tcPr>
            <w:tcW w:w="1134" w:type="dxa"/>
            <w:shd w:val="clear" w:color="auto" w:fill="auto"/>
          </w:tcPr>
          <w:p w:rsidR="00E5748C" w:rsidRPr="00A92BF3" w:rsidRDefault="00E5748C" w:rsidP="00585420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5748C" w:rsidRPr="00A92BF3" w:rsidRDefault="00E5748C" w:rsidP="00585420">
            <w:pPr>
              <w:jc w:val="center"/>
            </w:pPr>
            <w:r w:rsidRPr="00A92BF3">
              <w:t>12</w:t>
            </w:r>
          </w:p>
        </w:tc>
        <w:tc>
          <w:tcPr>
            <w:tcW w:w="1134" w:type="dxa"/>
            <w:shd w:val="clear" w:color="auto" w:fill="auto"/>
          </w:tcPr>
          <w:p w:rsidR="00E5748C" w:rsidRPr="00A92BF3" w:rsidRDefault="00E5748C" w:rsidP="00585420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5748C" w:rsidRPr="00A92BF3" w:rsidRDefault="00E5748C" w:rsidP="00585420">
            <w:pPr>
              <w:jc w:val="center"/>
            </w:pPr>
            <w:r w:rsidRPr="00A92BF3">
              <w:t>1,1</w:t>
            </w:r>
          </w:p>
        </w:tc>
        <w:tc>
          <w:tcPr>
            <w:tcW w:w="851" w:type="dxa"/>
            <w:shd w:val="clear" w:color="auto" w:fill="auto"/>
          </w:tcPr>
          <w:p w:rsidR="00E5748C" w:rsidRPr="00A92BF3" w:rsidRDefault="00E5748C" w:rsidP="00585420">
            <w:pPr>
              <w:jc w:val="center"/>
            </w:pPr>
            <w:r w:rsidRPr="00A92BF3">
              <w:t>2,2</w:t>
            </w:r>
          </w:p>
        </w:tc>
        <w:tc>
          <w:tcPr>
            <w:tcW w:w="1275" w:type="dxa"/>
            <w:shd w:val="clear" w:color="auto" w:fill="auto"/>
          </w:tcPr>
          <w:p w:rsidR="00E5748C" w:rsidRPr="00A92BF3" w:rsidRDefault="00E5748C" w:rsidP="0058542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5748C" w:rsidRPr="00A92BF3" w:rsidRDefault="00E5748C" w:rsidP="00585420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д. 11 – 18, д. 19 - 27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19427F">
            <w:r w:rsidRPr="00A92BF3">
              <w:t xml:space="preserve">с.Фроловсое, </w:t>
            </w:r>
            <w:r w:rsidR="00E5748C" w:rsidRPr="00A92BF3">
              <w:t xml:space="preserve">21м. от </w:t>
            </w:r>
            <w:r w:rsidRPr="00A92BF3">
              <w:t xml:space="preserve">д.13 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56,496717 39,495783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893C67" w:rsidP="00C16641">
            <w:r w:rsidRPr="00A92BF3">
              <w:t>82</w:t>
            </w:r>
          </w:p>
        </w:tc>
        <w:tc>
          <w:tcPr>
            <w:tcW w:w="1134" w:type="dxa"/>
            <w:shd w:val="clear" w:color="auto" w:fill="auto"/>
          </w:tcPr>
          <w:p w:rsidR="00992E12" w:rsidRPr="00A92BF3" w:rsidRDefault="00992E12" w:rsidP="00992E12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992E12" w:rsidP="00C16641">
            <w:pPr>
              <w:jc w:val="center"/>
            </w:pPr>
            <w:r w:rsidRPr="00A92BF3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3F5DEA" w:rsidP="00C16641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C30A31" w:rsidP="00C30A3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5107B1">
            <w:pPr>
              <w:jc w:val="center"/>
            </w:pPr>
            <w:r w:rsidRPr="00A92BF3">
              <w:t>1,</w:t>
            </w:r>
            <w:r w:rsidR="005107B1" w:rsidRPr="00A92BF3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/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д.1,3,</w:t>
            </w:r>
            <w:r w:rsidR="00C30A31" w:rsidRPr="00A92BF3">
              <w:t>4,</w:t>
            </w:r>
            <w:r w:rsidRPr="00A92BF3">
              <w:t>5,</w:t>
            </w:r>
            <w:r w:rsidR="00C30A31" w:rsidRPr="00A92BF3">
              <w:t>6,</w:t>
            </w:r>
            <w:r w:rsidRPr="00A92BF3">
              <w:t>7,9,11,13,16,18,27,22,24,26,33,35,37,41,45</w:t>
            </w:r>
          </w:p>
        </w:tc>
      </w:tr>
      <w:tr w:rsidR="00EE57C5" w:rsidRPr="009C5DC8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19427F">
            <w:r w:rsidRPr="00A92BF3">
              <w:t>с.Фроловсое,</w:t>
            </w:r>
            <w:r w:rsidR="00E5748C" w:rsidRPr="00A92BF3">
              <w:t>22м. от</w:t>
            </w:r>
            <w:r w:rsidRPr="00A92BF3">
              <w:t xml:space="preserve"> д.18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56,498510 39,497986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893C67" w:rsidP="00C16641">
            <w:r w:rsidRPr="00A92BF3">
              <w:t>83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992E12" w:rsidP="00C16641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992E12" w:rsidP="00C16641">
            <w:pPr>
              <w:jc w:val="center"/>
            </w:pPr>
            <w:r w:rsidRPr="00A92BF3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C30A31" w:rsidP="00C30A3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5107B1" w:rsidP="005107B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30A31">
            <w:r w:rsidRPr="00A92BF3">
              <w:t>д.8,10,12,14,15,17,19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A92BF3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19427F">
            <w:r w:rsidRPr="00A92BF3">
              <w:t>с.Фроловсое,</w:t>
            </w:r>
            <w:r w:rsidR="00E5748C" w:rsidRPr="00A92BF3">
              <w:t>25м. от</w:t>
            </w:r>
            <w:r w:rsidRPr="00A92BF3">
              <w:t xml:space="preserve"> д.59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56,501951 39,499899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893C67" w:rsidP="00C16641">
            <w:r w:rsidRPr="00A92BF3">
              <w:t>84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992E12" w:rsidP="00C16641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992E12" w:rsidP="00C16641">
            <w:pPr>
              <w:jc w:val="center"/>
            </w:pPr>
            <w:r w:rsidRPr="00A92BF3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C30A31" w:rsidP="00C30A3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5107B1" w:rsidP="005107B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д.32,34,36,68,40,42,44,46-52,54,58-66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с.Хвойный,</w:t>
            </w:r>
            <w:r w:rsidR="00E5748C" w:rsidRPr="00A92BF3">
              <w:t>50м. от д.</w:t>
            </w:r>
            <w:r w:rsidRPr="00A92BF3">
              <w:t>43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56,537784</w:t>
            </w:r>
          </w:p>
          <w:p w:rsidR="00EE57C5" w:rsidRPr="00A92BF3" w:rsidRDefault="00EE57C5" w:rsidP="00C16641">
            <w:r w:rsidRPr="00A92BF3">
              <w:t>39,916782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893C67" w:rsidP="00893C67">
            <w:pPr>
              <w:tabs>
                <w:tab w:val="left" w:pos="750"/>
              </w:tabs>
            </w:pPr>
            <w:r w:rsidRPr="00A92BF3">
              <w:t>85</w:t>
            </w:r>
            <w:r w:rsidRPr="00A92BF3"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000A32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C30A31" w:rsidP="00C30A3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27525F">
            <w:r w:rsidRPr="00A92BF3">
              <w:t xml:space="preserve">д. </w:t>
            </w:r>
            <w:r w:rsidR="0027525F" w:rsidRPr="00A92BF3">
              <w:t>4</w:t>
            </w:r>
            <w:r w:rsidRPr="00A92BF3">
              <w:t xml:space="preserve"> - 43</w:t>
            </w:r>
          </w:p>
        </w:tc>
      </w:tr>
      <w:tr w:rsidR="00E5748C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E5748C" w:rsidRPr="008126E1" w:rsidRDefault="00E5748C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748C" w:rsidRPr="00F76CBD" w:rsidRDefault="00E5748C" w:rsidP="00585420">
            <w:r>
              <w:t>с.Хвойный,</w:t>
            </w:r>
            <w:r w:rsidR="00585420">
              <w:t>30м. от</w:t>
            </w:r>
            <w:r>
              <w:t xml:space="preserve"> д.3</w:t>
            </w:r>
          </w:p>
        </w:tc>
        <w:tc>
          <w:tcPr>
            <w:tcW w:w="1559" w:type="dxa"/>
            <w:shd w:val="clear" w:color="auto" w:fill="auto"/>
          </w:tcPr>
          <w:p w:rsidR="00E5748C" w:rsidRPr="00A14DDE" w:rsidRDefault="00E5748C" w:rsidP="00585420">
            <w:r w:rsidRPr="00D87770">
              <w:t>56.535803 39.521386</w:t>
            </w:r>
          </w:p>
        </w:tc>
        <w:tc>
          <w:tcPr>
            <w:tcW w:w="1276" w:type="dxa"/>
            <w:shd w:val="clear" w:color="auto" w:fill="auto"/>
          </w:tcPr>
          <w:p w:rsidR="00E5748C" w:rsidRDefault="00E5748C" w:rsidP="00585420">
            <w:r>
              <w:t>129</w:t>
            </w:r>
          </w:p>
        </w:tc>
        <w:tc>
          <w:tcPr>
            <w:tcW w:w="1134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E5748C" w:rsidRDefault="00E5748C" w:rsidP="0058542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5748C" w:rsidRDefault="00E5748C" w:rsidP="00585420">
            <w:r>
              <w:t>1-3</w:t>
            </w:r>
          </w:p>
        </w:tc>
      </w:tr>
      <w:tr w:rsidR="00E5748C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E5748C" w:rsidRPr="008126E1" w:rsidRDefault="00E5748C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748C" w:rsidRDefault="00E5748C" w:rsidP="00585420">
            <w:r>
              <w:t>с.Хвойный,20м. от д.22</w:t>
            </w:r>
          </w:p>
        </w:tc>
        <w:tc>
          <w:tcPr>
            <w:tcW w:w="1559" w:type="dxa"/>
            <w:shd w:val="clear" w:color="auto" w:fill="auto"/>
          </w:tcPr>
          <w:p w:rsidR="00E5748C" w:rsidRPr="0084529F" w:rsidRDefault="00E5748C" w:rsidP="00585420">
            <w:r w:rsidRPr="00E52E35">
              <w:t>56.531017 39.513186</w:t>
            </w:r>
          </w:p>
        </w:tc>
        <w:tc>
          <w:tcPr>
            <w:tcW w:w="1276" w:type="dxa"/>
            <w:shd w:val="clear" w:color="auto" w:fill="auto"/>
          </w:tcPr>
          <w:p w:rsidR="00E5748C" w:rsidRDefault="00E5748C" w:rsidP="00585420">
            <w:r>
              <w:t>182</w:t>
            </w:r>
          </w:p>
        </w:tc>
        <w:tc>
          <w:tcPr>
            <w:tcW w:w="1134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E5748C" w:rsidRDefault="00E5748C" w:rsidP="00585420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E5748C" w:rsidRDefault="00E5748C" w:rsidP="0058542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5748C" w:rsidRPr="00E52E35" w:rsidRDefault="00E5748C" w:rsidP="00585420">
            <w:r w:rsidRPr="00E52E35">
              <w:t>17-29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с.Шипилово, </w:t>
            </w:r>
            <w:r w:rsidR="00F470C7">
              <w:t xml:space="preserve">50м. от </w:t>
            </w:r>
            <w:r w:rsidRPr="008126E1">
              <w:t>д. 17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56,524294</w:t>
            </w:r>
          </w:p>
          <w:p w:rsidR="00EE57C5" w:rsidRPr="008126E1" w:rsidRDefault="00EE57C5" w:rsidP="00C16641">
            <w:r w:rsidRPr="008126E1">
              <w:t>39,901943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8126E1" w:rsidRDefault="00EE57C5" w:rsidP="00C16641">
            <w:r w:rsidRPr="008126E1">
              <w:t>д.14-16,18-21,74-84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36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56,526103</w:t>
            </w:r>
          </w:p>
          <w:p w:rsidR="00EE57C5" w:rsidRPr="008126E1" w:rsidRDefault="00EE57C5" w:rsidP="00C16641">
            <w:r w:rsidRPr="008126E1">
              <w:t>39,906534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8126E1" w:rsidRDefault="00EE57C5" w:rsidP="00BC1689">
            <w:r w:rsidRPr="008126E1">
              <w:t>д.26-38</w:t>
            </w:r>
            <w:r>
              <w:t>, МБОУ «Шипиловская ОШ»</w:t>
            </w:r>
            <w:r w:rsidRPr="008126E1">
              <w:t xml:space="preserve"> 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42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56,525029</w:t>
            </w:r>
          </w:p>
          <w:p w:rsidR="00EE57C5" w:rsidRPr="008126E1" w:rsidRDefault="00EE57C5" w:rsidP="00C16641">
            <w:r w:rsidRPr="008126E1">
              <w:t>39,904844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д.23,25,39,40,,42,44-48 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примерно в 30 м от д. 98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56,523002</w:t>
            </w:r>
          </w:p>
          <w:p w:rsidR="00EE57C5" w:rsidRPr="008126E1" w:rsidRDefault="00EE57C5" w:rsidP="00C16641">
            <w:r w:rsidRPr="008126E1">
              <w:t>39,895513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8126E1" w:rsidRDefault="00EE57C5" w:rsidP="00C16641">
            <w:r w:rsidRPr="008126E1">
              <w:t>д.3,4,7,11,12,85-87-89-96,98,99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</w:t>
            </w:r>
            <w:r w:rsidR="00F470C7">
              <w:t>22м. от д.</w:t>
            </w:r>
            <w:r w:rsidRPr="008126E1">
              <w:t>67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56,521583</w:t>
            </w:r>
          </w:p>
          <w:p w:rsidR="00EE57C5" w:rsidRPr="008126E1" w:rsidRDefault="00EE57C5" w:rsidP="00C16641">
            <w:r w:rsidRPr="008126E1">
              <w:t>39,904721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893C67">
            <w:pPr>
              <w:tabs>
                <w:tab w:val="left" w:pos="810"/>
              </w:tabs>
            </w:pPr>
            <w:r>
              <w:t>90</w:t>
            </w:r>
            <w: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/>
        </w:tc>
        <w:tc>
          <w:tcPr>
            <w:tcW w:w="2410" w:type="dxa"/>
            <w:shd w:val="clear" w:color="auto" w:fill="auto"/>
          </w:tcPr>
          <w:p w:rsidR="00EE57C5" w:rsidRPr="008126E1" w:rsidRDefault="00EE57C5" w:rsidP="00C16641">
            <w:r w:rsidRPr="008126E1">
              <w:t>д.49-52,55-60,62-68,70-73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</w:t>
            </w:r>
            <w:r w:rsidR="00F470C7">
              <w:t xml:space="preserve">25м. от </w:t>
            </w:r>
            <w:r w:rsidR="00F470C7">
              <w:lastRenderedPageBreak/>
              <w:t>д.</w:t>
            </w:r>
            <w:r w:rsidRPr="008126E1">
              <w:t>100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lastRenderedPageBreak/>
              <w:t>56,523383</w:t>
            </w:r>
          </w:p>
          <w:p w:rsidR="00EE57C5" w:rsidRPr="008126E1" w:rsidRDefault="00EE57C5" w:rsidP="00C16641">
            <w:r w:rsidRPr="008126E1">
              <w:lastRenderedPageBreak/>
              <w:t>39,891464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lastRenderedPageBreak/>
              <w:t>91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8126E1" w:rsidRDefault="00EE57C5" w:rsidP="00C16641">
            <w:r w:rsidRPr="008126E1">
              <w:t>д.101-120,1,2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</w:t>
            </w:r>
            <w:r w:rsidR="00F470C7">
              <w:t>25м. от</w:t>
            </w:r>
            <w:r w:rsidRPr="008126E1">
              <w:t xml:space="preserve"> д.121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56,523136</w:t>
            </w:r>
          </w:p>
          <w:p w:rsidR="00EE57C5" w:rsidRPr="008126E1" w:rsidRDefault="00EE57C5" w:rsidP="00C16641">
            <w:r w:rsidRPr="008126E1">
              <w:t>39,889946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 xml:space="preserve">92 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8126E1" w:rsidRDefault="00EE57C5" w:rsidP="00C16641">
            <w:r w:rsidRPr="008126E1">
              <w:t>д.121-138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>с.Шипилово, СНТ «Алеко-3»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>
              <w:t>231841,2394</w:t>
            </w:r>
          </w:p>
          <w:p w:rsidR="00EE57C5" w:rsidRDefault="00EE57C5" w:rsidP="00C16641">
            <w:r>
              <w:t>188275,6622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10349" w:rsidP="00C16641">
            <w:r>
              <w:t>93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4</w:t>
            </w:r>
            <w:r w:rsidR="00552A9F">
              <w:t>,</w:t>
            </w: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СНТ «Алеко-3»</w:t>
            </w:r>
          </w:p>
        </w:tc>
        <w:tc>
          <w:tcPr>
            <w:tcW w:w="2410" w:type="dxa"/>
            <w:shd w:val="clear" w:color="auto" w:fill="auto"/>
          </w:tcPr>
          <w:p w:rsidR="00EE57C5" w:rsidRPr="008126E1" w:rsidRDefault="00EE57C5" w:rsidP="00C16641">
            <w:r>
              <w:t>СНТ «Алеко-3», 88 хозяйств для ведения садоводства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с.Энтузиаст,</w:t>
            </w:r>
            <w:r w:rsidR="00F470C7" w:rsidRPr="00A92BF3">
              <w:t>38м. от</w:t>
            </w:r>
            <w:r w:rsidRPr="00A92BF3">
              <w:t xml:space="preserve"> ул. Центральная, д.2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56,588659</w:t>
            </w:r>
          </w:p>
          <w:p w:rsidR="00EE57C5" w:rsidRPr="00A92BF3" w:rsidRDefault="00EE57C5" w:rsidP="00C16641">
            <w:r w:rsidRPr="00A92BF3">
              <w:t>39,778208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893C67" w:rsidP="00C16641">
            <w:r w:rsidRPr="00A92BF3">
              <w:t>94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992E12" w:rsidP="00C16641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992E12" w:rsidP="00C16641">
            <w:pPr>
              <w:jc w:val="center"/>
            </w:pPr>
            <w:r w:rsidRPr="00A92BF3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2F6422" w:rsidP="00C16641">
            <w:pPr>
              <w:jc w:val="center"/>
            </w:pPr>
            <w:r w:rsidRPr="00A92BF3"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3903B5" w:rsidP="003903B5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2F6422" w:rsidP="005107B1">
            <w:pPr>
              <w:jc w:val="center"/>
            </w:pPr>
            <w:r w:rsidRPr="00A92BF3">
              <w:t>4</w:t>
            </w:r>
            <w:r w:rsidR="00EE57C5" w:rsidRPr="00A92BF3">
              <w:t>,</w:t>
            </w:r>
            <w:r w:rsidRPr="00A92BF3"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Центральная, д.1-6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с.Энтузиаст,</w:t>
            </w:r>
            <w:r w:rsidR="00F470C7" w:rsidRPr="00A92BF3">
              <w:t xml:space="preserve"> 20м. от</w:t>
            </w:r>
            <w:r w:rsidRPr="00A92BF3">
              <w:t xml:space="preserve"> ул. Центральная, д.4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56,587609</w:t>
            </w:r>
          </w:p>
          <w:p w:rsidR="00EE57C5" w:rsidRPr="00A92BF3" w:rsidRDefault="00EE57C5" w:rsidP="00C16641">
            <w:r w:rsidRPr="00A92BF3">
              <w:t>39,779734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893C67" w:rsidP="00C16641">
            <w:r w:rsidRPr="00A92BF3">
              <w:t>95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000A32" w:rsidP="00C16641">
            <w:pPr>
              <w:jc w:val="center"/>
            </w:pPr>
            <w:r w:rsidRPr="00A92BF3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3903B5" w:rsidP="003903B5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5107B1" w:rsidP="005107B1">
            <w:pPr>
              <w:jc w:val="center"/>
            </w:pPr>
            <w:r w:rsidRPr="00A92BF3">
              <w:t>3</w:t>
            </w:r>
            <w:r w:rsidR="00EE57C5" w:rsidRPr="00A92BF3">
              <w:t>,</w:t>
            </w:r>
            <w:r w:rsidRPr="00A92BF3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Центральная, д.4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7A1AED">
            <w:r w:rsidRPr="00A92BF3">
              <w:t>с.Энтузиаст,</w:t>
            </w:r>
            <w:r w:rsidR="00F470C7" w:rsidRPr="00A92BF3">
              <w:t>20м. от</w:t>
            </w:r>
            <w:r w:rsidRPr="00A92BF3">
              <w:t xml:space="preserve"> ул. Центральная,  д.21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56,584214</w:t>
            </w:r>
          </w:p>
          <w:p w:rsidR="00EE57C5" w:rsidRPr="00A92BF3" w:rsidRDefault="00EE57C5" w:rsidP="00C16641">
            <w:r w:rsidRPr="00A92BF3">
              <w:t>39,783451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893C67" w:rsidP="00C16641">
            <w:r w:rsidRPr="00A92BF3">
              <w:t>96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000A32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3903B5" w:rsidP="003903B5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5107B1" w:rsidP="005107B1">
            <w:pPr>
              <w:jc w:val="center"/>
            </w:pPr>
            <w:r w:rsidRPr="00A92BF3">
              <w:t>2</w:t>
            </w:r>
            <w:r w:rsidR="00EE57C5" w:rsidRPr="00A92BF3">
              <w:t>,</w:t>
            </w:r>
            <w:r w:rsidRPr="00A92BF3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Центральная, д.10-21</w:t>
            </w:r>
          </w:p>
          <w:p w:rsidR="00EE57C5" w:rsidRPr="00A92BF3" w:rsidRDefault="00EE57C5" w:rsidP="00C16641">
            <w:r w:rsidRPr="00A92BF3">
              <w:t>ул. Молодежная, д. 7,9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AE7942">
            <w:pPr>
              <w:ind w:right="-108"/>
            </w:pPr>
            <w:r w:rsidRPr="00A92BF3">
              <w:t xml:space="preserve">с.Энтузиаст, </w:t>
            </w:r>
            <w:r w:rsidR="00F470C7" w:rsidRPr="00A92BF3">
              <w:t>85м. от</w:t>
            </w:r>
          </w:p>
          <w:p w:rsidR="00EE57C5" w:rsidRPr="00A92BF3" w:rsidRDefault="00EE57C5" w:rsidP="00AE7942">
            <w:pPr>
              <w:ind w:right="-108"/>
            </w:pPr>
            <w:r w:rsidRPr="00A92BF3">
              <w:t xml:space="preserve">ул. Центральная, д. 7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56,585964</w:t>
            </w:r>
          </w:p>
          <w:p w:rsidR="00EE57C5" w:rsidRPr="00A92BF3" w:rsidRDefault="00EE57C5" w:rsidP="00C16641">
            <w:r w:rsidRPr="00A92BF3">
              <w:t>39,781286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893C67" w:rsidP="00C16641">
            <w:r w:rsidRPr="00A92BF3">
              <w:t>97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000A32" w:rsidP="00C16641">
            <w:pPr>
              <w:jc w:val="center"/>
            </w:pPr>
            <w:r w:rsidRPr="00A92BF3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3903B5" w:rsidP="003903B5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</w:t>
            </w:r>
            <w:r w:rsidR="005107B1" w:rsidRPr="00A92BF3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Центральная, д.7-9</w:t>
            </w:r>
          </w:p>
          <w:p w:rsidR="00EE57C5" w:rsidRPr="00A92BF3" w:rsidRDefault="00EE57C5" w:rsidP="00C16641">
            <w:r w:rsidRPr="00A92BF3">
              <w:t>ул. Школьная, д.3-4,</w:t>
            </w:r>
          </w:p>
          <w:p w:rsidR="00EE57C5" w:rsidRPr="00A92BF3" w:rsidRDefault="00EE57C5" w:rsidP="00C16641">
            <w:r w:rsidRPr="00A92BF3">
              <w:t>Магазин ИП Сорокина Е.В.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с.Энтузиаст,</w:t>
            </w:r>
            <w:r w:rsidR="00F470C7" w:rsidRPr="00A92BF3">
              <w:t xml:space="preserve"> 25м.от</w:t>
            </w:r>
            <w:r w:rsidRPr="00A92BF3">
              <w:t xml:space="preserve"> ул. Новая,  за д.10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56,588865</w:t>
            </w:r>
          </w:p>
          <w:p w:rsidR="00EE57C5" w:rsidRPr="00A92BF3" w:rsidRDefault="00EE57C5" w:rsidP="00C16641">
            <w:r w:rsidRPr="00A92BF3">
              <w:t>39,7722,52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893C67" w:rsidP="00C16641">
            <w:r w:rsidRPr="00A92BF3">
              <w:t>98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3903B5" w:rsidP="003903B5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5107B1" w:rsidP="005107B1">
            <w:pPr>
              <w:jc w:val="center"/>
            </w:pPr>
            <w:r w:rsidRPr="00A92BF3">
              <w:t>2</w:t>
            </w:r>
            <w:r w:rsidR="00EE57C5" w:rsidRPr="00A92BF3">
              <w:t>,</w:t>
            </w:r>
            <w:r w:rsidRPr="00A92BF3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Новая, д.9-14, 17-18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с.Энтузиаст,</w:t>
            </w:r>
            <w:r w:rsidR="00F470C7" w:rsidRPr="00A92BF3">
              <w:t xml:space="preserve"> 34м. от</w:t>
            </w:r>
            <w:r w:rsidRPr="00A92BF3">
              <w:t xml:space="preserve"> ул. Новая,  за д.24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56,587353</w:t>
            </w:r>
          </w:p>
          <w:p w:rsidR="00EE57C5" w:rsidRPr="00A92BF3" w:rsidRDefault="00EE57C5" w:rsidP="00C16641">
            <w:r w:rsidRPr="00A92BF3">
              <w:t>39,773649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893C67" w:rsidP="00C16641">
            <w:r w:rsidRPr="00A92BF3">
              <w:t>99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992E12" w:rsidP="00C16641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992E12" w:rsidP="00C16641">
            <w:pPr>
              <w:jc w:val="center"/>
            </w:pPr>
            <w:r w:rsidRPr="00A92BF3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000A32" w:rsidP="00C16641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3903B5" w:rsidP="003903B5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Новая, д.1-8,15-26</w:t>
            </w:r>
          </w:p>
          <w:p w:rsidR="00EE57C5" w:rsidRPr="00A92BF3" w:rsidRDefault="00EE57C5" w:rsidP="00C16641">
            <w:r w:rsidRPr="00A92BF3">
              <w:t>ул. Жевлаковича, д.7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>с.Энтузиаст,</w:t>
            </w:r>
            <w:r w:rsidR="00F470C7" w:rsidRPr="00A92BF3">
              <w:t xml:space="preserve"> 33м. от</w:t>
            </w:r>
            <w:r w:rsidRPr="00A92BF3">
              <w:t xml:space="preserve"> ул. Новая,  за д.29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56,585983</w:t>
            </w:r>
          </w:p>
          <w:p w:rsidR="00EE57C5" w:rsidRPr="00A92BF3" w:rsidRDefault="00EE57C5" w:rsidP="00C16641">
            <w:r w:rsidRPr="00A92BF3">
              <w:t>39,776240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893C67" w:rsidP="00C16641">
            <w:r w:rsidRPr="00A92BF3">
              <w:t>100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3903B5" w:rsidP="003903B5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5107B1" w:rsidP="005107B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ул. Новая, д.26-30</w:t>
            </w:r>
          </w:p>
        </w:tc>
      </w:tr>
      <w:tr w:rsidR="00EE57C5" w:rsidRPr="00992E12" w:rsidTr="00A92BF3">
        <w:tc>
          <w:tcPr>
            <w:tcW w:w="567" w:type="dxa"/>
            <w:shd w:val="clear" w:color="auto" w:fill="auto"/>
          </w:tcPr>
          <w:p w:rsidR="00EE57C5" w:rsidRPr="00992E12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992E12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 xml:space="preserve">с.Энтузиаст, </w:t>
            </w:r>
            <w:r w:rsidR="00585420" w:rsidRPr="00A92BF3">
              <w:rPr>
                <w:color w:val="000000" w:themeColor="text1"/>
              </w:rPr>
              <w:t xml:space="preserve">28м. от </w:t>
            </w:r>
            <w:r w:rsidRPr="00A92BF3">
              <w:rPr>
                <w:color w:val="000000" w:themeColor="text1"/>
              </w:rPr>
              <w:t>ул. Жевлаковича,  д.</w:t>
            </w:r>
            <w:r w:rsidR="00992E12" w:rsidRPr="00A92BF3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56,585977</w:t>
            </w:r>
          </w:p>
          <w:p w:rsidR="00EE57C5" w:rsidRPr="00A92BF3" w:rsidRDefault="00EE57C5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39,779556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893C67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992E12" w:rsidP="00C1664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000A32" w:rsidP="00C1664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2</w:t>
            </w:r>
          </w:p>
          <w:p w:rsidR="002F6422" w:rsidRPr="00A92BF3" w:rsidRDefault="002F6422" w:rsidP="00C1664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3903B5" w:rsidP="003903B5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1</w:t>
            </w:r>
            <w:r w:rsidR="00EE57C5" w:rsidRPr="00A92BF3">
              <w:rPr>
                <w:color w:val="000000" w:themeColor="text1"/>
              </w:rPr>
              <w:t>,</w:t>
            </w:r>
            <w:r w:rsidRPr="00A92BF3">
              <w:rPr>
                <w:color w:val="000000" w:themeColor="text1"/>
              </w:rPr>
              <w:t>1</w:t>
            </w:r>
          </w:p>
          <w:p w:rsidR="002F6422" w:rsidRPr="00A92BF3" w:rsidRDefault="002F6422" w:rsidP="003903B5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5107B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2,2</w:t>
            </w:r>
          </w:p>
          <w:p w:rsidR="002F6422" w:rsidRPr="00A92BF3" w:rsidRDefault="002F6422" w:rsidP="005107B1">
            <w:pPr>
              <w:jc w:val="center"/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ул. Центральная, д.25</w:t>
            </w:r>
          </w:p>
          <w:p w:rsidR="00EE57C5" w:rsidRPr="00A92BF3" w:rsidRDefault="00EE57C5" w:rsidP="00DE4EB3">
            <w:pPr>
              <w:rPr>
                <w:color w:val="000000" w:themeColor="text1"/>
              </w:rPr>
            </w:pPr>
            <w:r w:rsidRPr="00A92BF3">
              <w:rPr>
                <w:color w:val="000000" w:themeColor="text1"/>
              </w:rPr>
              <w:t>ул. Жевлаковича, д. 1,3-5</w:t>
            </w:r>
          </w:p>
        </w:tc>
      </w:tr>
      <w:tr w:rsidR="00EE57C5" w:rsidRPr="008126E1" w:rsidTr="00A92BF3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B239A">
            <w:r w:rsidRPr="00A92BF3">
              <w:t>с.Энтузиаст, ул. Жевлаковича,</w:t>
            </w:r>
            <w:r w:rsidR="00F470C7" w:rsidRPr="00A92BF3">
              <w:t xml:space="preserve"> 30м. от</w:t>
            </w:r>
            <w:r w:rsidRPr="00A92BF3">
              <w:t xml:space="preserve">  д.</w:t>
            </w:r>
            <w:r w:rsidR="00CB239A" w:rsidRPr="00A92BF3">
              <w:t>13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56,584306</w:t>
            </w:r>
          </w:p>
          <w:p w:rsidR="00EE57C5" w:rsidRPr="00A92BF3" w:rsidRDefault="00EE57C5" w:rsidP="00C16641">
            <w:r w:rsidRPr="00A92BF3">
              <w:t>39,780957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893C67" w:rsidP="00C16641">
            <w:r w:rsidRPr="00A92BF3">
              <w:t>102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3903B5" w:rsidP="003903B5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5107B1" w:rsidP="005107B1">
            <w:pPr>
              <w:jc w:val="center"/>
            </w:pPr>
            <w:r w:rsidRPr="00A92BF3">
              <w:t>1,1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 xml:space="preserve">ул. Жевлаковича, д.9 в, 11,13,14, </w:t>
            </w:r>
          </w:p>
          <w:p w:rsidR="00EE57C5" w:rsidRPr="00A92BF3" w:rsidRDefault="00EE57C5" w:rsidP="00C16641"/>
        </w:tc>
      </w:tr>
      <w:tr w:rsidR="007E7F01" w:rsidRPr="008126E1" w:rsidTr="00A92BF3">
        <w:tc>
          <w:tcPr>
            <w:tcW w:w="567" w:type="dxa"/>
            <w:shd w:val="clear" w:color="auto" w:fill="auto"/>
          </w:tcPr>
          <w:p w:rsidR="007E7F01" w:rsidRPr="008126E1" w:rsidRDefault="007E7F0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E7F01" w:rsidRPr="00A92BF3" w:rsidRDefault="00CB239A" w:rsidP="00C16641">
            <w:r w:rsidRPr="00A92BF3">
              <w:t xml:space="preserve">с.Энтузиаст, ул. </w:t>
            </w:r>
            <w:r w:rsidRPr="00A92BF3">
              <w:lastRenderedPageBreak/>
              <w:t>Жевлаковича,  д.14</w:t>
            </w:r>
          </w:p>
        </w:tc>
        <w:tc>
          <w:tcPr>
            <w:tcW w:w="1559" w:type="dxa"/>
            <w:shd w:val="clear" w:color="auto" w:fill="auto"/>
          </w:tcPr>
          <w:p w:rsidR="007E7F01" w:rsidRPr="00A92BF3" w:rsidRDefault="007E7F01" w:rsidP="00C16641">
            <w:r w:rsidRPr="00A92BF3">
              <w:lastRenderedPageBreak/>
              <w:t>56,5838,31</w:t>
            </w:r>
          </w:p>
          <w:p w:rsidR="007E7F01" w:rsidRPr="00A92BF3" w:rsidRDefault="007E7F01" w:rsidP="00C16641">
            <w:r w:rsidRPr="00A92BF3">
              <w:lastRenderedPageBreak/>
              <w:t>39,780372</w:t>
            </w:r>
          </w:p>
        </w:tc>
        <w:tc>
          <w:tcPr>
            <w:tcW w:w="1276" w:type="dxa"/>
            <w:shd w:val="clear" w:color="auto" w:fill="auto"/>
          </w:tcPr>
          <w:p w:rsidR="007E7F01" w:rsidRPr="00A92BF3" w:rsidRDefault="007E7F01" w:rsidP="00C16641"/>
        </w:tc>
        <w:tc>
          <w:tcPr>
            <w:tcW w:w="1134" w:type="dxa"/>
            <w:shd w:val="clear" w:color="auto" w:fill="auto"/>
          </w:tcPr>
          <w:p w:rsidR="007E7F01" w:rsidRPr="00A92BF3" w:rsidRDefault="007E7F01" w:rsidP="00C16641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7E7F01" w:rsidRPr="00A92BF3" w:rsidRDefault="007E7F01" w:rsidP="00C16641">
            <w:pPr>
              <w:jc w:val="center"/>
            </w:pPr>
            <w:r w:rsidRPr="00A92BF3">
              <w:t>5</w:t>
            </w:r>
          </w:p>
        </w:tc>
        <w:tc>
          <w:tcPr>
            <w:tcW w:w="1134" w:type="dxa"/>
            <w:shd w:val="clear" w:color="auto" w:fill="auto"/>
          </w:tcPr>
          <w:p w:rsidR="007E7F01" w:rsidRPr="00A92BF3" w:rsidRDefault="007E7F01" w:rsidP="00C16641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7E7F01" w:rsidRPr="00A92BF3" w:rsidRDefault="007E7F01" w:rsidP="003903B5">
            <w:pPr>
              <w:jc w:val="center"/>
            </w:pPr>
            <w:r w:rsidRPr="00A92BF3">
              <w:t>1,1</w:t>
            </w:r>
          </w:p>
        </w:tc>
        <w:tc>
          <w:tcPr>
            <w:tcW w:w="851" w:type="dxa"/>
            <w:shd w:val="clear" w:color="auto" w:fill="auto"/>
          </w:tcPr>
          <w:p w:rsidR="007E7F01" w:rsidRPr="00A92BF3" w:rsidRDefault="007E7F01" w:rsidP="005107B1">
            <w:pPr>
              <w:jc w:val="center"/>
            </w:pPr>
            <w:r w:rsidRPr="00A92BF3">
              <w:t>1,1</w:t>
            </w:r>
          </w:p>
        </w:tc>
        <w:tc>
          <w:tcPr>
            <w:tcW w:w="1275" w:type="dxa"/>
            <w:shd w:val="clear" w:color="auto" w:fill="auto"/>
          </w:tcPr>
          <w:p w:rsidR="007E7F01" w:rsidRPr="00A92BF3" w:rsidRDefault="007E7F01" w:rsidP="00C16641">
            <w:pPr>
              <w:jc w:val="center"/>
            </w:pPr>
            <w:r w:rsidRPr="00A92BF3">
              <w:t xml:space="preserve">СПК </w:t>
            </w:r>
            <w:r w:rsidRPr="00A92BF3">
              <w:lastRenderedPageBreak/>
              <w:t>(колхоз) «Кинобол»</w:t>
            </w:r>
          </w:p>
        </w:tc>
        <w:tc>
          <w:tcPr>
            <w:tcW w:w="2410" w:type="dxa"/>
            <w:shd w:val="clear" w:color="auto" w:fill="auto"/>
          </w:tcPr>
          <w:p w:rsidR="007E7F01" w:rsidRPr="00A92BF3" w:rsidRDefault="007E7F01" w:rsidP="00C16641">
            <w:r w:rsidRPr="00A92BF3">
              <w:lastRenderedPageBreak/>
              <w:t xml:space="preserve">СПК (колхоз) </w:t>
            </w:r>
            <w:r w:rsidRPr="00A92BF3">
              <w:lastRenderedPageBreak/>
              <w:t>«Кинобол»</w:t>
            </w:r>
          </w:p>
        </w:tc>
      </w:tr>
      <w:tr w:rsidR="00EE57C5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A92BF3" w:rsidRDefault="00EE57C5" w:rsidP="00C16641">
            <w:r w:rsidRPr="00A92BF3">
              <w:t xml:space="preserve">с.Энтузиаст, на территории школы, </w:t>
            </w:r>
          </w:p>
          <w:p w:rsidR="00EE57C5" w:rsidRPr="00A92BF3" w:rsidRDefault="003903B5" w:rsidP="00C16641">
            <w:r w:rsidRPr="00A92BF3">
              <w:t>у</w:t>
            </w:r>
            <w:r w:rsidR="00EE57C5" w:rsidRPr="00A92BF3">
              <w:t>л. Центральная, д.27</w:t>
            </w:r>
          </w:p>
        </w:tc>
        <w:tc>
          <w:tcPr>
            <w:tcW w:w="1559" w:type="dxa"/>
            <w:shd w:val="clear" w:color="auto" w:fill="auto"/>
          </w:tcPr>
          <w:p w:rsidR="00EE57C5" w:rsidRPr="00A92BF3" w:rsidRDefault="00EE57C5" w:rsidP="00C16641">
            <w:r w:rsidRPr="00A92BF3">
              <w:t>56,587178</w:t>
            </w:r>
          </w:p>
          <w:p w:rsidR="00EE57C5" w:rsidRPr="00A92BF3" w:rsidRDefault="00EE57C5" w:rsidP="00C16641">
            <w:r w:rsidRPr="00A92BF3">
              <w:t>39,778806</w:t>
            </w:r>
          </w:p>
        </w:tc>
        <w:tc>
          <w:tcPr>
            <w:tcW w:w="1276" w:type="dxa"/>
            <w:shd w:val="clear" w:color="auto" w:fill="auto"/>
          </w:tcPr>
          <w:p w:rsidR="00EE57C5" w:rsidRPr="00A92BF3" w:rsidRDefault="00567AD3" w:rsidP="00C16641">
            <w:r w:rsidRPr="00A92BF3">
              <w:t>103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A92BF3" w:rsidRDefault="003903B5" w:rsidP="003903B5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A92BF3" w:rsidRDefault="005107B1" w:rsidP="005107B1">
            <w:pPr>
              <w:jc w:val="center"/>
            </w:pPr>
            <w:r w:rsidRPr="00A92BF3">
              <w:t>1</w:t>
            </w:r>
            <w:r w:rsidR="00EE57C5" w:rsidRPr="00A92BF3">
              <w:t>,</w:t>
            </w:r>
            <w:r w:rsidRPr="00A92BF3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A92BF3" w:rsidRDefault="00EE57C5" w:rsidP="00C16641">
            <w:pPr>
              <w:jc w:val="center"/>
            </w:pPr>
            <w:r w:rsidRPr="00A92BF3">
              <w:t>МБОУ «Энтузиастская школа имени Героя Советского Союза В.И. Шибанкова»</w:t>
            </w:r>
          </w:p>
        </w:tc>
        <w:tc>
          <w:tcPr>
            <w:tcW w:w="2410" w:type="dxa"/>
            <w:shd w:val="clear" w:color="auto" w:fill="auto"/>
          </w:tcPr>
          <w:p w:rsidR="00EE57C5" w:rsidRPr="00A92BF3" w:rsidRDefault="00EE57C5" w:rsidP="00C16641">
            <w:r w:rsidRPr="00A92BF3">
              <w:t>МБОУ «Энтузиастская школа имени Героя Советского Союза В.И. Шибанкова»</w:t>
            </w:r>
          </w:p>
        </w:tc>
      </w:tr>
      <w:tr w:rsidR="00DE4EB3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DE4EB3" w:rsidRPr="008126E1" w:rsidRDefault="00DE4EB3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E4EB3" w:rsidRPr="00A92BF3" w:rsidRDefault="00DE4EB3" w:rsidP="00DE4EB3">
            <w:r w:rsidRPr="00A92BF3">
              <w:t>с.Энтузиаст, на территории детского сада, ул. Жевлаковича, д.9 А</w:t>
            </w:r>
          </w:p>
        </w:tc>
        <w:tc>
          <w:tcPr>
            <w:tcW w:w="1559" w:type="dxa"/>
            <w:shd w:val="clear" w:color="auto" w:fill="auto"/>
          </w:tcPr>
          <w:p w:rsidR="00D66FEF" w:rsidRPr="00A92BF3" w:rsidRDefault="00D66FEF" w:rsidP="00C16641">
            <w:r w:rsidRPr="00A92BF3">
              <w:t>56,586383</w:t>
            </w:r>
          </w:p>
          <w:p w:rsidR="00D66FEF" w:rsidRPr="00A92BF3" w:rsidRDefault="00D66FEF" w:rsidP="00C16641">
            <w:r w:rsidRPr="00A92BF3">
              <w:t>39,779191</w:t>
            </w:r>
          </w:p>
        </w:tc>
        <w:tc>
          <w:tcPr>
            <w:tcW w:w="1276" w:type="dxa"/>
            <w:shd w:val="clear" w:color="auto" w:fill="auto"/>
          </w:tcPr>
          <w:p w:rsidR="00DE4EB3" w:rsidRPr="00A92BF3" w:rsidRDefault="00DE4EB3" w:rsidP="00C16641"/>
        </w:tc>
        <w:tc>
          <w:tcPr>
            <w:tcW w:w="1134" w:type="dxa"/>
            <w:shd w:val="clear" w:color="auto" w:fill="auto"/>
          </w:tcPr>
          <w:p w:rsidR="00DE4EB3" w:rsidRPr="00A92BF3" w:rsidRDefault="0020669D" w:rsidP="00C16641">
            <w:pPr>
              <w:jc w:val="center"/>
            </w:pPr>
            <w:r w:rsidRPr="00A92BF3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DE4EB3" w:rsidRPr="00A92BF3" w:rsidRDefault="00D66FEF" w:rsidP="00C16641">
            <w:pPr>
              <w:jc w:val="center"/>
            </w:pPr>
            <w:r w:rsidRPr="00A92BF3">
              <w:t>1</w:t>
            </w:r>
          </w:p>
        </w:tc>
        <w:tc>
          <w:tcPr>
            <w:tcW w:w="1134" w:type="dxa"/>
            <w:shd w:val="clear" w:color="auto" w:fill="auto"/>
          </w:tcPr>
          <w:p w:rsidR="00DE4EB3" w:rsidRPr="00A92BF3" w:rsidRDefault="00DE4EB3" w:rsidP="00C16641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DE4EB3" w:rsidRPr="00A92BF3" w:rsidRDefault="00DE4EB3" w:rsidP="003903B5">
            <w:pPr>
              <w:jc w:val="center"/>
            </w:pPr>
            <w:r w:rsidRPr="00A92BF3">
              <w:t>1,1</w:t>
            </w:r>
          </w:p>
        </w:tc>
        <w:tc>
          <w:tcPr>
            <w:tcW w:w="851" w:type="dxa"/>
            <w:shd w:val="clear" w:color="auto" w:fill="auto"/>
          </w:tcPr>
          <w:p w:rsidR="00DE4EB3" w:rsidRPr="00A92BF3" w:rsidRDefault="005107B1" w:rsidP="00C16641">
            <w:pPr>
              <w:jc w:val="center"/>
            </w:pPr>
            <w:r w:rsidRPr="00A92BF3">
              <w:t>1,1</w:t>
            </w:r>
          </w:p>
        </w:tc>
        <w:tc>
          <w:tcPr>
            <w:tcW w:w="1275" w:type="dxa"/>
            <w:shd w:val="clear" w:color="auto" w:fill="auto"/>
          </w:tcPr>
          <w:p w:rsidR="00DE4EB3" w:rsidRPr="00A92BF3" w:rsidRDefault="00DE4EB3" w:rsidP="0020669D">
            <w:r w:rsidRPr="00A92BF3">
              <w:t xml:space="preserve">МДОУ «Детский сад № 22» </w:t>
            </w:r>
          </w:p>
        </w:tc>
        <w:tc>
          <w:tcPr>
            <w:tcW w:w="2410" w:type="dxa"/>
            <w:shd w:val="clear" w:color="auto" w:fill="auto"/>
          </w:tcPr>
          <w:p w:rsidR="00DE4EB3" w:rsidRPr="00A92BF3" w:rsidRDefault="00DE4EB3" w:rsidP="00C16641">
            <w:r w:rsidRPr="00A92BF3">
              <w:t xml:space="preserve">МДОУ «Детский сад № 22» </w:t>
            </w:r>
          </w:p>
        </w:tc>
      </w:tr>
      <w:tr w:rsidR="005C596F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A92BF3" w:rsidRDefault="005C596F" w:rsidP="00C16641">
            <w:r w:rsidRPr="00A92BF3">
              <w:t xml:space="preserve">с.Кирпичный завод, </w:t>
            </w:r>
            <w:r w:rsidR="00F470C7" w:rsidRPr="00A92BF3">
              <w:t xml:space="preserve">30м. от </w:t>
            </w:r>
            <w:r w:rsidRPr="00A92BF3">
              <w:t>д.1</w:t>
            </w:r>
          </w:p>
        </w:tc>
        <w:tc>
          <w:tcPr>
            <w:tcW w:w="1559" w:type="dxa"/>
            <w:shd w:val="clear" w:color="auto" w:fill="auto"/>
          </w:tcPr>
          <w:p w:rsidR="005C596F" w:rsidRPr="00A92BF3" w:rsidRDefault="005C596F" w:rsidP="00C16641">
            <w:r w:rsidRPr="00A92BF3">
              <w:t>56,463942 39,659777</w:t>
            </w:r>
          </w:p>
        </w:tc>
        <w:tc>
          <w:tcPr>
            <w:tcW w:w="1276" w:type="dxa"/>
            <w:shd w:val="clear" w:color="auto" w:fill="auto"/>
          </w:tcPr>
          <w:p w:rsidR="005C596F" w:rsidRPr="00A92BF3" w:rsidRDefault="005C596F" w:rsidP="000B377A">
            <w:r w:rsidRPr="00A92BF3">
              <w:t>105</w:t>
            </w:r>
          </w:p>
        </w:tc>
        <w:tc>
          <w:tcPr>
            <w:tcW w:w="1134" w:type="dxa"/>
            <w:shd w:val="clear" w:color="auto" w:fill="auto"/>
          </w:tcPr>
          <w:p w:rsidR="005C596F" w:rsidRPr="00A92BF3" w:rsidRDefault="005C596F" w:rsidP="00C16641">
            <w:pPr>
              <w:jc w:val="center"/>
            </w:pPr>
            <w:r w:rsidRPr="00A92BF3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A92BF3" w:rsidRDefault="005C596F" w:rsidP="00C16641">
            <w:pPr>
              <w:jc w:val="center"/>
            </w:pPr>
            <w:r w:rsidRPr="00A92BF3">
              <w:t>8</w:t>
            </w:r>
          </w:p>
        </w:tc>
        <w:tc>
          <w:tcPr>
            <w:tcW w:w="1134" w:type="dxa"/>
            <w:shd w:val="clear" w:color="auto" w:fill="auto"/>
          </w:tcPr>
          <w:p w:rsidR="005C596F" w:rsidRPr="00A92BF3" w:rsidRDefault="005C596F" w:rsidP="00C16641">
            <w:pPr>
              <w:jc w:val="center"/>
            </w:pPr>
            <w:r w:rsidRPr="00A92BF3">
              <w:t>3</w:t>
            </w:r>
          </w:p>
        </w:tc>
        <w:tc>
          <w:tcPr>
            <w:tcW w:w="850" w:type="dxa"/>
            <w:shd w:val="clear" w:color="auto" w:fill="auto"/>
          </w:tcPr>
          <w:p w:rsidR="005C596F" w:rsidRPr="00A92BF3" w:rsidRDefault="005C596F" w:rsidP="003903B5">
            <w:pPr>
              <w:jc w:val="center"/>
            </w:pPr>
            <w:r w:rsidRPr="00A92BF3"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A92BF3" w:rsidRDefault="005C596F" w:rsidP="005107B1">
            <w:pPr>
              <w:jc w:val="center"/>
            </w:pPr>
            <w:r w:rsidRPr="00A92BF3">
              <w:t>3,3</w:t>
            </w:r>
          </w:p>
        </w:tc>
        <w:tc>
          <w:tcPr>
            <w:tcW w:w="1275" w:type="dxa"/>
            <w:shd w:val="clear" w:color="auto" w:fill="auto"/>
          </w:tcPr>
          <w:p w:rsidR="005C596F" w:rsidRPr="00A92BF3" w:rsidRDefault="005C596F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C596F" w:rsidRPr="00A92BF3" w:rsidRDefault="005C596F" w:rsidP="00C16641">
            <w:r w:rsidRPr="00A92BF3">
              <w:t>1-5, 1А,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«Парма»</w:t>
            </w:r>
          </w:p>
        </w:tc>
      </w:tr>
      <w:tr w:rsidR="005C596F" w:rsidRPr="000B377A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A92BF3" w:rsidRDefault="005C596F" w:rsidP="00C16641">
            <w:r w:rsidRPr="00A92BF3">
              <w:t>с.Карандышево, 35</w:t>
            </w:r>
          </w:p>
        </w:tc>
        <w:tc>
          <w:tcPr>
            <w:tcW w:w="1559" w:type="dxa"/>
            <w:shd w:val="clear" w:color="auto" w:fill="auto"/>
          </w:tcPr>
          <w:p w:rsidR="005C596F" w:rsidRPr="00A92BF3" w:rsidRDefault="005C596F" w:rsidP="00C16641">
            <w:r w:rsidRPr="00A92BF3">
              <w:t>56,298328 39,813623</w:t>
            </w:r>
          </w:p>
        </w:tc>
        <w:tc>
          <w:tcPr>
            <w:tcW w:w="1276" w:type="dxa"/>
            <w:shd w:val="clear" w:color="auto" w:fill="auto"/>
          </w:tcPr>
          <w:p w:rsidR="005C596F" w:rsidRPr="00A92BF3" w:rsidRDefault="005C596F" w:rsidP="000B377A">
            <w:r w:rsidRPr="00A92BF3">
              <w:t>107</w:t>
            </w:r>
          </w:p>
        </w:tc>
        <w:tc>
          <w:tcPr>
            <w:tcW w:w="1134" w:type="dxa"/>
            <w:shd w:val="clear" w:color="auto" w:fill="auto"/>
          </w:tcPr>
          <w:p w:rsidR="005C596F" w:rsidRPr="00A92BF3" w:rsidRDefault="00630522" w:rsidP="00C16641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5C596F" w:rsidRPr="00A92BF3" w:rsidRDefault="00630522" w:rsidP="00C16641">
            <w:pPr>
              <w:jc w:val="center"/>
            </w:pPr>
            <w:r w:rsidRPr="00A92BF3">
              <w:t>12</w:t>
            </w:r>
          </w:p>
        </w:tc>
        <w:tc>
          <w:tcPr>
            <w:tcW w:w="1134" w:type="dxa"/>
            <w:shd w:val="clear" w:color="auto" w:fill="auto"/>
          </w:tcPr>
          <w:p w:rsidR="000360B7" w:rsidRPr="00A92BF3" w:rsidRDefault="000360B7" w:rsidP="00C16641">
            <w:pPr>
              <w:jc w:val="center"/>
            </w:pPr>
            <w:r w:rsidRPr="00A92BF3">
              <w:t>1</w:t>
            </w:r>
          </w:p>
          <w:p w:rsidR="005C596F" w:rsidRPr="00A92BF3" w:rsidRDefault="005C596F" w:rsidP="00C16641">
            <w:pPr>
              <w:jc w:val="center"/>
            </w:pPr>
            <w:r w:rsidRPr="00A92BF3">
              <w:t>1</w:t>
            </w:r>
            <w:r w:rsidR="009151AB" w:rsidRPr="00A92BF3">
              <w:t>-лодка</w:t>
            </w:r>
          </w:p>
        </w:tc>
        <w:tc>
          <w:tcPr>
            <w:tcW w:w="850" w:type="dxa"/>
            <w:shd w:val="clear" w:color="auto" w:fill="auto"/>
          </w:tcPr>
          <w:p w:rsidR="000360B7" w:rsidRPr="00A92BF3" w:rsidRDefault="000360B7" w:rsidP="003903B5">
            <w:pPr>
              <w:jc w:val="center"/>
            </w:pPr>
            <w:r w:rsidRPr="00A92BF3">
              <w:t>1,1</w:t>
            </w:r>
          </w:p>
          <w:p w:rsidR="005C596F" w:rsidRPr="00A92BF3" w:rsidRDefault="009151AB" w:rsidP="003903B5">
            <w:pPr>
              <w:jc w:val="center"/>
            </w:pPr>
            <w:r w:rsidRPr="00A92BF3">
              <w:t>8</w:t>
            </w:r>
          </w:p>
        </w:tc>
        <w:tc>
          <w:tcPr>
            <w:tcW w:w="851" w:type="dxa"/>
            <w:shd w:val="clear" w:color="auto" w:fill="auto"/>
          </w:tcPr>
          <w:p w:rsidR="000360B7" w:rsidRPr="00A92BF3" w:rsidRDefault="000360B7" w:rsidP="005107B1">
            <w:pPr>
              <w:jc w:val="center"/>
            </w:pPr>
            <w:r w:rsidRPr="00A92BF3">
              <w:t>1,1</w:t>
            </w:r>
          </w:p>
          <w:p w:rsidR="005C596F" w:rsidRPr="00A92BF3" w:rsidRDefault="009151AB" w:rsidP="005107B1">
            <w:pPr>
              <w:jc w:val="center"/>
            </w:pPr>
            <w:r w:rsidRPr="00A92BF3"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A92BF3" w:rsidRDefault="005C596F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C596F" w:rsidRPr="00A92BF3" w:rsidRDefault="005C596F" w:rsidP="00C16641">
            <w:r w:rsidRPr="00A92BF3">
              <w:t>1-50</w:t>
            </w:r>
          </w:p>
        </w:tc>
      </w:tr>
      <w:tr w:rsidR="0084529F" w:rsidRPr="009C5DC8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A92BF3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A92BF3" w:rsidRDefault="0084529F" w:rsidP="00DB49CC">
            <w:r w:rsidRPr="00A92BF3">
              <w:t>с.Ратислово ,</w:t>
            </w:r>
            <w:r w:rsidR="004E36AB" w:rsidRPr="00A92BF3">
              <w:t>20м. от д.</w:t>
            </w:r>
            <w:r w:rsidRPr="00A92BF3">
              <w:t>9а</w:t>
            </w:r>
          </w:p>
        </w:tc>
        <w:tc>
          <w:tcPr>
            <w:tcW w:w="1559" w:type="dxa"/>
            <w:shd w:val="clear" w:color="auto" w:fill="auto"/>
          </w:tcPr>
          <w:p w:rsidR="0084529F" w:rsidRPr="00A92BF3" w:rsidRDefault="0084529F" w:rsidP="00C16641">
            <w:r w:rsidRPr="00A92BF3">
              <w:t>56,317171 39,773916</w:t>
            </w:r>
          </w:p>
        </w:tc>
        <w:tc>
          <w:tcPr>
            <w:tcW w:w="1276" w:type="dxa"/>
            <w:shd w:val="clear" w:color="auto" w:fill="auto"/>
          </w:tcPr>
          <w:p w:rsidR="0084529F" w:rsidRPr="00A92BF3" w:rsidRDefault="0084529F" w:rsidP="000B377A">
            <w:r w:rsidRPr="00A92BF3">
              <w:t>108</w:t>
            </w:r>
          </w:p>
        </w:tc>
        <w:tc>
          <w:tcPr>
            <w:tcW w:w="1134" w:type="dxa"/>
            <w:shd w:val="clear" w:color="auto" w:fill="auto"/>
          </w:tcPr>
          <w:p w:rsidR="0084529F" w:rsidRPr="00A92BF3" w:rsidRDefault="00630522" w:rsidP="00C16641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84529F" w:rsidRPr="00A92BF3" w:rsidRDefault="00630522" w:rsidP="00C16641">
            <w:pPr>
              <w:jc w:val="center"/>
            </w:pPr>
            <w:r w:rsidRPr="00A92BF3">
              <w:t>12</w:t>
            </w:r>
          </w:p>
        </w:tc>
        <w:tc>
          <w:tcPr>
            <w:tcW w:w="1134" w:type="dxa"/>
            <w:shd w:val="clear" w:color="auto" w:fill="auto"/>
          </w:tcPr>
          <w:p w:rsidR="0084529F" w:rsidRPr="00A92BF3" w:rsidRDefault="007259F4" w:rsidP="00A45234">
            <w:pPr>
              <w:jc w:val="center"/>
            </w:pPr>
            <w:r w:rsidRPr="00A92BF3">
              <w:t>2</w:t>
            </w:r>
          </w:p>
          <w:p w:rsidR="007259F4" w:rsidRPr="00A92BF3" w:rsidRDefault="007259F4" w:rsidP="00A45234">
            <w:pPr>
              <w:jc w:val="center"/>
            </w:pPr>
            <w:r w:rsidRPr="00A92BF3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84529F" w:rsidRPr="00A92BF3" w:rsidRDefault="007259F4" w:rsidP="00A45234">
            <w:pPr>
              <w:jc w:val="center"/>
            </w:pPr>
            <w:r w:rsidRPr="00A92BF3">
              <w:t>1,1</w:t>
            </w:r>
          </w:p>
          <w:p w:rsidR="007259F4" w:rsidRPr="00A92BF3" w:rsidRDefault="007259F4" w:rsidP="00A45234">
            <w:pPr>
              <w:jc w:val="center"/>
            </w:pPr>
            <w:r w:rsidRPr="00A92BF3">
              <w:t>8</w:t>
            </w:r>
          </w:p>
        </w:tc>
        <w:tc>
          <w:tcPr>
            <w:tcW w:w="851" w:type="dxa"/>
            <w:shd w:val="clear" w:color="auto" w:fill="auto"/>
          </w:tcPr>
          <w:p w:rsidR="0084529F" w:rsidRPr="00A92BF3" w:rsidRDefault="007259F4" w:rsidP="00A45234">
            <w:pPr>
              <w:jc w:val="center"/>
            </w:pPr>
            <w:r w:rsidRPr="00A92BF3">
              <w:t>10,2</w:t>
            </w:r>
          </w:p>
        </w:tc>
        <w:tc>
          <w:tcPr>
            <w:tcW w:w="1275" w:type="dxa"/>
            <w:shd w:val="clear" w:color="auto" w:fill="auto"/>
          </w:tcPr>
          <w:p w:rsidR="0084529F" w:rsidRPr="00A92BF3" w:rsidRDefault="0084529F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4529F" w:rsidRPr="00A92BF3" w:rsidRDefault="0084529F" w:rsidP="00C16641">
            <w:r w:rsidRPr="00A92BF3">
              <w:t>1-9, 9а-22</w:t>
            </w:r>
          </w:p>
        </w:tc>
      </w:tr>
      <w:tr w:rsidR="005C596F" w:rsidRPr="009C5DC8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A92BF3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A92BF3" w:rsidRDefault="005C596F" w:rsidP="00DB49CC">
            <w:r w:rsidRPr="00A92BF3">
              <w:t>с.Ратислово,</w:t>
            </w:r>
            <w:r w:rsidR="001D25F9" w:rsidRPr="00A92BF3">
              <w:t>202м. от д.</w:t>
            </w:r>
            <w:r w:rsidRPr="00A92BF3">
              <w:t xml:space="preserve"> 28</w:t>
            </w:r>
          </w:p>
        </w:tc>
        <w:tc>
          <w:tcPr>
            <w:tcW w:w="1559" w:type="dxa"/>
            <w:shd w:val="clear" w:color="auto" w:fill="auto"/>
          </w:tcPr>
          <w:p w:rsidR="005C596F" w:rsidRPr="00A92BF3" w:rsidRDefault="005C596F" w:rsidP="00C16641">
            <w:r w:rsidRPr="00A92BF3">
              <w:t>56,315784 39,778390</w:t>
            </w:r>
          </w:p>
        </w:tc>
        <w:tc>
          <w:tcPr>
            <w:tcW w:w="1276" w:type="dxa"/>
            <w:shd w:val="clear" w:color="auto" w:fill="auto"/>
          </w:tcPr>
          <w:p w:rsidR="005C596F" w:rsidRPr="00A92BF3" w:rsidRDefault="005C596F" w:rsidP="000B377A">
            <w:r w:rsidRPr="00A92BF3">
              <w:t>109</w:t>
            </w:r>
          </w:p>
        </w:tc>
        <w:tc>
          <w:tcPr>
            <w:tcW w:w="1134" w:type="dxa"/>
            <w:shd w:val="clear" w:color="auto" w:fill="auto"/>
          </w:tcPr>
          <w:p w:rsidR="005C596F" w:rsidRPr="00A92BF3" w:rsidRDefault="00630522" w:rsidP="00C16641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5C596F" w:rsidRPr="00A92BF3" w:rsidRDefault="00630522" w:rsidP="00C16641">
            <w:pPr>
              <w:jc w:val="center"/>
            </w:pPr>
            <w:r w:rsidRPr="00A92BF3">
              <w:t>12</w:t>
            </w:r>
          </w:p>
        </w:tc>
        <w:tc>
          <w:tcPr>
            <w:tcW w:w="1134" w:type="dxa"/>
            <w:shd w:val="clear" w:color="auto" w:fill="auto"/>
          </w:tcPr>
          <w:p w:rsidR="005C596F" w:rsidRPr="00A92BF3" w:rsidRDefault="009151AB" w:rsidP="00C16641">
            <w:pPr>
              <w:jc w:val="center"/>
            </w:pPr>
            <w:r w:rsidRPr="00A92BF3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5C596F" w:rsidRPr="00A92BF3" w:rsidRDefault="009151AB" w:rsidP="003903B5">
            <w:pPr>
              <w:jc w:val="center"/>
            </w:pPr>
            <w:r w:rsidRPr="00A92BF3">
              <w:t>8</w:t>
            </w:r>
          </w:p>
        </w:tc>
        <w:tc>
          <w:tcPr>
            <w:tcW w:w="851" w:type="dxa"/>
            <w:shd w:val="clear" w:color="auto" w:fill="auto"/>
          </w:tcPr>
          <w:p w:rsidR="005C596F" w:rsidRPr="00A92BF3" w:rsidRDefault="009151AB" w:rsidP="005107B1">
            <w:pPr>
              <w:jc w:val="center"/>
            </w:pPr>
            <w:r w:rsidRPr="00A92BF3"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A92BF3" w:rsidRDefault="005C596F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C596F" w:rsidRPr="00A92BF3" w:rsidRDefault="005C596F" w:rsidP="00C16641">
            <w:r w:rsidRPr="00A92BF3">
              <w:t>23-41,41-52, 53-65, 66-72</w:t>
            </w:r>
          </w:p>
        </w:tc>
      </w:tr>
      <w:tr w:rsidR="00630522" w:rsidRPr="009C5DC8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A92BF3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A92BF3" w:rsidRDefault="00630522" w:rsidP="00DB49CC">
            <w:r w:rsidRPr="00A92BF3">
              <w:t>с.Авдотьино,</w:t>
            </w:r>
            <w:r w:rsidR="00F470C7" w:rsidRPr="00A92BF3">
              <w:t>20м. от д.</w:t>
            </w:r>
            <w:r w:rsidRPr="00A92BF3">
              <w:t>23а</w:t>
            </w:r>
          </w:p>
        </w:tc>
        <w:tc>
          <w:tcPr>
            <w:tcW w:w="1559" w:type="dxa"/>
            <w:shd w:val="clear" w:color="auto" w:fill="auto"/>
          </w:tcPr>
          <w:p w:rsidR="00630522" w:rsidRPr="00A92BF3" w:rsidRDefault="00630522" w:rsidP="00C16641">
            <w:r w:rsidRPr="00A92BF3">
              <w:t>56,309438 39,822902</w:t>
            </w:r>
          </w:p>
        </w:tc>
        <w:tc>
          <w:tcPr>
            <w:tcW w:w="1276" w:type="dxa"/>
            <w:shd w:val="clear" w:color="auto" w:fill="auto"/>
          </w:tcPr>
          <w:p w:rsidR="00630522" w:rsidRPr="00A92BF3" w:rsidRDefault="00630522" w:rsidP="000B377A">
            <w:r w:rsidRPr="00A92BF3">
              <w:t>110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  <w:r w:rsidRPr="00A92BF3">
              <w:t>12</w:t>
            </w:r>
          </w:p>
        </w:tc>
        <w:tc>
          <w:tcPr>
            <w:tcW w:w="1134" w:type="dxa"/>
            <w:shd w:val="clear" w:color="auto" w:fill="auto"/>
          </w:tcPr>
          <w:p w:rsidR="000360B7" w:rsidRPr="00A92BF3" w:rsidRDefault="000360B7" w:rsidP="009C5DC8">
            <w:pPr>
              <w:jc w:val="center"/>
            </w:pPr>
            <w:r w:rsidRPr="00A92BF3">
              <w:t>1</w:t>
            </w:r>
          </w:p>
          <w:p w:rsidR="00630522" w:rsidRPr="00A92BF3" w:rsidRDefault="00630522" w:rsidP="009C5DC8">
            <w:pPr>
              <w:jc w:val="center"/>
            </w:pPr>
            <w:r w:rsidRPr="00A92BF3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0360B7" w:rsidRPr="00A92BF3" w:rsidRDefault="000360B7" w:rsidP="009C5DC8">
            <w:pPr>
              <w:jc w:val="center"/>
            </w:pPr>
            <w:r w:rsidRPr="00A92BF3">
              <w:t>1,1</w:t>
            </w:r>
          </w:p>
          <w:p w:rsidR="00630522" w:rsidRPr="00A92BF3" w:rsidRDefault="00630522" w:rsidP="009C5DC8">
            <w:pPr>
              <w:jc w:val="center"/>
            </w:pPr>
            <w:r w:rsidRPr="00A92BF3">
              <w:t>8</w:t>
            </w:r>
          </w:p>
        </w:tc>
        <w:tc>
          <w:tcPr>
            <w:tcW w:w="851" w:type="dxa"/>
            <w:shd w:val="clear" w:color="auto" w:fill="auto"/>
          </w:tcPr>
          <w:p w:rsidR="000360B7" w:rsidRPr="00A92BF3" w:rsidRDefault="000360B7" w:rsidP="000360B7">
            <w:pPr>
              <w:jc w:val="center"/>
            </w:pPr>
            <w:r w:rsidRPr="00A92BF3">
              <w:t>1,1</w:t>
            </w:r>
          </w:p>
          <w:p w:rsidR="00630522" w:rsidRPr="00A92BF3" w:rsidRDefault="00630522" w:rsidP="009C5DC8">
            <w:pPr>
              <w:jc w:val="center"/>
            </w:pPr>
            <w:r w:rsidRPr="00A92BF3">
              <w:t>8</w:t>
            </w:r>
          </w:p>
        </w:tc>
        <w:tc>
          <w:tcPr>
            <w:tcW w:w="1275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0522" w:rsidRPr="00A92BF3" w:rsidRDefault="00630522" w:rsidP="00C16641">
            <w:r w:rsidRPr="00A92BF3">
              <w:t>25-31,13-24, 31-92</w:t>
            </w:r>
          </w:p>
        </w:tc>
      </w:tr>
      <w:tr w:rsidR="00630522" w:rsidRPr="009C5DC8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A92BF3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A92BF3" w:rsidRDefault="00630522" w:rsidP="00261AEF">
            <w:r w:rsidRPr="00A92BF3">
              <w:t xml:space="preserve">с.Авдотьино, </w:t>
            </w:r>
            <w:r w:rsidR="00F470C7" w:rsidRPr="00A92BF3">
              <w:t>27м. от д.</w:t>
            </w:r>
            <w:r w:rsidRPr="00A92BF3">
              <w:t>105</w:t>
            </w:r>
          </w:p>
        </w:tc>
        <w:tc>
          <w:tcPr>
            <w:tcW w:w="1559" w:type="dxa"/>
            <w:shd w:val="clear" w:color="auto" w:fill="auto"/>
          </w:tcPr>
          <w:p w:rsidR="00630522" w:rsidRPr="00A92BF3" w:rsidRDefault="00630522" w:rsidP="00C16641">
            <w:r w:rsidRPr="00A92BF3">
              <w:t>56,305914 39,826421</w:t>
            </w:r>
          </w:p>
        </w:tc>
        <w:tc>
          <w:tcPr>
            <w:tcW w:w="1276" w:type="dxa"/>
            <w:shd w:val="clear" w:color="auto" w:fill="auto"/>
          </w:tcPr>
          <w:p w:rsidR="00630522" w:rsidRPr="00A92BF3" w:rsidRDefault="00630522" w:rsidP="000B377A">
            <w:r w:rsidRPr="00A92BF3">
              <w:t>111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  <w:r w:rsidRPr="00A92BF3"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0522" w:rsidRPr="00A92BF3" w:rsidRDefault="00630522" w:rsidP="00C16641">
            <w:r w:rsidRPr="00A92BF3">
              <w:t>1-12,92-105</w:t>
            </w:r>
          </w:p>
        </w:tc>
      </w:tr>
      <w:tr w:rsidR="00630522" w:rsidRPr="009C5DC8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A92BF3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A92BF3" w:rsidRDefault="00630522" w:rsidP="00DB49CC">
            <w:r w:rsidRPr="00A92BF3">
              <w:t xml:space="preserve">с.Авдотьино, </w:t>
            </w:r>
            <w:r w:rsidR="00F470C7" w:rsidRPr="00A92BF3">
              <w:t>20м. от д.</w:t>
            </w:r>
            <w:r w:rsidRPr="00A92BF3">
              <w:t>112</w:t>
            </w:r>
          </w:p>
        </w:tc>
        <w:tc>
          <w:tcPr>
            <w:tcW w:w="1559" w:type="dxa"/>
            <w:shd w:val="clear" w:color="auto" w:fill="auto"/>
          </w:tcPr>
          <w:p w:rsidR="00630522" w:rsidRPr="00A92BF3" w:rsidRDefault="00630522" w:rsidP="00C16641">
            <w:r w:rsidRPr="00A92BF3">
              <w:t>56,306039 39,820960</w:t>
            </w:r>
          </w:p>
        </w:tc>
        <w:tc>
          <w:tcPr>
            <w:tcW w:w="1276" w:type="dxa"/>
            <w:shd w:val="clear" w:color="auto" w:fill="auto"/>
          </w:tcPr>
          <w:p w:rsidR="00630522" w:rsidRPr="00A92BF3" w:rsidRDefault="00630522" w:rsidP="000B377A">
            <w:r w:rsidRPr="00A92BF3">
              <w:t>112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  <w:r w:rsidRPr="00A92BF3"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0360B7" w:rsidP="009C5DC8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630522" w:rsidRPr="00A92BF3" w:rsidRDefault="00630522" w:rsidP="009C5DC8">
            <w:pPr>
              <w:jc w:val="center"/>
            </w:pPr>
            <w:r w:rsidRPr="00A92BF3"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0360B7" w:rsidP="009C5DC8">
            <w:pPr>
              <w:jc w:val="center"/>
            </w:pPr>
            <w:r w:rsidRPr="00A92BF3">
              <w:t>2,2</w:t>
            </w:r>
          </w:p>
        </w:tc>
        <w:tc>
          <w:tcPr>
            <w:tcW w:w="1275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0522" w:rsidRPr="00A92BF3" w:rsidRDefault="00630522" w:rsidP="00C16641">
            <w:r w:rsidRPr="00A92BF3">
              <w:t>106-128</w:t>
            </w:r>
          </w:p>
        </w:tc>
      </w:tr>
      <w:tr w:rsidR="00630522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A92BF3" w:rsidRDefault="00630522" w:rsidP="00DB49CC">
            <w:r w:rsidRPr="00A92BF3">
              <w:t>с.Новое,</w:t>
            </w:r>
            <w:r w:rsidR="004E36AB" w:rsidRPr="00A92BF3">
              <w:t>31м. от</w:t>
            </w:r>
            <w:r w:rsidRPr="00A92BF3">
              <w:t xml:space="preserve"> д.39</w:t>
            </w:r>
          </w:p>
        </w:tc>
        <w:tc>
          <w:tcPr>
            <w:tcW w:w="1559" w:type="dxa"/>
            <w:shd w:val="clear" w:color="auto" w:fill="auto"/>
          </w:tcPr>
          <w:p w:rsidR="00630522" w:rsidRPr="00A92BF3" w:rsidRDefault="00630522" w:rsidP="00C16641">
            <w:r w:rsidRPr="00A92BF3">
              <w:t>56.556690 39.516026</w:t>
            </w:r>
          </w:p>
        </w:tc>
        <w:tc>
          <w:tcPr>
            <w:tcW w:w="1276" w:type="dxa"/>
            <w:shd w:val="clear" w:color="auto" w:fill="auto"/>
          </w:tcPr>
          <w:p w:rsidR="00630522" w:rsidRPr="00A92BF3" w:rsidRDefault="00630522" w:rsidP="000B377A">
            <w:r w:rsidRPr="00A92BF3">
              <w:t>115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0B377A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0B377A">
            <w:pPr>
              <w:jc w:val="center"/>
            </w:pPr>
            <w:r w:rsidRPr="00A92BF3"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3</w:t>
            </w:r>
          </w:p>
          <w:p w:rsidR="004E27DB" w:rsidRPr="00A92BF3" w:rsidRDefault="004E27DB" w:rsidP="00A45234">
            <w:pPr>
              <w:jc w:val="center"/>
            </w:pPr>
            <w:r w:rsidRPr="00A92BF3">
              <w:t>1 -лодка</w:t>
            </w:r>
          </w:p>
        </w:tc>
        <w:tc>
          <w:tcPr>
            <w:tcW w:w="850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1,1</w:t>
            </w:r>
          </w:p>
          <w:p w:rsidR="004E27DB" w:rsidRPr="00A92BF3" w:rsidRDefault="004E27DB" w:rsidP="00A45234">
            <w:pPr>
              <w:jc w:val="center"/>
            </w:pPr>
            <w:r w:rsidRPr="00A92BF3">
              <w:t>8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3,3</w:t>
            </w:r>
          </w:p>
          <w:p w:rsidR="004E27DB" w:rsidRPr="00A92BF3" w:rsidRDefault="004E27DB" w:rsidP="00A45234">
            <w:pPr>
              <w:jc w:val="center"/>
            </w:pPr>
            <w:r w:rsidRPr="00A92BF3">
              <w:t>8</w:t>
            </w:r>
          </w:p>
        </w:tc>
        <w:tc>
          <w:tcPr>
            <w:tcW w:w="1275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0522" w:rsidRPr="00A92BF3" w:rsidRDefault="00630522" w:rsidP="00C16641">
            <w:r w:rsidRPr="00A92BF3">
              <w:t>1-58</w:t>
            </w:r>
          </w:p>
        </w:tc>
      </w:tr>
      <w:tr w:rsidR="00630522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A92BF3" w:rsidRDefault="00630522" w:rsidP="00D87770">
            <w:r w:rsidRPr="00A92BF3">
              <w:t>с.Кумино,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A92BF3" w:rsidRDefault="00630522" w:rsidP="00C16641">
            <w:r w:rsidRPr="00A92BF3">
              <w:t>56.490137 39.763020</w:t>
            </w:r>
          </w:p>
        </w:tc>
        <w:tc>
          <w:tcPr>
            <w:tcW w:w="1276" w:type="dxa"/>
            <w:shd w:val="clear" w:color="auto" w:fill="auto"/>
          </w:tcPr>
          <w:p w:rsidR="00630522" w:rsidRPr="00A92BF3" w:rsidRDefault="00630522" w:rsidP="000B377A">
            <w:r w:rsidRPr="00A92BF3">
              <w:t>125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0B377A">
            <w:pPr>
              <w:jc w:val="center"/>
            </w:pPr>
            <w:r w:rsidRPr="00A92BF3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0B377A">
            <w:pPr>
              <w:jc w:val="center"/>
            </w:pPr>
            <w:r w:rsidRPr="00A92BF3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0B377A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Pr="00A92BF3" w:rsidRDefault="00630522" w:rsidP="000B377A">
            <w:pPr>
              <w:jc w:val="center"/>
            </w:pPr>
            <w:r w:rsidRPr="00A92BF3"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0B377A">
            <w:pPr>
              <w:jc w:val="center"/>
            </w:pPr>
            <w:r w:rsidRPr="00A92BF3"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0522" w:rsidRPr="00A92BF3" w:rsidRDefault="00630522" w:rsidP="00C16641">
            <w:r w:rsidRPr="00A92BF3">
              <w:t>1-83</w:t>
            </w:r>
          </w:p>
        </w:tc>
      </w:tr>
      <w:tr w:rsidR="00630522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A92BF3" w:rsidRDefault="00630522" w:rsidP="00D87770">
            <w:r w:rsidRPr="00A92BF3">
              <w:t>с.Черкасово,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A92BF3" w:rsidRDefault="00630522" w:rsidP="00C16641">
            <w:r w:rsidRPr="00A92BF3">
              <w:t>56.622751 39.392591</w:t>
            </w:r>
          </w:p>
        </w:tc>
        <w:tc>
          <w:tcPr>
            <w:tcW w:w="1276" w:type="dxa"/>
            <w:shd w:val="clear" w:color="auto" w:fill="auto"/>
          </w:tcPr>
          <w:p w:rsidR="00630522" w:rsidRPr="00A92BF3" w:rsidRDefault="00630522" w:rsidP="00CB239A">
            <w:r w:rsidRPr="00A92BF3">
              <w:t>134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  <w:r w:rsidRPr="00A92BF3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1805F4">
            <w:pPr>
              <w:jc w:val="center"/>
            </w:pPr>
            <w:r w:rsidRPr="00A92BF3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BF7DD9">
            <w:pPr>
              <w:jc w:val="center"/>
            </w:pPr>
            <w:r w:rsidRPr="00A92BF3"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Pr="00A92BF3" w:rsidRDefault="00630522" w:rsidP="00BF7DD9">
            <w:pPr>
              <w:jc w:val="center"/>
            </w:pPr>
            <w:r w:rsidRPr="00A92BF3"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BF7DD9">
            <w:pPr>
              <w:jc w:val="center"/>
            </w:pPr>
            <w:r w:rsidRPr="00A92BF3"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0522" w:rsidRPr="00A92BF3" w:rsidRDefault="00630522" w:rsidP="00C16641">
            <w:r w:rsidRPr="00A92BF3">
              <w:t>1-52</w:t>
            </w:r>
          </w:p>
        </w:tc>
      </w:tr>
      <w:tr w:rsidR="00630522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A92BF3" w:rsidRDefault="00630522" w:rsidP="00D87770">
            <w:r w:rsidRPr="00A92BF3">
              <w:t>с.Городище,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A92BF3" w:rsidRDefault="00630522" w:rsidP="00C16641">
            <w:r w:rsidRPr="00A92BF3">
              <w:t>56.593993 39.721495</w:t>
            </w:r>
          </w:p>
        </w:tc>
        <w:tc>
          <w:tcPr>
            <w:tcW w:w="1276" w:type="dxa"/>
            <w:shd w:val="clear" w:color="auto" w:fill="auto"/>
          </w:tcPr>
          <w:p w:rsidR="00630522" w:rsidRPr="00A92BF3" w:rsidRDefault="00630522" w:rsidP="00CB239A">
            <w:r w:rsidRPr="00A92BF3">
              <w:t>135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  <w:r w:rsidRPr="00A92BF3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1805F4">
            <w:pPr>
              <w:jc w:val="center"/>
            </w:pPr>
            <w:r w:rsidRPr="00A92BF3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BF7DD9">
            <w:pPr>
              <w:jc w:val="center"/>
            </w:pPr>
            <w:r w:rsidRPr="00A92BF3"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Pr="00A92BF3" w:rsidRDefault="00630522" w:rsidP="00BF7DD9">
            <w:pPr>
              <w:jc w:val="center"/>
            </w:pPr>
            <w:r w:rsidRPr="00A92BF3"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BF7DD9">
            <w:pPr>
              <w:jc w:val="center"/>
            </w:pPr>
            <w:r w:rsidRPr="00A92BF3"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0522" w:rsidRPr="00A92BF3" w:rsidRDefault="00630522" w:rsidP="00C16641">
            <w:r w:rsidRPr="00A92BF3">
              <w:t>1-178</w:t>
            </w:r>
          </w:p>
        </w:tc>
      </w:tr>
      <w:tr w:rsidR="00630522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A92BF3" w:rsidRDefault="00630522" w:rsidP="00D87770">
            <w:r w:rsidRPr="00A92BF3">
              <w:t>с.Федосьино,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A92BF3" w:rsidRDefault="00630522" w:rsidP="00C16641">
            <w:r w:rsidRPr="00A92BF3">
              <w:t>56.558044 39.656872</w:t>
            </w:r>
          </w:p>
        </w:tc>
        <w:tc>
          <w:tcPr>
            <w:tcW w:w="1276" w:type="dxa"/>
            <w:shd w:val="clear" w:color="auto" w:fill="auto"/>
          </w:tcPr>
          <w:p w:rsidR="00630522" w:rsidRPr="00A92BF3" w:rsidRDefault="00630522" w:rsidP="00CB239A">
            <w:r w:rsidRPr="00A92BF3">
              <w:t>136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  <w:r w:rsidRPr="00A92BF3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1805F4">
            <w:pPr>
              <w:jc w:val="center"/>
            </w:pPr>
            <w:r w:rsidRPr="00A92BF3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BF7DD9">
            <w:pPr>
              <w:jc w:val="center"/>
            </w:pPr>
            <w:r w:rsidRPr="00A92BF3"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Pr="00A92BF3" w:rsidRDefault="00630522" w:rsidP="00BF7DD9">
            <w:pPr>
              <w:jc w:val="center"/>
            </w:pPr>
            <w:r w:rsidRPr="00A92BF3"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BF7DD9">
            <w:pPr>
              <w:jc w:val="center"/>
            </w:pPr>
            <w:r w:rsidRPr="00A92BF3"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0522" w:rsidRPr="00A92BF3" w:rsidRDefault="00630522" w:rsidP="00C16641">
            <w:r w:rsidRPr="00A92BF3">
              <w:t>1-47</w:t>
            </w:r>
          </w:p>
        </w:tc>
      </w:tr>
      <w:tr w:rsidR="00630522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A92BF3" w:rsidRDefault="00630522" w:rsidP="00D87770">
            <w:r w:rsidRPr="00A92BF3">
              <w:t>с.Ильинское,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A92BF3" w:rsidRDefault="00630522" w:rsidP="00C16641">
            <w:r w:rsidRPr="00A92BF3">
              <w:t>56.502171 39.634330</w:t>
            </w:r>
          </w:p>
        </w:tc>
        <w:tc>
          <w:tcPr>
            <w:tcW w:w="1276" w:type="dxa"/>
            <w:shd w:val="clear" w:color="auto" w:fill="auto"/>
          </w:tcPr>
          <w:p w:rsidR="00630522" w:rsidRPr="00A92BF3" w:rsidRDefault="00630522" w:rsidP="00CB239A">
            <w:r w:rsidRPr="00A92BF3">
              <w:t>137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  <w:r w:rsidRPr="00A92BF3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1805F4">
            <w:pPr>
              <w:jc w:val="center"/>
            </w:pPr>
            <w:r w:rsidRPr="00A92BF3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BF7DD9">
            <w:pPr>
              <w:jc w:val="center"/>
            </w:pPr>
            <w:r w:rsidRPr="00A92BF3"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Pr="00A92BF3" w:rsidRDefault="00630522" w:rsidP="00BF7DD9">
            <w:pPr>
              <w:jc w:val="center"/>
            </w:pPr>
            <w:r w:rsidRPr="00A92BF3"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BF7DD9">
            <w:pPr>
              <w:jc w:val="center"/>
            </w:pPr>
            <w:r w:rsidRPr="00A92BF3"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0522" w:rsidRPr="00A92BF3" w:rsidRDefault="00630522" w:rsidP="00C16641">
            <w:r w:rsidRPr="00A92BF3">
              <w:t>1-111</w:t>
            </w:r>
          </w:p>
        </w:tc>
      </w:tr>
      <w:tr w:rsidR="00630522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A92BF3" w:rsidRDefault="00630522" w:rsidP="00D87770">
            <w:r w:rsidRPr="00A92BF3">
              <w:t>с.Ильинское,</w:t>
            </w:r>
            <w:r w:rsidR="004E36AB" w:rsidRPr="00A92BF3">
              <w:t xml:space="preserve"> 30м. от</w:t>
            </w:r>
            <w:r w:rsidRPr="00A92BF3">
              <w:t xml:space="preserve"> д.94</w:t>
            </w:r>
          </w:p>
        </w:tc>
        <w:tc>
          <w:tcPr>
            <w:tcW w:w="1559" w:type="dxa"/>
            <w:shd w:val="clear" w:color="auto" w:fill="auto"/>
          </w:tcPr>
          <w:p w:rsidR="00630522" w:rsidRPr="00A92BF3" w:rsidRDefault="00630522" w:rsidP="00C16641">
            <w:r w:rsidRPr="00A92BF3">
              <w:t>56.501026 39.637611</w:t>
            </w:r>
          </w:p>
        </w:tc>
        <w:tc>
          <w:tcPr>
            <w:tcW w:w="1276" w:type="dxa"/>
            <w:shd w:val="clear" w:color="auto" w:fill="auto"/>
          </w:tcPr>
          <w:p w:rsidR="00630522" w:rsidRPr="00A92BF3" w:rsidRDefault="00630522" w:rsidP="00CB239A">
            <w:r w:rsidRPr="00A92BF3">
              <w:t>142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  <w:r w:rsidRPr="00A92BF3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1805F4">
            <w:pPr>
              <w:jc w:val="center"/>
            </w:pPr>
            <w:r w:rsidRPr="00A92BF3"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2</w:t>
            </w:r>
          </w:p>
        </w:tc>
        <w:tc>
          <w:tcPr>
            <w:tcW w:w="850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2,2</w:t>
            </w:r>
          </w:p>
        </w:tc>
        <w:tc>
          <w:tcPr>
            <w:tcW w:w="1275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0522" w:rsidRPr="00A92BF3" w:rsidRDefault="00630522" w:rsidP="00C16641">
            <w:r w:rsidRPr="00A92BF3">
              <w:t>1-111</w:t>
            </w:r>
          </w:p>
        </w:tc>
      </w:tr>
      <w:tr w:rsidR="00630522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A92BF3" w:rsidRDefault="00630522" w:rsidP="00D87770">
            <w:r w:rsidRPr="00A92BF3">
              <w:t xml:space="preserve">с.Беляницино, </w:t>
            </w:r>
            <w:r w:rsidR="004E36AB" w:rsidRPr="00A92BF3">
              <w:t xml:space="preserve">20м. от </w:t>
            </w:r>
            <w:r w:rsidRPr="00A92BF3">
              <w:t>ул.Заречная, д.28</w:t>
            </w:r>
          </w:p>
        </w:tc>
        <w:tc>
          <w:tcPr>
            <w:tcW w:w="1559" w:type="dxa"/>
            <w:shd w:val="clear" w:color="auto" w:fill="auto"/>
          </w:tcPr>
          <w:p w:rsidR="00630522" w:rsidRPr="00A92BF3" w:rsidRDefault="00630522" w:rsidP="00C16641">
            <w:r w:rsidRPr="00A92BF3">
              <w:t>56.629213 39.836552</w:t>
            </w:r>
          </w:p>
        </w:tc>
        <w:tc>
          <w:tcPr>
            <w:tcW w:w="1276" w:type="dxa"/>
            <w:shd w:val="clear" w:color="auto" w:fill="auto"/>
          </w:tcPr>
          <w:p w:rsidR="00630522" w:rsidRPr="00A92BF3" w:rsidRDefault="00630522" w:rsidP="00CB239A">
            <w:r w:rsidRPr="00A92BF3">
              <w:t>173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>
            <w:r w:rsidRPr="00A92BF3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F83AA7">
            <w:pPr>
              <w:jc w:val="center"/>
            </w:pPr>
            <w:r w:rsidRPr="00A92BF3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0522" w:rsidRPr="00A92BF3" w:rsidRDefault="00630522" w:rsidP="00C16641">
            <w:r w:rsidRPr="00A92BF3">
              <w:t>ул.Заречная д.1-42</w:t>
            </w:r>
          </w:p>
        </w:tc>
      </w:tr>
      <w:tr w:rsidR="00630522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0208AB" w:rsidP="0067482E">
            <w:pPr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30522" w:rsidRPr="00A92BF3" w:rsidRDefault="00630522" w:rsidP="00D87770">
            <w:r w:rsidRPr="00A92BF3">
              <w:t xml:space="preserve">с.Беляницино, </w:t>
            </w:r>
            <w:r w:rsidR="004E36AB" w:rsidRPr="00A92BF3">
              <w:t xml:space="preserve">20м. от </w:t>
            </w:r>
            <w:r w:rsidRPr="00A92BF3">
              <w:t>ул.Успенская, д.25</w:t>
            </w:r>
          </w:p>
        </w:tc>
        <w:tc>
          <w:tcPr>
            <w:tcW w:w="1559" w:type="dxa"/>
            <w:shd w:val="clear" w:color="auto" w:fill="auto"/>
          </w:tcPr>
          <w:p w:rsidR="00630522" w:rsidRPr="00A92BF3" w:rsidRDefault="00630522" w:rsidP="00C16641">
            <w:r w:rsidRPr="00A92BF3">
              <w:t>56.630742 39.835337</w:t>
            </w:r>
          </w:p>
        </w:tc>
        <w:tc>
          <w:tcPr>
            <w:tcW w:w="1276" w:type="dxa"/>
            <w:shd w:val="clear" w:color="auto" w:fill="auto"/>
          </w:tcPr>
          <w:p w:rsidR="00630522" w:rsidRPr="00A92BF3" w:rsidRDefault="00630522" w:rsidP="00AD583B">
            <w:r w:rsidRPr="00A92BF3">
              <w:t>174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>
            <w:r w:rsidRPr="00A92BF3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F83AA7">
            <w:pPr>
              <w:jc w:val="center"/>
            </w:pPr>
            <w:r w:rsidRPr="00A92BF3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0522" w:rsidRPr="00A92BF3" w:rsidRDefault="00630522" w:rsidP="00C16641">
            <w:r w:rsidRPr="00A92BF3">
              <w:t>ул.Успенская д.1-81</w:t>
            </w:r>
          </w:p>
        </w:tc>
      </w:tr>
      <w:tr w:rsidR="004E36AB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4E36AB" w:rsidRPr="008126E1" w:rsidRDefault="004E36AB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E36AB" w:rsidRPr="00A92BF3" w:rsidRDefault="004E36AB" w:rsidP="00585420">
            <w:r w:rsidRPr="00A92BF3">
              <w:t>с.Беляницино, 30м. от ул.Полевая, д.2</w:t>
            </w:r>
          </w:p>
        </w:tc>
        <w:tc>
          <w:tcPr>
            <w:tcW w:w="1559" w:type="dxa"/>
            <w:shd w:val="clear" w:color="auto" w:fill="auto"/>
          </w:tcPr>
          <w:p w:rsidR="004E36AB" w:rsidRPr="00A92BF3" w:rsidRDefault="004E36AB" w:rsidP="00585420">
            <w:r w:rsidRPr="00A92BF3">
              <w:t>56.632410 39.832607</w:t>
            </w:r>
          </w:p>
        </w:tc>
        <w:tc>
          <w:tcPr>
            <w:tcW w:w="1276" w:type="dxa"/>
            <w:shd w:val="clear" w:color="auto" w:fill="auto"/>
          </w:tcPr>
          <w:p w:rsidR="004E36AB" w:rsidRPr="00A92BF3" w:rsidRDefault="004E36AB" w:rsidP="00585420">
            <w:r w:rsidRPr="00A92BF3">
              <w:t>192</w:t>
            </w:r>
          </w:p>
        </w:tc>
        <w:tc>
          <w:tcPr>
            <w:tcW w:w="1134" w:type="dxa"/>
            <w:shd w:val="clear" w:color="auto" w:fill="auto"/>
          </w:tcPr>
          <w:p w:rsidR="004E36AB" w:rsidRPr="00A92BF3" w:rsidRDefault="004E36AB" w:rsidP="00585420">
            <w:pPr>
              <w:jc w:val="center"/>
            </w:pPr>
            <w:r w:rsidRPr="00A92BF3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4E36AB" w:rsidRPr="00A92BF3" w:rsidRDefault="004E36AB" w:rsidP="00585420">
            <w:pPr>
              <w:jc w:val="center"/>
            </w:pPr>
            <w:r w:rsidRPr="00A92BF3">
              <w:t>6</w:t>
            </w:r>
          </w:p>
        </w:tc>
        <w:tc>
          <w:tcPr>
            <w:tcW w:w="1134" w:type="dxa"/>
            <w:shd w:val="clear" w:color="auto" w:fill="auto"/>
          </w:tcPr>
          <w:p w:rsidR="004E36AB" w:rsidRPr="00A92BF3" w:rsidRDefault="004E36AB" w:rsidP="00585420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4E36AB" w:rsidRPr="00A92BF3" w:rsidRDefault="004E36AB" w:rsidP="00585420">
            <w:pPr>
              <w:jc w:val="center"/>
            </w:pPr>
            <w:r w:rsidRPr="00A92BF3">
              <w:t>1,1</w:t>
            </w:r>
          </w:p>
        </w:tc>
        <w:tc>
          <w:tcPr>
            <w:tcW w:w="851" w:type="dxa"/>
            <w:shd w:val="clear" w:color="auto" w:fill="auto"/>
          </w:tcPr>
          <w:p w:rsidR="004E36AB" w:rsidRPr="00A92BF3" w:rsidRDefault="004E36AB" w:rsidP="00585420">
            <w:pPr>
              <w:jc w:val="center"/>
            </w:pPr>
            <w:r w:rsidRPr="00A92BF3">
              <w:t>1,1</w:t>
            </w:r>
          </w:p>
        </w:tc>
        <w:tc>
          <w:tcPr>
            <w:tcW w:w="1275" w:type="dxa"/>
            <w:shd w:val="clear" w:color="auto" w:fill="auto"/>
          </w:tcPr>
          <w:p w:rsidR="004E36AB" w:rsidRPr="00A92BF3" w:rsidRDefault="004E36AB" w:rsidP="0058542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E36AB" w:rsidRPr="00A92BF3" w:rsidRDefault="004E36AB" w:rsidP="00585420">
            <w:r w:rsidRPr="00A92BF3">
              <w:t>ул.Полевая, д.1-20.</w:t>
            </w:r>
          </w:p>
        </w:tc>
      </w:tr>
      <w:tr w:rsidR="00630522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A92BF3" w:rsidRDefault="00630522" w:rsidP="00D87770">
            <w:r w:rsidRPr="00A92BF3">
              <w:t xml:space="preserve">с.Подолец, </w:t>
            </w:r>
            <w:r w:rsidR="004E36AB" w:rsidRPr="00A92BF3">
              <w:t>80м. от</w:t>
            </w:r>
          </w:p>
          <w:p w:rsidR="00630522" w:rsidRPr="00A92BF3" w:rsidRDefault="00630522" w:rsidP="00D87770">
            <w:r w:rsidRPr="00A92BF3">
              <w:t xml:space="preserve">ул. Школьная, д.7 </w:t>
            </w:r>
          </w:p>
        </w:tc>
        <w:tc>
          <w:tcPr>
            <w:tcW w:w="1559" w:type="dxa"/>
            <w:shd w:val="clear" w:color="auto" w:fill="auto"/>
          </w:tcPr>
          <w:p w:rsidR="00630522" w:rsidRPr="00A92BF3" w:rsidRDefault="00630522" w:rsidP="00C16641">
            <w:r w:rsidRPr="00A92BF3">
              <w:t>56.687413 39.808801</w:t>
            </w:r>
          </w:p>
        </w:tc>
        <w:tc>
          <w:tcPr>
            <w:tcW w:w="1276" w:type="dxa"/>
            <w:shd w:val="clear" w:color="auto" w:fill="auto"/>
          </w:tcPr>
          <w:p w:rsidR="00630522" w:rsidRPr="00A92BF3" w:rsidRDefault="00630522" w:rsidP="00AD583B">
            <w:r w:rsidRPr="00A92BF3">
              <w:t>175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>
            <w:r w:rsidRPr="00A92BF3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F83AA7">
            <w:pPr>
              <w:jc w:val="center"/>
            </w:pPr>
            <w:r w:rsidRPr="00A92BF3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0522" w:rsidRPr="00A92BF3" w:rsidRDefault="00630522" w:rsidP="00C16641">
            <w:r w:rsidRPr="00A92BF3">
              <w:t>ул.Школьная д.1-37</w:t>
            </w:r>
          </w:p>
          <w:p w:rsidR="00630522" w:rsidRPr="00A92BF3" w:rsidRDefault="00630522" w:rsidP="00C16641"/>
        </w:tc>
      </w:tr>
      <w:tr w:rsidR="00630522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A92BF3" w:rsidRDefault="00630522" w:rsidP="00D87770">
            <w:r w:rsidRPr="00A92BF3">
              <w:t>с.Подолец,</w:t>
            </w:r>
            <w:r w:rsidR="004E36AB" w:rsidRPr="00A92BF3">
              <w:t>20м. от</w:t>
            </w:r>
            <w:r w:rsidRPr="00A92BF3">
              <w:t xml:space="preserve"> ул.Пулова, д.17</w:t>
            </w:r>
          </w:p>
        </w:tc>
        <w:tc>
          <w:tcPr>
            <w:tcW w:w="1559" w:type="dxa"/>
            <w:shd w:val="clear" w:color="auto" w:fill="auto"/>
          </w:tcPr>
          <w:p w:rsidR="00630522" w:rsidRPr="00A92BF3" w:rsidRDefault="00630522" w:rsidP="00C16641">
            <w:r w:rsidRPr="00A92BF3">
              <w:t>56.688663 39.803860</w:t>
            </w:r>
          </w:p>
        </w:tc>
        <w:tc>
          <w:tcPr>
            <w:tcW w:w="1276" w:type="dxa"/>
            <w:shd w:val="clear" w:color="auto" w:fill="auto"/>
          </w:tcPr>
          <w:p w:rsidR="00630522" w:rsidRPr="00A92BF3" w:rsidRDefault="00630522" w:rsidP="00AD583B">
            <w:r w:rsidRPr="00A92BF3">
              <w:t>176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>
            <w:r w:rsidRPr="00A92BF3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F83AA7">
            <w:pPr>
              <w:jc w:val="center"/>
            </w:pPr>
            <w:r w:rsidRPr="00A92BF3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0522" w:rsidRPr="00A92BF3" w:rsidRDefault="00630522" w:rsidP="00C16641">
            <w:r w:rsidRPr="00A92BF3">
              <w:t>ул.Пулова, д.1- 32</w:t>
            </w:r>
          </w:p>
        </w:tc>
      </w:tr>
      <w:tr w:rsidR="00630522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A92BF3" w:rsidRDefault="00630522" w:rsidP="00D87770">
            <w:r w:rsidRPr="00A92BF3">
              <w:t xml:space="preserve">с.Подолец, </w:t>
            </w:r>
            <w:r w:rsidR="004E36AB" w:rsidRPr="00A92BF3">
              <w:t xml:space="preserve">20 м. от </w:t>
            </w:r>
            <w:r w:rsidRPr="00A92BF3">
              <w:t>ул.Центральная, д.59</w:t>
            </w:r>
          </w:p>
        </w:tc>
        <w:tc>
          <w:tcPr>
            <w:tcW w:w="1559" w:type="dxa"/>
            <w:shd w:val="clear" w:color="auto" w:fill="auto"/>
          </w:tcPr>
          <w:p w:rsidR="00630522" w:rsidRPr="00A92BF3" w:rsidRDefault="00630522" w:rsidP="00C16641">
            <w:r w:rsidRPr="00A92BF3">
              <w:t>56.685480 39.802432</w:t>
            </w:r>
          </w:p>
        </w:tc>
        <w:tc>
          <w:tcPr>
            <w:tcW w:w="1276" w:type="dxa"/>
            <w:shd w:val="clear" w:color="auto" w:fill="auto"/>
          </w:tcPr>
          <w:p w:rsidR="00630522" w:rsidRPr="00A92BF3" w:rsidRDefault="00630522" w:rsidP="00AD583B">
            <w:r w:rsidRPr="00A92BF3">
              <w:t>178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>
            <w:r w:rsidRPr="00A92BF3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F83AA7">
            <w:pPr>
              <w:jc w:val="center"/>
            </w:pPr>
            <w:r w:rsidRPr="00A92BF3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0522" w:rsidRPr="00A92BF3" w:rsidRDefault="00630522" w:rsidP="003C71B4">
            <w:r w:rsidRPr="00A92BF3">
              <w:t>ул.Центральная, д. 32-57</w:t>
            </w:r>
          </w:p>
        </w:tc>
      </w:tr>
      <w:tr w:rsidR="00630522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A92BF3" w:rsidRDefault="00630522" w:rsidP="00D87770">
            <w:r w:rsidRPr="00A92BF3">
              <w:t>с.Андреевское,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A92BF3" w:rsidRDefault="00630522" w:rsidP="00C16641">
            <w:r w:rsidRPr="00A92BF3">
              <w:t>56.434491 39.589175</w:t>
            </w:r>
          </w:p>
        </w:tc>
        <w:tc>
          <w:tcPr>
            <w:tcW w:w="1276" w:type="dxa"/>
            <w:shd w:val="clear" w:color="auto" w:fill="auto"/>
          </w:tcPr>
          <w:p w:rsidR="00630522" w:rsidRPr="00A92BF3" w:rsidRDefault="00630522" w:rsidP="008B2F2D">
            <w:r w:rsidRPr="00A92BF3">
              <w:t>180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>
            <w:r w:rsidRPr="00A92BF3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F83AA7">
            <w:pPr>
              <w:jc w:val="center"/>
            </w:pPr>
            <w:r w:rsidRPr="00A92BF3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Pr="00A92BF3" w:rsidRDefault="00630522" w:rsidP="00A45234">
            <w:pPr>
              <w:jc w:val="center"/>
            </w:pPr>
            <w:r w:rsidRPr="00A92BF3"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Pr="00A92BF3" w:rsidRDefault="00630522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0522" w:rsidRPr="00A92BF3" w:rsidRDefault="00630522" w:rsidP="00C16641">
            <w:r w:rsidRPr="00A92BF3">
              <w:t>1-45</w:t>
            </w:r>
          </w:p>
        </w:tc>
      </w:tr>
      <w:tr w:rsidR="00630522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с.Кузьмадино,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E52E35" w:rsidRDefault="00630522" w:rsidP="00C16641">
            <w:r w:rsidRPr="00127A50">
              <w:t>56.478804 39.681736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8B2F2D">
            <w:r>
              <w:t>183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0522" w:rsidRPr="00E52E35" w:rsidRDefault="00630522" w:rsidP="00C16641">
            <w:r>
              <w:t>жители с.Кузьмадино</w:t>
            </w:r>
          </w:p>
        </w:tc>
      </w:tr>
      <w:tr w:rsidR="00630522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с.Березники,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E52E35" w:rsidRDefault="00630522" w:rsidP="00C16641">
            <w:r w:rsidRPr="00127A50">
              <w:t>56.548379 39.334229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8B2F2D">
            <w:r>
              <w:t>184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0522" w:rsidRPr="00E52E35" w:rsidRDefault="00630522" w:rsidP="00C16641">
            <w:r>
              <w:t>жители с.Березники</w:t>
            </w:r>
          </w:p>
        </w:tc>
      </w:tr>
      <w:tr w:rsidR="00630522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с.Косинское,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127A50" w:rsidRDefault="00630522" w:rsidP="00C16641">
            <w:r w:rsidRPr="00F55515">
              <w:t>56.511841 39.579551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8B2F2D">
            <w:r>
              <w:t>185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0522" w:rsidRDefault="00630522" w:rsidP="00C16641">
            <w:r>
              <w:t>жители с.Косинское</w:t>
            </w:r>
          </w:p>
        </w:tc>
      </w:tr>
      <w:tr w:rsidR="00630522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с.Красное,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127A50" w:rsidRDefault="00630522" w:rsidP="00C16641">
            <w:r w:rsidRPr="00F55515">
              <w:t>56.531131 39.670957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8B2F2D">
            <w:r>
              <w:t>186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0522" w:rsidRDefault="00630522" w:rsidP="00C16641">
            <w:r>
              <w:t>жители с.Красное</w:t>
            </w:r>
          </w:p>
        </w:tc>
      </w:tr>
      <w:tr w:rsidR="00630522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с.Варварино,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127A50" w:rsidRDefault="00630522" w:rsidP="00C16641">
            <w:r w:rsidRPr="00F55515">
              <w:t>56.440796 39.744072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8B2F2D">
            <w:r>
              <w:t>187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0522" w:rsidRDefault="00630522" w:rsidP="00C16641">
            <w:r>
              <w:t>жители с.Варварино</w:t>
            </w:r>
          </w:p>
        </w:tc>
      </w:tr>
      <w:tr w:rsidR="00630522" w:rsidRPr="008126E1" w:rsidTr="00A92BF3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с.Елох,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127A50" w:rsidRDefault="00630522" w:rsidP="00C16641">
            <w:r w:rsidRPr="00F55515">
              <w:t>56.513407 39.507746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8B2F2D">
            <w:r>
              <w:t>189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30522" w:rsidRDefault="00630522" w:rsidP="00C16641">
            <w:r>
              <w:t>жители с.Елох</w:t>
            </w:r>
          </w:p>
        </w:tc>
      </w:tr>
      <w:tr w:rsidR="009E31A0" w:rsidRPr="008126E1" w:rsidTr="00A92BF3">
        <w:trPr>
          <w:trHeight w:val="570"/>
        </w:trPr>
        <w:tc>
          <w:tcPr>
            <w:tcW w:w="7087" w:type="dxa"/>
            <w:gridSpan w:val="5"/>
            <w:shd w:val="clear" w:color="auto" w:fill="auto"/>
          </w:tcPr>
          <w:p w:rsidR="009E31A0" w:rsidRPr="008126E1" w:rsidRDefault="009E31A0" w:rsidP="00C16641">
            <w:pPr>
              <w:jc w:val="center"/>
            </w:pPr>
            <w:r w:rsidRPr="008126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9E31A0" w:rsidRPr="008126E1" w:rsidRDefault="007076B9" w:rsidP="00C16641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</w:tcPr>
          <w:p w:rsidR="009E31A0" w:rsidRDefault="007076B9" w:rsidP="00C16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</w:t>
            </w:r>
          </w:p>
          <w:p w:rsidR="007076B9" w:rsidRPr="008126E1" w:rsidRDefault="007076B9" w:rsidP="00C16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E31A0" w:rsidRPr="008126E1" w:rsidRDefault="007076B9" w:rsidP="00A77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E31A0" w:rsidRPr="008126E1" w:rsidRDefault="007076B9" w:rsidP="00F621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9E31A0" w:rsidRPr="008126E1" w:rsidRDefault="009E31A0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shd w:val="clear" w:color="auto" w:fill="auto"/>
          </w:tcPr>
          <w:p w:rsidR="009E31A0" w:rsidRPr="008126E1" w:rsidRDefault="009E31A0" w:rsidP="009E31A0">
            <w:pPr>
              <w:widowControl/>
              <w:suppressAutoHyphens w:val="0"/>
            </w:pPr>
          </w:p>
        </w:tc>
      </w:tr>
    </w:tbl>
    <w:p w:rsidR="00C16641" w:rsidRDefault="00C16641" w:rsidP="00C16641">
      <w:pPr>
        <w:tabs>
          <w:tab w:val="left" w:pos="2655"/>
        </w:tabs>
        <w:sectPr w:rsidR="00C16641" w:rsidSect="00A92BF3">
          <w:pgSz w:w="16838" w:h="11906" w:orient="landscape"/>
          <w:pgMar w:top="1134" w:right="567" w:bottom="1134" w:left="1701" w:header="720" w:footer="720" w:gutter="0"/>
          <w:cols w:space="720"/>
        </w:sectPr>
      </w:pPr>
    </w:p>
    <w:p w:rsidR="00C16641" w:rsidRPr="00C16641" w:rsidRDefault="00C16641" w:rsidP="009E31A0">
      <w:pPr>
        <w:tabs>
          <w:tab w:val="left" w:pos="2655"/>
        </w:tabs>
      </w:pPr>
    </w:p>
    <w:sectPr w:rsidR="00C16641" w:rsidRPr="00C16641" w:rsidSect="009F44F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E10" w:rsidRDefault="007B5E10">
      <w:r>
        <w:separator/>
      </w:r>
    </w:p>
  </w:endnote>
  <w:endnote w:type="continuationSeparator" w:id="1">
    <w:p w:rsidR="007B5E10" w:rsidRDefault="007B5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E10" w:rsidRDefault="007B5E10">
      <w:r>
        <w:separator/>
      </w:r>
    </w:p>
  </w:footnote>
  <w:footnote w:type="continuationSeparator" w:id="1">
    <w:p w:rsidR="007B5E10" w:rsidRDefault="007B5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04" w:rsidRDefault="009551FE" w:rsidP="00431B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B4C0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B4C04" w:rsidRDefault="002B4C0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E5FBB"/>
    <w:multiLevelType w:val="hybridMultilevel"/>
    <w:tmpl w:val="32F2B7C2"/>
    <w:lvl w:ilvl="0" w:tplc="0E96F8C4">
      <w:start w:val="1"/>
      <w:numFmt w:val="decimal"/>
      <w:lvlText w:val="3.2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75548"/>
    <w:multiLevelType w:val="singleLevel"/>
    <w:tmpl w:val="F5460F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E01D0A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EE934C5"/>
    <w:multiLevelType w:val="hybridMultilevel"/>
    <w:tmpl w:val="EDE28016"/>
    <w:lvl w:ilvl="0" w:tplc="5EFC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4615C">
      <w:numFmt w:val="none"/>
      <w:lvlText w:val=""/>
      <w:lvlJc w:val="left"/>
      <w:pPr>
        <w:tabs>
          <w:tab w:val="num" w:pos="360"/>
        </w:tabs>
      </w:pPr>
    </w:lvl>
    <w:lvl w:ilvl="2" w:tplc="80DAA8B4">
      <w:numFmt w:val="none"/>
      <w:lvlText w:val=""/>
      <w:lvlJc w:val="left"/>
      <w:pPr>
        <w:tabs>
          <w:tab w:val="num" w:pos="360"/>
        </w:tabs>
      </w:pPr>
    </w:lvl>
    <w:lvl w:ilvl="3" w:tplc="807A7166">
      <w:numFmt w:val="none"/>
      <w:lvlText w:val=""/>
      <w:lvlJc w:val="left"/>
      <w:pPr>
        <w:tabs>
          <w:tab w:val="num" w:pos="360"/>
        </w:tabs>
      </w:pPr>
    </w:lvl>
    <w:lvl w:ilvl="4" w:tplc="DB060A74">
      <w:numFmt w:val="none"/>
      <w:lvlText w:val=""/>
      <w:lvlJc w:val="left"/>
      <w:pPr>
        <w:tabs>
          <w:tab w:val="num" w:pos="360"/>
        </w:tabs>
      </w:pPr>
    </w:lvl>
    <w:lvl w:ilvl="5" w:tplc="645EFD84">
      <w:numFmt w:val="none"/>
      <w:lvlText w:val=""/>
      <w:lvlJc w:val="left"/>
      <w:pPr>
        <w:tabs>
          <w:tab w:val="num" w:pos="360"/>
        </w:tabs>
      </w:pPr>
    </w:lvl>
    <w:lvl w:ilvl="6" w:tplc="5622F0B6">
      <w:numFmt w:val="none"/>
      <w:lvlText w:val=""/>
      <w:lvlJc w:val="left"/>
      <w:pPr>
        <w:tabs>
          <w:tab w:val="num" w:pos="360"/>
        </w:tabs>
      </w:pPr>
    </w:lvl>
    <w:lvl w:ilvl="7" w:tplc="181C3286">
      <w:numFmt w:val="none"/>
      <w:lvlText w:val=""/>
      <w:lvlJc w:val="left"/>
      <w:pPr>
        <w:tabs>
          <w:tab w:val="num" w:pos="360"/>
        </w:tabs>
      </w:pPr>
    </w:lvl>
    <w:lvl w:ilvl="8" w:tplc="A16C3D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937060"/>
    <w:multiLevelType w:val="multilevel"/>
    <w:tmpl w:val="DE20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DA4D3D"/>
    <w:multiLevelType w:val="singleLevel"/>
    <w:tmpl w:val="9D3ED53A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A157A8"/>
    <w:multiLevelType w:val="hybridMultilevel"/>
    <w:tmpl w:val="294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2038"/>
    <w:multiLevelType w:val="singleLevel"/>
    <w:tmpl w:val="3AE6F452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4">
    <w:nsid w:val="4520241D"/>
    <w:multiLevelType w:val="singleLevel"/>
    <w:tmpl w:val="2070D7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7606DF0"/>
    <w:multiLevelType w:val="hybridMultilevel"/>
    <w:tmpl w:val="C85CF7A2"/>
    <w:lvl w:ilvl="0" w:tplc="A9466D0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56D55"/>
    <w:multiLevelType w:val="singleLevel"/>
    <w:tmpl w:val="640A5DA0"/>
    <w:lvl w:ilvl="0">
      <w:start w:val="3"/>
      <w:numFmt w:val="decimal"/>
      <w:lvlText w:val="%1."/>
      <w:legacy w:legacy="1" w:legacySpace="0" w:legacyIndent="8535"/>
      <w:lvlJc w:val="left"/>
      <w:rPr>
        <w:rFonts w:ascii="Arial" w:hAnsi="Arial" w:cs="Arial" w:hint="default"/>
      </w:rPr>
    </w:lvl>
  </w:abstractNum>
  <w:abstractNum w:abstractNumId="17">
    <w:nsid w:val="4AEA4A82"/>
    <w:multiLevelType w:val="hybridMultilevel"/>
    <w:tmpl w:val="794A8CEC"/>
    <w:lvl w:ilvl="0" w:tplc="8B0A5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AC1B1F"/>
    <w:multiLevelType w:val="hybridMultilevel"/>
    <w:tmpl w:val="2E725ACC"/>
    <w:lvl w:ilvl="0" w:tplc="0E16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F00304"/>
    <w:multiLevelType w:val="hybridMultilevel"/>
    <w:tmpl w:val="E26A99AE"/>
    <w:lvl w:ilvl="0" w:tplc="2680596C">
      <w:start w:val="1"/>
      <w:numFmt w:val="decimal"/>
      <w:lvlText w:val="3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51206EF6"/>
    <w:multiLevelType w:val="singleLevel"/>
    <w:tmpl w:val="446AFE1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">
    <w:nsid w:val="51C37934"/>
    <w:multiLevelType w:val="singleLevel"/>
    <w:tmpl w:val="4E44EA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2">
    <w:nsid w:val="52DA3256"/>
    <w:multiLevelType w:val="singleLevel"/>
    <w:tmpl w:val="91DE56EE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3">
    <w:nsid w:val="596D05A7"/>
    <w:multiLevelType w:val="hybridMultilevel"/>
    <w:tmpl w:val="74A0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F7ADC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689545B"/>
    <w:multiLevelType w:val="hybridMultilevel"/>
    <w:tmpl w:val="92ECD5A0"/>
    <w:lvl w:ilvl="0" w:tplc="0E8684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449BE">
      <w:numFmt w:val="none"/>
      <w:lvlText w:val=""/>
      <w:lvlJc w:val="left"/>
      <w:pPr>
        <w:tabs>
          <w:tab w:val="num" w:pos="360"/>
        </w:tabs>
      </w:pPr>
    </w:lvl>
    <w:lvl w:ilvl="2" w:tplc="7CAA0CD8">
      <w:numFmt w:val="none"/>
      <w:lvlText w:val=""/>
      <w:lvlJc w:val="left"/>
      <w:pPr>
        <w:tabs>
          <w:tab w:val="num" w:pos="360"/>
        </w:tabs>
      </w:pPr>
    </w:lvl>
    <w:lvl w:ilvl="3" w:tplc="24529FE0">
      <w:numFmt w:val="none"/>
      <w:lvlText w:val=""/>
      <w:lvlJc w:val="left"/>
      <w:pPr>
        <w:tabs>
          <w:tab w:val="num" w:pos="360"/>
        </w:tabs>
      </w:pPr>
    </w:lvl>
    <w:lvl w:ilvl="4" w:tplc="CBB21C0A">
      <w:numFmt w:val="none"/>
      <w:lvlText w:val=""/>
      <w:lvlJc w:val="left"/>
      <w:pPr>
        <w:tabs>
          <w:tab w:val="num" w:pos="360"/>
        </w:tabs>
      </w:pPr>
    </w:lvl>
    <w:lvl w:ilvl="5" w:tplc="085A9FE4">
      <w:numFmt w:val="none"/>
      <w:lvlText w:val=""/>
      <w:lvlJc w:val="left"/>
      <w:pPr>
        <w:tabs>
          <w:tab w:val="num" w:pos="360"/>
        </w:tabs>
      </w:pPr>
    </w:lvl>
    <w:lvl w:ilvl="6" w:tplc="693A7234">
      <w:numFmt w:val="none"/>
      <w:lvlText w:val=""/>
      <w:lvlJc w:val="left"/>
      <w:pPr>
        <w:tabs>
          <w:tab w:val="num" w:pos="360"/>
        </w:tabs>
      </w:pPr>
    </w:lvl>
    <w:lvl w:ilvl="7" w:tplc="90847F86">
      <w:numFmt w:val="none"/>
      <w:lvlText w:val=""/>
      <w:lvlJc w:val="left"/>
      <w:pPr>
        <w:tabs>
          <w:tab w:val="num" w:pos="360"/>
        </w:tabs>
      </w:pPr>
    </w:lvl>
    <w:lvl w:ilvl="8" w:tplc="BDE8EAF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7">
    <w:nsid w:val="6B2E1459"/>
    <w:multiLevelType w:val="singleLevel"/>
    <w:tmpl w:val="F9D629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6E2E1A1A"/>
    <w:multiLevelType w:val="singleLevel"/>
    <w:tmpl w:val="A6824EA6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9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0">
    <w:nsid w:val="798068F1"/>
    <w:multiLevelType w:val="singleLevel"/>
    <w:tmpl w:val="8AB612B8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1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0"/>
  </w:num>
  <w:num w:numId="6">
    <w:abstractNumId w:val="26"/>
  </w:num>
  <w:num w:numId="7">
    <w:abstractNumId w:val="31"/>
  </w:num>
  <w:num w:numId="8">
    <w:abstractNumId w:val="29"/>
  </w:num>
  <w:num w:numId="9">
    <w:abstractNumId w:val="9"/>
  </w:num>
  <w:num w:numId="10">
    <w:abstractNumId w:val="16"/>
  </w:num>
  <w:num w:numId="11">
    <w:abstractNumId w:val="12"/>
  </w:num>
  <w:num w:numId="12">
    <w:abstractNumId w:val="27"/>
  </w:num>
  <w:num w:numId="13">
    <w:abstractNumId w:val="21"/>
  </w:num>
  <w:num w:numId="14">
    <w:abstractNumId w:val="22"/>
  </w:num>
  <w:num w:numId="15">
    <w:abstractNumId w:val="14"/>
  </w:num>
  <w:num w:numId="16">
    <w:abstractNumId w:val="20"/>
  </w:num>
  <w:num w:numId="17">
    <w:abstractNumId w:val="8"/>
  </w:num>
  <w:num w:numId="18">
    <w:abstractNumId w:val="28"/>
  </w:num>
  <w:num w:numId="19">
    <w:abstractNumId w:val="13"/>
  </w:num>
  <w:num w:numId="20">
    <w:abstractNumId w:val="18"/>
  </w:num>
  <w:num w:numId="21">
    <w:abstractNumId w:val="10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25"/>
  </w:num>
  <w:num w:numId="27">
    <w:abstractNumId w:val="4"/>
  </w:num>
  <w:num w:numId="28">
    <w:abstractNumId w:val="23"/>
  </w:num>
  <w:num w:numId="29">
    <w:abstractNumId w:val="5"/>
  </w:num>
  <w:num w:numId="30">
    <w:abstractNumId w:val="24"/>
  </w:num>
  <w:num w:numId="31">
    <w:abstractNumId w:val="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3ED7"/>
    <w:rsid w:val="000002AC"/>
    <w:rsid w:val="00000A32"/>
    <w:rsid w:val="00004B71"/>
    <w:rsid w:val="00006A88"/>
    <w:rsid w:val="000100F2"/>
    <w:rsid w:val="00012E88"/>
    <w:rsid w:val="000208AB"/>
    <w:rsid w:val="000216AD"/>
    <w:rsid w:val="00022FA2"/>
    <w:rsid w:val="000237DA"/>
    <w:rsid w:val="00023A31"/>
    <w:rsid w:val="00023EA5"/>
    <w:rsid w:val="00030CCF"/>
    <w:rsid w:val="00030EB6"/>
    <w:rsid w:val="000353E3"/>
    <w:rsid w:val="000360B7"/>
    <w:rsid w:val="00036E9F"/>
    <w:rsid w:val="00037823"/>
    <w:rsid w:val="00042170"/>
    <w:rsid w:val="00050DFA"/>
    <w:rsid w:val="00054BF8"/>
    <w:rsid w:val="0006149B"/>
    <w:rsid w:val="0006199A"/>
    <w:rsid w:val="00066461"/>
    <w:rsid w:val="000707C2"/>
    <w:rsid w:val="00070918"/>
    <w:rsid w:val="00080F71"/>
    <w:rsid w:val="00084658"/>
    <w:rsid w:val="000907F1"/>
    <w:rsid w:val="00094720"/>
    <w:rsid w:val="000A1BE1"/>
    <w:rsid w:val="000A4369"/>
    <w:rsid w:val="000A5B45"/>
    <w:rsid w:val="000A7BC9"/>
    <w:rsid w:val="000B377A"/>
    <w:rsid w:val="000B5DC7"/>
    <w:rsid w:val="000D4EFA"/>
    <w:rsid w:val="000E5BD7"/>
    <w:rsid w:val="000E6E8A"/>
    <w:rsid w:val="001007B9"/>
    <w:rsid w:val="00102BEC"/>
    <w:rsid w:val="001036B2"/>
    <w:rsid w:val="00104BF6"/>
    <w:rsid w:val="00106B93"/>
    <w:rsid w:val="00120082"/>
    <w:rsid w:val="00121F46"/>
    <w:rsid w:val="0012305C"/>
    <w:rsid w:val="00127A50"/>
    <w:rsid w:val="00152BE2"/>
    <w:rsid w:val="00153AED"/>
    <w:rsid w:val="0016249F"/>
    <w:rsid w:val="00164B3A"/>
    <w:rsid w:val="00172E48"/>
    <w:rsid w:val="001805F4"/>
    <w:rsid w:val="00182A80"/>
    <w:rsid w:val="00192A8B"/>
    <w:rsid w:val="0019427F"/>
    <w:rsid w:val="001A44E6"/>
    <w:rsid w:val="001A4B50"/>
    <w:rsid w:val="001B125E"/>
    <w:rsid w:val="001B5A08"/>
    <w:rsid w:val="001D2131"/>
    <w:rsid w:val="001D25F9"/>
    <w:rsid w:val="001D7A02"/>
    <w:rsid w:val="001E3B18"/>
    <w:rsid w:val="0020135B"/>
    <w:rsid w:val="002049B6"/>
    <w:rsid w:val="0020669D"/>
    <w:rsid w:val="0021124A"/>
    <w:rsid w:val="0021452F"/>
    <w:rsid w:val="002154A3"/>
    <w:rsid w:val="00222F32"/>
    <w:rsid w:val="00223441"/>
    <w:rsid w:val="002236FF"/>
    <w:rsid w:val="00224E90"/>
    <w:rsid w:val="00230975"/>
    <w:rsid w:val="0023446F"/>
    <w:rsid w:val="0023468C"/>
    <w:rsid w:val="00237DA2"/>
    <w:rsid w:val="00241C74"/>
    <w:rsid w:val="00243186"/>
    <w:rsid w:val="00246CB4"/>
    <w:rsid w:val="00254D29"/>
    <w:rsid w:val="0026039E"/>
    <w:rsid w:val="00261AEF"/>
    <w:rsid w:val="0026724C"/>
    <w:rsid w:val="00272288"/>
    <w:rsid w:val="00274E02"/>
    <w:rsid w:val="0027525F"/>
    <w:rsid w:val="00277A8E"/>
    <w:rsid w:val="00281912"/>
    <w:rsid w:val="0028342F"/>
    <w:rsid w:val="00292A62"/>
    <w:rsid w:val="002A4B2B"/>
    <w:rsid w:val="002A4F24"/>
    <w:rsid w:val="002A73D3"/>
    <w:rsid w:val="002B4C04"/>
    <w:rsid w:val="002C2698"/>
    <w:rsid w:val="002C2B35"/>
    <w:rsid w:val="002C6328"/>
    <w:rsid w:val="002C63D0"/>
    <w:rsid w:val="002C6AFB"/>
    <w:rsid w:val="002C7EB9"/>
    <w:rsid w:val="002D00E5"/>
    <w:rsid w:val="002D6462"/>
    <w:rsid w:val="002E15DF"/>
    <w:rsid w:val="002E2009"/>
    <w:rsid w:val="002F6422"/>
    <w:rsid w:val="00302101"/>
    <w:rsid w:val="00305D7B"/>
    <w:rsid w:val="003065FD"/>
    <w:rsid w:val="003145EB"/>
    <w:rsid w:val="003213EF"/>
    <w:rsid w:val="003225DC"/>
    <w:rsid w:val="003231AC"/>
    <w:rsid w:val="0033644C"/>
    <w:rsid w:val="003502CC"/>
    <w:rsid w:val="003503FB"/>
    <w:rsid w:val="003504E6"/>
    <w:rsid w:val="003516FD"/>
    <w:rsid w:val="003520CA"/>
    <w:rsid w:val="00354775"/>
    <w:rsid w:val="00356B89"/>
    <w:rsid w:val="003710DE"/>
    <w:rsid w:val="003828C3"/>
    <w:rsid w:val="00383C0C"/>
    <w:rsid w:val="00384EF9"/>
    <w:rsid w:val="00385867"/>
    <w:rsid w:val="003903B5"/>
    <w:rsid w:val="00391A81"/>
    <w:rsid w:val="00392773"/>
    <w:rsid w:val="00394087"/>
    <w:rsid w:val="003A00FF"/>
    <w:rsid w:val="003A4348"/>
    <w:rsid w:val="003A604A"/>
    <w:rsid w:val="003A62A4"/>
    <w:rsid w:val="003A6B61"/>
    <w:rsid w:val="003C2ECB"/>
    <w:rsid w:val="003C52FA"/>
    <w:rsid w:val="003C71B4"/>
    <w:rsid w:val="003E74BB"/>
    <w:rsid w:val="003F1994"/>
    <w:rsid w:val="003F5DEA"/>
    <w:rsid w:val="00401A68"/>
    <w:rsid w:val="00403C7A"/>
    <w:rsid w:val="004047D5"/>
    <w:rsid w:val="004049FF"/>
    <w:rsid w:val="00416809"/>
    <w:rsid w:val="00430256"/>
    <w:rsid w:val="00431B95"/>
    <w:rsid w:val="00431BB6"/>
    <w:rsid w:val="00432E61"/>
    <w:rsid w:val="0043484C"/>
    <w:rsid w:val="00436D56"/>
    <w:rsid w:val="004416AF"/>
    <w:rsid w:val="0044624E"/>
    <w:rsid w:val="0044733C"/>
    <w:rsid w:val="00450023"/>
    <w:rsid w:val="00463FCE"/>
    <w:rsid w:val="00467391"/>
    <w:rsid w:val="00475884"/>
    <w:rsid w:val="00482EA7"/>
    <w:rsid w:val="004A2B32"/>
    <w:rsid w:val="004A5CFF"/>
    <w:rsid w:val="004C0BE4"/>
    <w:rsid w:val="004C7929"/>
    <w:rsid w:val="004D30EB"/>
    <w:rsid w:val="004D4EAE"/>
    <w:rsid w:val="004E2129"/>
    <w:rsid w:val="004E27DB"/>
    <w:rsid w:val="004E3699"/>
    <w:rsid w:val="004E36AB"/>
    <w:rsid w:val="004F1879"/>
    <w:rsid w:val="004F46AD"/>
    <w:rsid w:val="005021BC"/>
    <w:rsid w:val="00506968"/>
    <w:rsid w:val="005107B1"/>
    <w:rsid w:val="00520B76"/>
    <w:rsid w:val="00526F74"/>
    <w:rsid w:val="005303E9"/>
    <w:rsid w:val="00531855"/>
    <w:rsid w:val="005366ED"/>
    <w:rsid w:val="00537917"/>
    <w:rsid w:val="00543C8C"/>
    <w:rsid w:val="005460A6"/>
    <w:rsid w:val="00552A9F"/>
    <w:rsid w:val="0055426B"/>
    <w:rsid w:val="00554C5E"/>
    <w:rsid w:val="00557E19"/>
    <w:rsid w:val="00567AD3"/>
    <w:rsid w:val="00571DE5"/>
    <w:rsid w:val="0057477A"/>
    <w:rsid w:val="005750DF"/>
    <w:rsid w:val="00585420"/>
    <w:rsid w:val="005858C6"/>
    <w:rsid w:val="005939C1"/>
    <w:rsid w:val="00596054"/>
    <w:rsid w:val="005A0074"/>
    <w:rsid w:val="005A1563"/>
    <w:rsid w:val="005A2D69"/>
    <w:rsid w:val="005C596F"/>
    <w:rsid w:val="005C6715"/>
    <w:rsid w:val="005D1D47"/>
    <w:rsid w:val="005E406E"/>
    <w:rsid w:val="005F06D6"/>
    <w:rsid w:val="005F2D90"/>
    <w:rsid w:val="005F5B9B"/>
    <w:rsid w:val="00606854"/>
    <w:rsid w:val="00614301"/>
    <w:rsid w:val="0062321D"/>
    <w:rsid w:val="00625174"/>
    <w:rsid w:val="00630522"/>
    <w:rsid w:val="00651663"/>
    <w:rsid w:val="00652FA1"/>
    <w:rsid w:val="006558C1"/>
    <w:rsid w:val="0067290C"/>
    <w:rsid w:val="00673CE5"/>
    <w:rsid w:val="0067482E"/>
    <w:rsid w:val="00674C17"/>
    <w:rsid w:val="006805A1"/>
    <w:rsid w:val="006812F4"/>
    <w:rsid w:val="0068448E"/>
    <w:rsid w:val="00684636"/>
    <w:rsid w:val="00687F51"/>
    <w:rsid w:val="00693DDD"/>
    <w:rsid w:val="006A74DB"/>
    <w:rsid w:val="006B18C6"/>
    <w:rsid w:val="006B4729"/>
    <w:rsid w:val="006C5695"/>
    <w:rsid w:val="006C630F"/>
    <w:rsid w:val="006C74B4"/>
    <w:rsid w:val="006C774A"/>
    <w:rsid w:val="006D1199"/>
    <w:rsid w:val="006E06FA"/>
    <w:rsid w:val="006E1282"/>
    <w:rsid w:val="006E1367"/>
    <w:rsid w:val="006E7435"/>
    <w:rsid w:val="006F358D"/>
    <w:rsid w:val="006F4C59"/>
    <w:rsid w:val="00701038"/>
    <w:rsid w:val="00704139"/>
    <w:rsid w:val="007076B9"/>
    <w:rsid w:val="00714656"/>
    <w:rsid w:val="00720FE3"/>
    <w:rsid w:val="00723D1A"/>
    <w:rsid w:val="007248A6"/>
    <w:rsid w:val="0072532F"/>
    <w:rsid w:val="007259F4"/>
    <w:rsid w:val="007316F1"/>
    <w:rsid w:val="00740DE1"/>
    <w:rsid w:val="0075050E"/>
    <w:rsid w:val="00753B17"/>
    <w:rsid w:val="00754532"/>
    <w:rsid w:val="00760091"/>
    <w:rsid w:val="00760B1B"/>
    <w:rsid w:val="00760CC7"/>
    <w:rsid w:val="0076400C"/>
    <w:rsid w:val="00765702"/>
    <w:rsid w:val="007658F8"/>
    <w:rsid w:val="00777510"/>
    <w:rsid w:val="0078108D"/>
    <w:rsid w:val="007910A1"/>
    <w:rsid w:val="00791A2B"/>
    <w:rsid w:val="00795F8D"/>
    <w:rsid w:val="007963C2"/>
    <w:rsid w:val="007A1A2F"/>
    <w:rsid w:val="007A1AED"/>
    <w:rsid w:val="007A693D"/>
    <w:rsid w:val="007A6FEB"/>
    <w:rsid w:val="007B2871"/>
    <w:rsid w:val="007B5E10"/>
    <w:rsid w:val="007C2FA1"/>
    <w:rsid w:val="007C5856"/>
    <w:rsid w:val="007C685C"/>
    <w:rsid w:val="007C6F7C"/>
    <w:rsid w:val="007C7E1E"/>
    <w:rsid w:val="007D6E32"/>
    <w:rsid w:val="007D770F"/>
    <w:rsid w:val="007E7F01"/>
    <w:rsid w:val="00800F04"/>
    <w:rsid w:val="00810349"/>
    <w:rsid w:val="0081155F"/>
    <w:rsid w:val="00816B90"/>
    <w:rsid w:val="008172A6"/>
    <w:rsid w:val="00823B49"/>
    <w:rsid w:val="00834FD8"/>
    <w:rsid w:val="00836A45"/>
    <w:rsid w:val="0084529F"/>
    <w:rsid w:val="00861D6C"/>
    <w:rsid w:val="008625E6"/>
    <w:rsid w:val="00867FBC"/>
    <w:rsid w:val="00875694"/>
    <w:rsid w:val="00887362"/>
    <w:rsid w:val="0089034A"/>
    <w:rsid w:val="008925D0"/>
    <w:rsid w:val="00893C67"/>
    <w:rsid w:val="008952F4"/>
    <w:rsid w:val="008A760F"/>
    <w:rsid w:val="008B2BB8"/>
    <w:rsid w:val="008B2F2D"/>
    <w:rsid w:val="008F67B7"/>
    <w:rsid w:val="009012DB"/>
    <w:rsid w:val="0090477C"/>
    <w:rsid w:val="00906652"/>
    <w:rsid w:val="00907ED1"/>
    <w:rsid w:val="009151AB"/>
    <w:rsid w:val="00921925"/>
    <w:rsid w:val="009435C8"/>
    <w:rsid w:val="00944428"/>
    <w:rsid w:val="009551FE"/>
    <w:rsid w:val="00960E62"/>
    <w:rsid w:val="00965E63"/>
    <w:rsid w:val="00970B36"/>
    <w:rsid w:val="009725A2"/>
    <w:rsid w:val="009842B2"/>
    <w:rsid w:val="0099047D"/>
    <w:rsid w:val="00992318"/>
    <w:rsid w:val="00992E12"/>
    <w:rsid w:val="009A10E2"/>
    <w:rsid w:val="009A269A"/>
    <w:rsid w:val="009B3ED7"/>
    <w:rsid w:val="009C3117"/>
    <w:rsid w:val="009C5A57"/>
    <w:rsid w:val="009C5DC8"/>
    <w:rsid w:val="009C76E3"/>
    <w:rsid w:val="009D4CBD"/>
    <w:rsid w:val="009D7A11"/>
    <w:rsid w:val="009E31A0"/>
    <w:rsid w:val="009E7F34"/>
    <w:rsid w:val="009F1226"/>
    <w:rsid w:val="009F3F94"/>
    <w:rsid w:val="009F44F8"/>
    <w:rsid w:val="00A0094F"/>
    <w:rsid w:val="00A01B25"/>
    <w:rsid w:val="00A04AA5"/>
    <w:rsid w:val="00A10B7A"/>
    <w:rsid w:val="00A11253"/>
    <w:rsid w:val="00A12E1D"/>
    <w:rsid w:val="00A14DDE"/>
    <w:rsid w:val="00A1773A"/>
    <w:rsid w:val="00A1780F"/>
    <w:rsid w:val="00A32E1A"/>
    <w:rsid w:val="00A349EF"/>
    <w:rsid w:val="00A40BE8"/>
    <w:rsid w:val="00A45234"/>
    <w:rsid w:val="00A455E8"/>
    <w:rsid w:val="00A50F59"/>
    <w:rsid w:val="00A51BCC"/>
    <w:rsid w:val="00A60279"/>
    <w:rsid w:val="00A61D25"/>
    <w:rsid w:val="00A752CA"/>
    <w:rsid w:val="00A758CB"/>
    <w:rsid w:val="00A75948"/>
    <w:rsid w:val="00A7731E"/>
    <w:rsid w:val="00A878C1"/>
    <w:rsid w:val="00A929F0"/>
    <w:rsid w:val="00A92BF3"/>
    <w:rsid w:val="00A96E35"/>
    <w:rsid w:val="00A97B0B"/>
    <w:rsid w:val="00AA03A7"/>
    <w:rsid w:val="00AA2A10"/>
    <w:rsid w:val="00AC0EE5"/>
    <w:rsid w:val="00AD41E3"/>
    <w:rsid w:val="00AD552C"/>
    <w:rsid w:val="00AD583B"/>
    <w:rsid w:val="00AE1ED2"/>
    <w:rsid w:val="00AE36DE"/>
    <w:rsid w:val="00AE7942"/>
    <w:rsid w:val="00B0283F"/>
    <w:rsid w:val="00B04AE4"/>
    <w:rsid w:val="00B06A57"/>
    <w:rsid w:val="00B07ED7"/>
    <w:rsid w:val="00B26010"/>
    <w:rsid w:val="00B316A1"/>
    <w:rsid w:val="00B46237"/>
    <w:rsid w:val="00B60E31"/>
    <w:rsid w:val="00B70F53"/>
    <w:rsid w:val="00B74025"/>
    <w:rsid w:val="00B813F4"/>
    <w:rsid w:val="00B85C3B"/>
    <w:rsid w:val="00BB63EC"/>
    <w:rsid w:val="00BC0EE1"/>
    <w:rsid w:val="00BC1689"/>
    <w:rsid w:val="00BC6197"/>
    <w:rsid w:val="00BC747C"/>
    <w:rsid w:val="00BD104C"/>
    <w:rsid w:val="00BD4945"/>
    <w:rsid w:val="00BE18EC"/>
    <w:rsid w:val="00BE28B4"/>
    <w:rsid w:val="00BE780A"/>
    <w:rsid w:val="00BF146D"/>
    <w:rsid w:val="00BF1DB3"/>
    <w:rsid w:val="00BF5CFF"/>
    <w:rsid w:val="00BF7DD9"/>
    <w:rsid w:val="00C00C90"/>
    <w:rsid w:val="00C00D4B"/>
    <w:rsid w:val="00C01556"/>
    <w:rsid w:val="00C03BA4"/>
    <w:rsid w:val="00C10493"/>
    <w:rsid w:val="00C11D6B"/>
    <w:rsid w:val="00C14A6F"/>
    <w:rsid w:val="00C16641"/>
    <w:rsid w:val="00C17537"/>
    <w:rsid w:val="00C21848"/>
    <w:rsid w:val="00C23C5E"/>
    <w:rsid w:val="00C25A8C"/>
    <w:rsid w:val="00C30A31"/>
    <w:rsid w:val="00C3647C"/>
    <w:rsid w:val="00C47C86"/>
    <w:rsid w:val="00C73B0B"/>
    <w:rsid w:val="00C81973"/>
    <w:rsid w:val="00C81CF8"/>
    <w:rsid w:val="00C827F8"/>
    <w:rsid w:val="00C848A5"/>
    <w:rsid w:val="00C855D7"/>
    <w:rsid w:val="00C90205"/>
    <w:rsid w:val="00CA2D75"/>
    <w:rsid w:val="00CA5023"/>
    <w:rsid w:val="00CB22A2"/>
    <w:rsid w:val="00CB239A"/>
    <w:rsid w:val="00CB5AC6"/>
    <w:rsid w:val="00CC3592"/>
    <w:rsid w:val="00CC3852"/>
    <w:rsid w:val="00CC4C4E"/>
    <w:rsid w:val="00CD41B0"/>
    <w:rsid w:val="00CE601E"/>
    <w:rsid w:val="00CE6B29"/>
    <w:rsid w:val="00CF45B0"/>
    <w:rsid w:val="00CF6502"/>
    <w:rsid w:val="00D01CFC"/>
    <w:rsid w:val="00D071CE"/>
    <w:rsid w:val="00D143AB"/>
    <w:rsid w:val="00D16070"/>
    <w:rsid w:val="00D20872"/>
    <w:rsid w:val="00D2586D"/>
    <w:rsid w:val="00D43027"/>
    <w:rsid w:val="00D66FEF"/>
    <w:rsid w:val="00D70E2E"/>
    <w:rsid w:val="00D764F5"/>
    <w:rsid w:val="00D8462C"/>
    <w:rsid w:val="00D86F7F"/>
    <w:rsid w:val="00D87770"/>
    <w:rsid w:val="00D87DD8"/>
    <w:rsid w:val="00D92269"/>
    <w:rsid w:val="00D96B7D"/>
    <w:rsid w:val="00DA2949"/>
    <w:rsid w:val="00DA2A17"/>
    <w:rsid w:val="00DB3C71"/>
    <w:rsid w:val="00DB49CC"/>
    <w:rsid w:val="00DC0871"/>
    <w:rsid w:val="00DC72A1"/>
    <w:rsid w:val="00DD5B0E"/>
    <w:rsid w:val="00DD78B2"/>
    <w:rsid w:val="00DD7B46"/>
    <w:rsid w:val="00DE2193"/>
    <w:rsid w:val="00DE313F"/>
    <w:rsid w:val="00DE4EB3"/>
    <w:rsid w:val="00E075D8"/>
    <w:rsid w:val="00E07FAA"/>
    <w:rsid w:val="00E105F6"/>
    <w:rsid w:val="00E10839"/>
    <w:rsid w:val="00E171F6"/>
    <w:rsid w:val="00E259CA"/>
    <w:rsid w:val="00E35723"/>
    <w:rsid w:val="00E36925"/>
    <w:rsid w:val="00E36AAD"/>
    <w:rsid w:val="00E41EE1"/>
    <w:rsid w:val="00E42120"/>
    <w:rsid w:val="00E42602"/>
    <w:rsid w:val="00E4657B"/>
    <w:rsid w:val="00E52E35"/>
    <w:rsid w:val="00E545C6"/>
    <w:rsid w:val="00E5748C"/>
    <w:rsid w:val="00E77BC9"/>
    <w:rsid w:val="00E810B5"/>
    <w:rsid w:val="00E9067D"/>
    <w:rsid w:val="00E9302E"/>
    <w:rsid w:val="00EA6A7C"/>
    <w:rsid w:val="00EB2A13"/>
    <w:rsid w:val="00EB49FF"/>
    <w:rsid w:val="00EB5048"/>
    <w:rsid w:val="00EC11DE"/>
    <w:rsid w:val="00EC12B7"/>
    <w:rsid w:val="00EC26DD"/>
    <w:rsid w:val="00EC3A01"/>
    <w:rsid w:val="00EC4022"/>
    <w:rsid w:val="00ED229F"/>
    <w:rsid w:val="00ED3820"/>
    <w:rsid w:val="00ED68E4"/>
    <w:rsid w:val="00EE57C5"/>
    <w:rsid w:val="00EF1987"/>
    <w:rsid w:val="00EF3B5A"/>
    <w:rsid w:val="00F053F3"/>
    <w:rsid w:val="00F05AD9"/>
    <w:rsid w:val="00F1486B"/>
    <w:rsid w:val="00F17F40"/>
    <w:rsid w:val="00F225F2"/>
    <w:rsid w:val="00F23D95"/>
    <w:rsid w:val="00F31CA3"/>
    <w:rsid w:val="00F43660"/>
    <w:rsid w:val="00F470C7"/>
    <w:rsid w:val="00F5317C"/>
    <w:rsid w:val="00F55515"/>
    <w:rsid w:val="00F60A2D"/>
    <w:rsid w:val="00F62101"/>
    <w:rsid w:val="00F83AA7"/>
    <w:rsid w:val="00F83C01"/>
    <w:rsid w:val="00F86F59"/>
    <w:rsid w:val="00FA0FF3"/>
    <w:rsid w:val="00FB18BA"/>
    <w:rsid w:val="00FC327E"/>
    <w:rsid w:val="00FC4128"/>
    <w:rsid w:val="00FD0412"/>
    <w:rsid w:val="00FD16F1"/>
    <w:rsid w:val="00FD57FC"/>
    <w:rsid w:val="00FE2D2C"/>
    <w:rsid w:val="00FE4E52"/>
    <w:rsid w:val="00FE7C1B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81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87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569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871"/>
    <w:rPr>
      <w:color w:val="000080"/>
      <w:u w:val="single"/>
    </w:rPr>
  </w:style>
  <w:style w:type="character" w:customStyle="1" w:styleId="WW8Num21z0">
    <w:name w:val="WW8Num21z0"/>
    <w:rsid w:val="007B2871"/>
  </w:style>
  <w:style w:type="character" w:customStyle="1" w:styleId="WW8Num21z1">
    <w:name w:val="WW8Num21z1"/>
    <w:rsid w:val="007B2871"/>
  </w:style>
  <w:style w:type="character" w:customStyle="1" w:styleId="WW8Num21z2">
    <w:name w:val="WW8Num21z2"/>
    <w:rsid w:val="007B2871"/>
  </w:style>
  <w:style w:type="character" w:customStyle="1" w:styleId="WW8Num21z3">
    <w:name w:val="WW8Num21z3"/>
    <w:rsid w:val="007B2871"/>
  </w:style>
  <w:style w:type="character" w:customStyle="1" w:styleId="WW8Num21z4">
    <w:name w:val="WW8Num21z4"/>
    <w:rsid w:val="007B2871"/>
  </w:style>
  <w:style w:type="character" w:customStyle="1" w:styleId="WW8Num21z5">
    <w:name w:val="WW8Num21z5"/>
    <w:rsid w:val="007B2871"/>
  </w:style>
  <w:style w:type="character" w:customStyle="1" w:styleId="WW8Num21z6">
    <w:name w:val="WW8Num21z6"/>
    <w:rsid w:val="007B2871"/>
  </w:style>
  <w:style w:type="character" w:customStyle="1" w:styleId="WW8Num21z7">
    <w:name w:val="WW8Num21z7"/>
    <w:rsid w:val="007B2871"/>
  </w:style>
  <w:style w:type="character" w:customStyle="1" w:styleId="WW8Num21z8">
    <w:name w:val="WW8Num21z8"/>
    <w:rsid w:val="007B2871"/>
  </w:style>
  <w:style w:type="character" w:customStyle="1" w:styleId="a4">
    <w:name w:val="Маркеры списка"/>
    <w:rsid w:val="007B2871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7B2871"/>
  </w:style>
  <w:style w:type="character" w:styleId="a5">
    <w:name w:val="FollowedHyperlink"/>
    <w:basedOn w:val="11"/>
    <w:rsid w:val="007B2871"/>
    <w:rPr>
      <w:color w:val="800080"/>
      <w:u w:val="single"/>
    </w:rPr>
  </w:style>
  <w:style w:type="character" w:customStyle="1" w:styleId="WW8Num2z0">
    <w:name w:val="WW8Num2z0"/>
    <w:rsid w:val="007B2871"/>
    <w:rPr>
      <w:bCs/>
    </w:rPr>
  </w:style>
  <w:style w:type="character" w:customStyle="1" w:styleId="a6">
    <w:name w:val="Символ нумерации"/>
    <w:rsid w:val="007B2871"/>
  </w:style>
  <w:style w:type="paragraph" w:customStyle="1" w:styleId="a7">
    <w:name w:val="Заголовок"/>
    <w:basedOn w:val="a"/>
    <w:next w:val="a8"/>
    <w:rsid w:val="007B28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7B2871"/>
    <w:pPr>
      <w:spacing w:after="120"/>
    </w:pPr>
  </w:style>
  <w:style w:type="paragraph" w:styleId="aa">
    <w:name w:val="List"/>
    <w:basedOn w:val="a8"/>
    <w:rsid w:val="007B2871"/>
  </w:style>
  <w:style w:type="paragraph" w:customStyle="1" w:styleId="12">
    <w:name w:val="Название1"/>
    <w:basedOn w:val="a"/>
    <w:rsid w:val="007B287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B2871"/>
    <w:pPr>
      <w:suppressLineNumbers/>
    </w:pPr>
  </w:style>
  <w:style w:type="paragraph" w:customStyle="1" w:styleId="ab">
    <w:name w:val="Содержимое таблицы"/>
    <w:basedOn w:val="a"/>
    <w:rsid w:val="007B2871"/>
    <w:pPr>
      <w:suppressLineNumbers/>
    </w:pPr>
  </w:style>
  <w:style w:type="paragraph" w:customStyle="1" w:styleId="ac">
    <w:name w:val="Заголовок таблицы"/>
    <w:basedOn w:val="ab"/>
    <w:rsid w:val="007B2871"/>
    <w:pPr>
      <w:jc w:val="center"/>
    </w:pPr>
    <w:rPr>
      <w:b/>
      <w:bCs/>
    </w:rPr>
  </w:style>
  <w:style w:type="paragraph" w:customStyle="1" w:styleId="ConsPlusNormal">
    <w:name w:val="ConsPlusNormal"/>
    <w:rsid w:val="007B287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7B2871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 объекта1"/>
    <w:basedOn w:val="a"/>
    <w:next w:val="a"/>
    <w:rsid w:val="007B2871"/>
    <w:pPr>
      <w:spacing w:before="240" w:after="360"/>
      <w:jc w:val="center"/>
    </w:pPr>
    <w:rPr>
      <w:b/>
      <w:color w:val="0000FF"/>
      <w:sz w:val="36"/>
    </w:rPr>
  </w:style>
  <w:style w:type="paragraph" w:customStyle="1" w:styleId="15">
    <w:name w:val="Обычный1"/>
    <w:rsid w:val="009B3ED7"/>
  </w:style>
  <w:style w:type="paragraph" w:customStyle="1" w:styleId="16">
    <w:name w:val="Знак1"/>
    <w:basedOn w:val="a"/>
    <w:rsid w:val="009B3ED7"/>
    <w:pPr>
      <w:widowControl/>
      <w:suppressAutoHyphens w:val="0"/>
      <w:spacing w:after="160" w:line="240" w:lineRule="exact"/>
    </w:pPr>
    <w:rPr>
      <w:rFonts w:eastAsia="Times New Roman" w:cs="Times New Roman"/>
      <w:noProof/>
      <w:kern w:val="0"/>
      <w:sz w:val="20"/>
      <w:szCs w:val="20"/>
      <w:lang w:eastAsia="ru-RU" w:bidi="ar-SA"/>
    </w:rPr>
  </w:style>
  <w:style w:type="table" w:styleId="ad">
    <w:name w:val="Table Grid"/>
    <w:basedOn w:val="a1"/>
    <w:rsid w:val="00EC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3025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30256"/>
  </w:style>
  <w:style w:type="paragraph" w:styleId="af1">
    <w:name w:val="footer"/>
    <w:basedOn w:val="a"/>
    <w:link w:val="af2"/>
    <w:rsid w:val="00430256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rsid w:val="00A752C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30">
    <w:name w:val="Заголовок 3 Знак"/>
    <w:link w:val="3"/>
    <w:rsid w:val="008756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7">
    <w:name w:val="Обычный1"/>
    <w:rsid w:val="00875694"/>
  </w:style>
  <w:style w:type="paragraph" w:customStyle="1" w:styleId="21">
    <w:name w:val="Основной текст с отступом 21"/>
    <w:basedOn w:val="a"/>
    <w:rsid w:val="00875694"/>
    <w:pPr>
      <w:widowControl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4">
    <w:name w:val="Body Text Indent"/>
    <w:basedOn w:val="a"/>
    <w:link w:val="af5"/>
    <w:unhideWhenUsed/>
    <w:rsid w:val="00B740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B74025"/>
    <w:rPr>
      <w:sz w:val="24"/>
      <w:szCs w:val="24"/>
      <w:lang w:val="ru-RU" w:eastAsia="ar-SA" w:bidi="ar-SA"/>
    </w:rPr>
  </w:style>
  <w:style w:type="paragraph" w:styleId="af6">
    <w:name w:val="Normal (Web)"/>
    <w:basedOn w:val="a"/>
    <w:rsid w:val="00C16641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styleId="af7">
    <w:name w:val="caption"/>
    <w:basedOn w:val="a"/>
    <w:next w:val="a"/>
    <w:qFormat/>
    <w:rsid w:val="00C16641"/>
    <w:pPr>
      <w:widowControl/>
      <w:suppressAutoHyphens w:val="0"/>
      <w:spacing w:before="240" w:after="360"/>
      <w:jc w:val="center"/>
    </w:pPr>
    <w:rPr>
      <w:rFonts w:eastAsia="Times New Roman" w:cs="Times New Roman"/>
      <w:b/>
      <w:color w:val="0000FF"/>
      <w:kern w:val="0"/>
      <w:sz w:val="36"/>
      <w:szCs w:val="20"/>
      <w:lang w:eastAsia="ru-RU" w:bidi="ar-SA"/>
    </w:rPr>
  </w:style>
  <w:style w:type="paragraph" w:styleId="af8">
    <w:name w:val="Balloon Text"/>
    <w:basedOn w:val="a"/>
    <w:link w:val="af9"/>
    <w:unhideWhenUsed/>
    <w:rsid w:val="00C1664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9">
    <w:name w:val="Текст выноски Знак"/>
    <w:basedOn w:val="a0"/>
    <w:link w:val="af8"/>
    <w:rsid w:val="00C16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6641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C16641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C16641"/>
    <w:rPr>
      <w:rFonts w:ascii="Symbol" w:hAnsi="Symbol" w:cs="Symbol" w:hint="default"/>
    </w:rPr>
  </w:style>
  <w:style w:type="character" w:customStyle="1" w:styleId="WW8Num1z1">
    <w:name w:val="WW8Num1z1"/>
    <w:rsid w:val="00C16641"/>
    <w:rPr>
      <w:rFonts w:ascii="Courier New" w:hAnsi="Courier New" w:cs="Courier New" w:hint="default"/>
    </w:rPr>
  </w:style>
  <w:style w:type="character" w:customStyle="1" w:styleId="WW8Num1z2">
    <w:name w:val="WW8Num1z2"/>
    <w:rsid w:val="00C16641"/>
    <w:rPr>
      <w:rFonts w:ascii="Wingdings" w:hAnsi="Wingdings" w:cs="Wingdings" w:hint="default"/>
    </w:rPr>
  </w:style>
  <w:style w:type="character" w:customStyle="1" w:styleId="WW8Num2z1">
    <w:name w:val="WW8Num2z1"/>
    <w:rsid w:val="00C16641"/>
  </w:style>
  <w:style w:type="character" w:customStyle="1" w:styleId="WW8Num2z2">
    <w:name w:val="WW8Num2z2"/>
    <w:rsid w:val="00C16641"/>
  </w:style>
  <w:style w:type="character" w:customStyle="1" w:styleId="WW8Num2z3">
    <w:name w:val="WW8Num2z3"/>
    <w:rsid w:val="00C16641"/>
  </w:style>
  <w:style w:type="character" w:customStyle="1" w:styleId="WW8Num2z4">
    <w:name w:val="WW8Num2z4"/>
    <w:rsid w:val="00C16641"/>
  </w:style>
  <w:style w:type="character" w:customStyle="1" w:styleId="WW8Num2z5">
    <w:name w:val="WW8Num2z5"/>
    <w:rsid w:val="00C16641"/>
  </w:style>
  <w:style w:type="character" w:customStyle="1" w:styleId="WW8Num2z6">
    <w:name w:val="WW8Num2z6"/>
    <w:rsid w:val="00C16641"/>
  </w:style>
  <w:style w:type="character" w:customStyle="1" w:styleId="WW8Num2z7">
    <w:name w:val="WW8Num2z7"/>
    <w:rsid w:val="00C16641"/>
  </w:style>
  <w:style w:type="character" w:customStyle="1" w:styleId="WW8Num2z8">
    <w:name w:val="WW8Num2z8"/>
    <w:rsid w:val="00C16641"/>
  </w:style>
  <w:style w:type="character" w:customStyle="1" w:styleId="WW8Num3z0">
    <w:name w:val="WW8Num3z0"/>
    <w:rsid w:val="00C16641"/>
    <w:rPr>
      <w:rFonts w:hint="default"/>
    </w:rPr>
  </w:style>
  <w:style w:type="character" w:customStyle="1" w:styleId="WW8Num3z1">
    <w:name w:val="WW8Num3z1"/>
    <w:rsid w:val="00C16641"/>
  </w:style>
  <w:style w:type="character" w:customStyle="1" w:styleId="WW8Num3z2">
    <w:name w:val="WW8Num3z2"/>
    <w:rsid w:val="00C16641"/>
  </w:style>
  <w:style w:type="character" w:customStyle="1" w:styleId="WW8Num3z3">
    <w:name w:val="WW8Num3z3"/>
    <w:rsid w:val="00C16641"/>
  </w:style>
  <w:style w:type="character" w:customStyle="1" w:styleId="WW8Num3z4">
    <w:name w:val="WW8Num3z4"/>
    <w:rsid w:val="00C16641"/>
  </w:style>
  <w:style w:type="character" w:customStyle="1" w:styleId="WW8Num3z5">
    <w:name w:val="WW8Num3z5"/>
    <w:rsid w:val="00C16641"/>
  </w:style>
  <w:style w:type="character" w:customStyle="1" w:styleId="WW8Num3z6">
    <w:name w:val="WW8Num3z6"/>
    <w:rsid w:val="00C16641"/>
  </w:style>
  <w:style w:type="character" w:customStyle="1" w:styleId="WW8Num3z7">
    <w:name w:val="WW8Num3z7"/>
    <w:rsid w:val="00C16641"/>
  </w:style>
  <w:style w:type="character" w:customStyle="1" w:styleId="WW8Num3z8">
    <w:name w:val="WW8Num3z8"/>
    <w:rsid w:val="00C16641"/>
  </w:style>
  <w:style w:type="character" w:customStyle="1" w:styleId="WW8Num4z0">
    <w:name w:val="WW8Num4z0"/>
    <w:rsid w:val="00C16641"/>
    <w:rPr>
      <w:rFonts w:hint="default"/>
    </w:rPr>
  </w:style>
  <w:style w:type="character" w:customStyle="1" w:styleId="WW8Num4z1">
    <w:name w:val="WW8Num4z1"/>
    <w:rsid w:val="00C16641"/>
  </w:style>
  <w:style w:type="character" w:customStyle="1" w:styleId="WW8Num4z2">
    <w:name w:val="WW8Num4z2"/>
    <w:rsid w:val="00C16641"/>
  </w:style>
  <w:style w:type="character" w:customStyle="1" w:styleId="WW8Num4z3">
    <w:name w:val="WW8Num4z3"/>
    <w:rsid w:val="00C16641"/>
  </w:style>
  <w:style w:type="character" w:customStyle="1" w:styleId="WW8Num4z4">
    <w:name w:val="WW8Num4z4"/>
    <w:rsid w:val="00C16641"/>
  </w:style>
  <w:style w:type="character" w:customStyle="1" w:styleId="WW8Num4z5">
    <w:name w:val="WW8Num4z5"/>
    <w:rsid w:val="00C16641"/>
  </w:style>
  <w:style w:type="character" w:customStyle="1" w:styleId="WW8Num4z6">
    <w:name w:val="WW8Num4z6"/>
    <w:rsid w:val="00C16641"/>
  </w:style>
  <w:style w:type="character" w:customStyle="1" w:styleId="WW8Num4z7">
    <w:name w:val="WW8Num4z7"/>
    <w:rsid w:val="00C16641"/>
  </w:style>
  <w:style w:type="character" w:customStyle="1" w:styleId="WW8Num4z8">
    <w:name w:val="WW8Num4z8"/>
    <w:rsid w:val="00C16641"/>
  </w:style>
  <w:style w:type="character" w:customStyle="1" w:styleId="WW8Num5z0">
    <w:name w:val="WW8Num5z0"/>
    <w:rsid w:val="00C16641"/>
    <w:rPr>
      <w:rFonts w:ascii="Symbol" w:hAnsi="Symbol" w:cs="Symbol" w:hint="default"/>
    </w:rPr>
  </w:style>
  <w:style w:type="character" w:customStyle="1" w:styleId="WW8Num5z1">
    <w:name w:val="WW8Num5z1"/>
    <w:rsid w:val="00C16641"/>
    <w:rPr>
      <w:rFonts w:ascii="Courier New" w:hAnsi="Courier New" w:cs="Courier New" w:hint="default"/>
    </w:rPr>
  </w:style>
  <w:style w:type="character" w:customStyle="1" w:styleId="WW8Num5z2">
    <w:name w:val="WW8Num5z2"/>
    <w:rsid w:val="00C16641"/>
    <w:rPr>
      <w:rFonts w:ascii="Wingdings" w:hAnsi="Wingdings" w:cs="Wingdings" w:hint="default"/>
    </w:rPr>
  </w:style>
  <w:style w:type="character" w:customStyle="1" w:styleId="WW8Num6z0">
    <w:name w:val="WW8Num6z0"/>
    <w:rsid w:val="00C16641"/>
    <w:rPr>
      <w:rFonts w:hint="default"/>
    </w:rPr>
  </w:style>
  <w:style w:type="character" w:customStyle="1" w:styleId="WW8Num6z1">
    <w:name w:val="WW8Num6z1"/>
    <w:rsid w:val="00C16641"/>
  </w:style>
  <w:style w:type="character" w:customStyle="1" w:styleId="WW8Num6z2">
    <w:name w:val="WW8Num6z2"/>
    <w:rsid w:val="00C16641"/>
  </w:style>
  <w:style w:type="character" w:customStyle="1" w:styleId="WW8Num6z3">
    <w:name w:val="WW8Num6z3"/>
    <w:rsid w:val="00C16641"/>
  </w:style>
  <w:style w:type="character" w:customStyle="1" w:styleId="WW8Num6z4">
    <w:name w:val="WW8Num6z4"/>
    <w:rsid w:val="00C16641"/>
  </w:style>
  <w:style w:type="character" w:customStyle="1" w:styleId="WW8Num6z5">
    <w:name w:val="WW8Num6z5"/>
    <w:rsid w:val="00C16641"/>
  </w:style>
  <w:style w:type="character" w:customStyle="1" w:styleId="WW8Num6z6">
    <w:name w:val="WW8Num6z6"/>
    <w:rsid w:val="00C16641"/>
  </w:style>
  <w:style w:type="character" w:customStyle="1" w:styleId="WW8Num6z7">
    <w:name w:val="WW8Num6z7"/>
    <w:rsid w:val="00C16641"/>
  </w:style>
  <w:style w:type="character" w:customStyle="1" w:styleId="WW8Num6z8">
    <w:name w:val="WW8Num6z8"/>
    <w:rsid w:val="00C16641"/>
  </w:style>
  <w:style w:type="character" w:customStyle="1" w:styleId="WW8Num7z0">
    <w:name w:val="WW8Num7z0"/>
    <w:rsid w:val="00C16641"/>
    <w:rPr>
      <w:rFonts w:ascii="Symbol" w:hAnsi="Symbol" w:cs="Symbol" w:hint="default"/>
    </w:rPr>
  </w:style>
  <w:style w:type="character" w:customStyle="1" w:styleId="WW8Num7z1">
    <w:name w:val="WW8Num7z1"/>
    <w:rsid w:val="00C16641"/>
    <w:rPr>
      <w:rFonts w:ascii="Courier New" w:hAnsi="Courier New" w:cs="Courier New" w:hint="default"/>
    </w:rPr>
  </w:style>
  <w:style w:type="character" w:customStyle="1" w:styleId="WW8Num7z2">
    <w:name w:val="WW8Num7z2"/>
    <w:rsid w:val="00C16641"/>
    <w:rPr>
      <w:rFonts w:ascii="Wingdings" w:hAnsi="Wingdings" w:cs="Wingdings" w:hint="default"/>
    </w:rPr>
  </w:style>
  <w:style w:type="character" w:customStyle="1" w:styleId="WW8Num8z0">
    <w:name w:val="WW8Num8z0"/>
    <w:rsid w:val="00C166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16641"/>
  </w:style>
  <w:style w:type="character" w:customStyle="1" w:styleId="WW8Num8z2">
    <w:name w:val="WW8Num8z2"/>
    <w:rsid w:val="00C16641"/>
  </w:style>
  <w:style w:type="character" w:customStyle="1" w:styleId="WW8Num8z3">
    <w:name w:val="WW8Num8z3"/>
    <w:rsid w:val="00C16641"/>
  </w:style>
  <w:style w:type="character" w:customStyle="1" w:styleId="WW8Num8z4">
    <w:name w:val="WW8Num8z4"/>
    <w:rsid w:val="00C16641"/>
  </w:style>
  <w:style w:type="character" w:customStyle="1" w:styleId="WW8Num8z5">
    <w:name w:val="WW8Num8z5"/>
    <w:rsid w:val="00C16641"/>
  </w:style>
  <w:style w:type="character" w:customStyle="1" w:styleId="WW8Num8z6">
    <w:name w:val="WW8Num8z6"/>
    <w:rsid w:val="00C16641"/>
  </w:style>
  <w:style w:type="character" w:customStyle="1" w:styleId="WW8Num8z7">
    <w:name w:val="WW8Num8z7"/>
    <w:rsid w:val="00C16641"/>
  </w:style>
  <w:style w:type="character" w:customStyle="1" w:styleId="WW8Num8z8">
    <w:name w:val="WW8Num8z8"/>
    <w:rsid w:val="00C16641"/>
  </w:style>
  <w:style w:type="character" w:customStyle="1" w:styleId="WW8Num9z0">
    <w:name w:val="WW8Num9z0"/>
    <w:rsid w:val="00C16641"/>
    <w:rPr>
      <w:rFonts w:hint="default"/>
    </w:rPr>
  </w:style>
  <w:style w:type="character" w:customStyle="1" w:styleId="WW8Num9z1">
    <w:name w:val="WW8Num9z1"/>
    <w:rsid w:val="00C16641"/>
  </w:style>
  <w:style w:type="character" w:customStyle="1" w:styleId="WW8Num9z2">
    <w:name w:val="WW8Num9z2"/>
    <w:rsid w:val="00C16641"/>
  </w:style>
  <w:style w:type="character" w:customStyle="1" w:styleId="WW8Num9z3">
    <w:name w:val="WW8Num9z3"/>
    <w:rsid w:val="00C16641"/>
  </w:style>
  <w:style w:type="character" w:customStyle="1" w:styleId="WW8Num9z4">
    <w:name w:val="WW8Num9z4"/>
    <w:rsid w:val="00C16641"/>
  </w:style>
  <w:style w:type="character" w:customStyle="1" w:styleId="WW8Num9z5">
    <w:name w:val="WW8Num9z5"/>
    <w:rsid w:val="00C16641"/>
  </w:style>
  <w:style w:type="character" w:customStyle="1" w:styleId="WW8Num9z6">
    <w:name w:val="WW8Num9z6"/>
    <w:rsid w:val="00C16641"/>
  </w:style>
  <w:style w:type="character" w:customStyle="1" w:styleId="WW8Num9z7">
    <w:name w:val="WW8Num9z7"/>
    <w:rsid w:val="00C16641"/>
  </w:style>
  <w:style w:type="character" w:customStyle="1" w:styleId="WW8Num9z8">
    <w:name w:val="WW8Num9z8"/>
    <w:rsid w:val="00C16641"/>
  </w:style>
  <w:style w:type="character" w:customStyle="1" w:styleId="WW8Num10z0">
    <w:name w:val="WW8Num10z0"/>
    <w:rsid w:val="00C16641"/>
    <w:rPr>
      <w:rFonts w:hint="default"/>
    </w:rPr>
  </w:style>
  <w:style w:type="character" w:customStyle="1" w:styleId="WW8Num10z1">
    <w:name w:val="WW8Num10z1"/>
    <w:rsid w:val="00C16641"/>
  </w:style>
  <w:style w:type="character" w:customStyle="1" w:styleId="WW8Num10z2">
    <w:name w:val="WW8Num10z2"/>
    <w:rsid w:val="00C16641"/>
  </w:style>
  <w:style w:type="character" w:customStyle="1" w:styleId="WW8Num10z3">
    <w:name w:val="WW8Num10z3"/>
    <w:rsid w:val="00C16641"/>
  </w:style>
  <w:style w:type="character" w:customStyle="1" w:styleId="WW8Num10z4">
    <w:name w:val="WW8Num10z4"/>
    <w:rsid w:val="00C16641"/>
  </w:style>
  <w:style w:type="character" w:customStyle="1" w:styleId="WW8Num10z5">
    <w:name w:val="WW8Num10z5"/>
    <w:rsid w:val="00C16641"/>
  </w:style>
  <w:style w:type="character" w:customStyle="1" w:styleId="WW8Num10z6">
    <w:name w:val="WW8Num10z6"/>
    <w:rsid w:val="00C16641"/>
  </w:style>
  <w:style w:type="character" w:customStyle="1" w:styleId="WW8Num10z7">
    <w:name w:val="WW8Num10z7"/>
    <w:rsid w:val="00C16641"/>
  </w:style>
  <w:style w:type="character" w:customStyle="1" w:styleId="WW8Num10z8">
    <w:name w:val="WW8Num10z8"/>
    <w:rsid w:val="00C16641"/>
  </w:style>
  <w:style w:type="character" w:customStyle="1" w:styleId="WW8Num11z0">
    <w:name w:val="WW8Num11z0"/>
    <w:rsid w:val="00C16641"/>
    <w:rPr>
      <w:rFonts w:ascii="Symbol" w:hAnsi="Symbol" w:cs="Symbol" w:hint="default"/>
    </w:rPr>
  </w:style>
  <w:style w:type="character" w:customStyle="1" w:styleId="WW8Num11z1">
    <w:name w:val="WW8Num11z1"/>
    <w:rsid w:val="00C16641"/>
    <w:rPr>
      <w:rFonts w:ascii="Courier New" w:hAnsi="Courier New" w:cs="Courier New" w:hint="default"/>
    </w:rPr>
  </w:style>
  <w:style w:type="character" w:customStyle="1" w:styleId="WW8Num11z2">
    <w:name w:val="WW8Num11z2"/>
    <w:rsid w:val="00C16641"/>
    <w:rPr>
      <w:rFonts w:ascii="Wingdings" w:hAnsi="Wingdings" w:cs="Wingdings" w:hint="default"/>
    </w:rPr>
  </w:style>
  <w:style w:type="character" w:customStyle="1" w:styleId="WW8Num12z0">
    <w:name w:val="WW8Num12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16641"/>
    <w:rPr>
      <w:rFonts w:ascii="Courier New" w:hAnsi="Courier New" w:cs="Courier New" w:hint="default"/>
    </w:rPr>
  </w:style>
  <w:style w:type="character" w:customStyle="1" w:styleId="WW8Num12z2">
    <w:name w:val="WW8Num12z2"/>
    <w:rsid w:val="00C16641"/>
    <w:rPr>
      <w:rFonts w:ascii="Wingdings" w:hAnsi="Wingdings" w:cs="Wingdings" w:hint="default"/>
    </w:rPr>
  </w:style>
  <w:style w:type="character" w:customStyle="1" w:styleId="WW8Num12z3">
    <w:name w:val="WW8Num12z3"/>
    <w:rsid w:val="00C16641"/>
    <w:rPr>
      <w:rFonts w:ascii="Symbol" w:hAnsi="Symbol" w:cs="Symbol" w:hint="default"/>
    </w:rPr>
  </w:style>
  <w:style w:type="character" w:customStyle="1" w:styleId="WW8Num13z0">
    <w:name w:val="WW8Num13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C16641"/>
    <w:rPr>
      <w:rFonts w:ascii="Courier New" w:hAnsi="Courier New" w:cs="Courier New" w:hint="default"/>
    </w:rPr>
  </w:style>
  <w:style w:type="character" w:customStyle="1" w:styleId="WW8Num13z2">
    <w:name w:val="WW8Num13z2"/>
    <w:rsid w:val="00C16641"/>
    <w:rPr>
      <w:rFonts w:ascii="Wingdings" w:hAnsi="Wingdings" w:cs="Wingdings" w:hint="default"/>
    </w:rPr>
  </w:style>
  <w:style w:type="character" w:customStyle="1" w:styleId="WW8Num13z3">
    <w:name w:val="WW8Num13z3"/>
    <w:rsid w:val="00C16641"/>
    <w:rPr>
      <w:rFonts w:ascii="Symbol" w:hAnsi="Symbol" w:cs="Symbol" w:hint="default"/>
    </w:rPr>
  </w:style>
  <w:style w:type="character" w:customStyle="1" w:styleId="WW8Num14z0">
    <w:name w:val="WW8Num14z0"/>
    <w:rsid w:val="00C16641"/>
    <w:rPr>
      <w:rFonts w:ascii="Symbol" w:hAnsi="Symbol" w:cs="Symbol" w:hint="default"/>
    </w:rPr>
  </w:style>
  <w:style w:type="character" w:customStyle="1" w:styleId="WW8Num14z1">
    <w:name w:val="WW8Num14z1"/>
    <w:rsid w:val="00C16641"/>
    <w:rPr>
      <w:rFonts w:ascii="Courier New" w:hAnsi="Courier New" w:cs="Courier New" w:hint="default"/>
    </w:rPr>
  </w:style>
  <w:style w:type="character" w:customStyle="1" w:styleId="WW8Num14z2">
    <w:name w:val="WW8Num14z2"/>
    <w:rsid w:val="00C16641"/>
    <w:rPr>
      <w:rFonts w:ascii="Wingdings" w:hAnsi="Wingdings" w:cs="Wingdings" w:hint="default"/>
    </w:rPr>
  </w:style>
  <w:style w:type="character" w:customStyle="1" w:styleId="WW8Num15z0">
    <w:name w:val="WW8Num15z0"/>
    <w:rsid w:val="00C16641"/>
    <w:rPr>
      <w:rFonts w:hint="default"/>
    </w:rPr>
  </w:style>
  <w:style w:type="character" w:customStyle="1" w:styleId="WW8Num15z1">
    <w:name w:val="WW8Num15z1"/>
    <w:rsid w:val="00C16641"/>
  </w:style>
  <w:style w:type="character" w:customStyle="1" w:styleId="WW8Num15z2">
    <w:name w:val="WW8Num15z2"/>
    <w:rsid w:val="00C16641"/>
  </w:style>
  <w:style w:type="character" w:customStyle="1" w:styleId="WW8Num15z3">
    <w:name w:val="WW8Num15z3"/>
    <w:rsid w:val="00C16641"/>
  </w:style>
  <w:style w:type="character" w:customStyle="1" w:styleId="WW8Num15z4">
    <w:name w:val="WW8Num15z4"/>
    <w:rsid w:val="00C16641"/>
  </w:style>
  <w:style w:type="character" w:customStyle="1" w:styleId="WW8Num15z5">
    <w:name w:val="WW8Num15z5"/>
    <w:rsid w:val="00C16641"/>
  </w:style>
  <w:style w:type="character" w:customStyle="1" w:styleId="WW8Num15z6">
    <w:name w:val="WW8Num15z6"/>
    <w:rsid w:val="00C16641"/>
  </w:style>
  <w:style w:type="character" w:customStyle="1" w:styleId="WW8Num15z7">
    <w:name w:val="WW8Num15z7"/>
    <w:rsid w:val="00C16641"/>
  </w:style>
  <w:style w:type="character" w:customStyle="1" w:styleId="WW8Num15z8">
    <w:name w:val="WW8Num15z8"/>
    <w:rsid w:val="00C16641"/>
  </w:style>
  <w:style w:type="character" w:customStyle="1" w:styleId="WW8Num16z0">
    <w:name w:val="WW8Num16z0"/>
    <w:rsid w:val="00C16641"/>
    <w:rPr>
      <w:rFonts w:hint="default"/>
    </w:rPr>
  </w:style>
  <w:style w:type="character" w:customStyle="1" w:styleId="WW8Num16z1">
    <w:name w:val="WW8Num16z1"/>
    <w:rsid w:val="00C16641"/>
  </w:style>
  <w:style w:type="character" w:customStyle="1" w:styleId="WW8Num16z2">
    <w:name w:val="WW8Num16z2"/>
    <w:rsid w:val="00C16641"/>
  </w:style>
  <w:style w:type="character" w:customStyle="1" w:styleId="WW8Num16z3">
    <w:name w:val="WW8Num16z3"/>
    <w:rsid w:val="00C16641"/>
  </w:style>
  <w:style w:type="character" w:customStyle="1" w:styleId="WW8Num16z4">
    <w:name w:val="WW8Num16z4"/>
    <w:rsid w:val="00C16641"/>
  </w:style>
  <w:style w:type="character" w:customStyle="1" w:styleId="WW8Num16z5">
    <w:name w:val="WW8Num16z5"/>
    <w:rsid w:val="00C16641"/>
  </w:style>
  <w:style w:type="character" w:customStyle="1" w:styleId="WW8Num16z6">
    <w:name w:val="WW8Num16z6"/>
    <w:rsid w:val="00C16641"/>
  </w:style>
  <w:style w:type="character" w:customStyle="1" w:styleId="WW8Num16z7">
    <w:name w:val="WW8Num16z7"/>
    <w:rsid w:val="00C16641"/>
  </w:style>
  <w:style w:type="character" w:customStyle="1" w:styleId="WW8Num16z8">
    <w:name w:val="WW8Num16z8"/>
    <w:rsid w:val="00C16641"/>
  </w:style>
  <w:style w:type="character" w:customStyle="1" w:styleId="WW8Num17z0">
    <w:name w:val="WW8Num17z0"/>
    <w:rsid w:val="00C16641"/>
    <w:rPr>
      <w:rFonts w:hint="default"/>
    </w:rPr>
  </w:style>
  <w:style w:type="character" w:customStyle="1" w:styleId="WW8Num17z1">
    <w:name w:val="WW8Num17z1"/>
    <w:rsid w:val="00C16641"/>
  </w:style>
  <w:style w:type="character" w:customStyle="1" w:styleId="WW8Num17z2">
    <w:name w:val="WW8Num17z2"/>
    <w:rsid w:val="00C16641"/>
  </w:style>
  <w:style w:type="character" w:customStyle="1" w:styleId="WW8Num17z3">
    <w:name w:val="WW8Num17z3"/>
    <w:rsid w:val="00C16641"/>
  </w:style>
  <w:style w:type="character" w:customStyle="1" w:styleId="WW8Num17z4">
    <w:name w:val="WW8Num17z4"/>
    <w:rsid w:val="00C16641"/>
  </w:style>
  <w:style w:type="character" w:customStyle="1" w:styleId="WW8Num17z5">
    <w:name w:val="WW8Num17z5"/>
    <w:rsid w:val="00C16641"/>
  </w:style>
  <w:style w:type="character" w:customStyle="1" w:styleId="WW8Num17z6">
    <w:name w:val="WW8Num17z6"/>
    <w:rsid w:val="00C16641"/>
  </w:style>
  <w:style w:type="character" w:customStyle="1" w:styleId="WW8Num17z7">
    <w:name w:val="WW8Num17z7"/>
    <w:rsid w:val="00C16641"/>
  </w:style>
  <w:style w:type="character" w:customStyle="1" w:styleId="WW8Num17z8">
    <w:name w:val="WW8Num17z8"/>
    <w:rsid w:val="00C16641"/>
  </w:style>
  <w:style w:type="character" w:customStyle="1" w:styleId="WW8Num18z0">
    <w:name w:val="WW8Num18z0"/>
    <w:rsid w:val="00C16641"/>
  </w:style>
  <w:style w:type="character" w:customStyle="1" w:styleId="WW8Num18z1">
    <w:name w:val="WW8Num18z1"/>
    <w:rsid w:val="00C16641"/>
  </w:style>
  <w:style w:type="character" w:customStyle="1" w:styleId="WW8Num18z2">
    <w:name w:val="WW8Num18z2"/>
    <w:rsid w:val="00C16641"/>
  </w:style>
  <w:style w:type="character" w:customStyle="1" w:styleId="WW8Num18z3">
    <w:name w:val="WW8Num18z3"/>
    <w:rsid w:val="00C16641"/>
  </w:style>
  <w:style w:type="character" w:customStyle="1" w:styleId="WW8Num18z4">
    <w:name w:val="WW8Num18z4"/>
    <w:rsid w:val="00C16641"/>
  </w:style>
  <w:style w:type="character" w:customStyle="1" w:styleId="WW8Num18z5">
    <w:name w:val="WW8Num18z5"/>
    <w:rsid w:val="00C16641"/>
  </w:style>
  <w:style w:type="character" w:customStyle="1" w:styleId="WW8Num18z6">
    <w:name w:val="WW8Num18z6"/>
    <w:rsid w:val="00C16641"/>
  </w:style>
  <w:style w:type="character" w:customStyle="1" w:styleId="WW8Num18z7">
    <w:name w:val="WW8Num18z7"/>
    <w:rsid w:val="00C16641"/>
  </w:style>
  <w:style w:type="character" w:customStyle="1" w:styleId="WW8Num18z8">
    <w:name w:val="WW8Num18z8"/>
    <w:rsid w:val="00C16641"/>
  </w:style>
  <w:style w:type="character" w:customStyle="1" w:styleId="a9">
    <w:name w:val="Основной текст Знак"/>
    <w:basedOn w:val="a0"/>
    <w:link w:val="a8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LO-Normal">
    <w:name w:val="LO-Normal"/>
    <w:rsid w:val="00C16641"/>
    <w:pPr>
      <w:suppressAutoHyphens/>
    </w:pPr>
    <w:rPr>
      <w:lang w:eastAsia="zh-CN"/>
    </w:rPr>
  </w:style>
  <w:style w:type="character" w:customStyle="1" w:styleId="18">
    <w:name w:val="Основной текст с отступом Знак1"/>
    <w:basedOn w:val="a0"/>
    <w:rsid w:val="00C16641"/>
    <w:rPr>
      <w:sz w:val="28"/>
      <w:lang w:eastAsia="zh-CN"/>
    </w:rPr>
  </w:style>
  <w:style w:type="paragraph" w:customStyle="1" w:styleId="31">
    <w:name w:val="Основной текст с отступом 31"/>
    <w:basedOn w:val="a"/>
    <w:rsid w:val="00C16641"/>
    <w:pPr>
      <w:widowControl/>
      <w:ind w:firstLine="720"/>
      <w:jc w:val="center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ConsTitle">
    <w:name w:val="ConsTitle"/>
    <w:rsid w:val="00C1664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a">
    <w:name w:val="Знак Знак Знак Знак Знак Знак Знак Знак Знак Знак"/>
    <w:basedOn w:val="a"/>
    <w:rsid w:val="00C16641"/>
    <w:pPr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zh-CN" w:bidi="ar-SA"/>
    </w:rPr>
  </w:style>
  <w:style w:type="paragraph" w:styleId="afb">
    <w:name w:val="List Paragraph"/>
    <w:basedOn w:val="a"/>
    <w:qFormat/>
    <w:rsid w:val="00C16641"/>
    <w:pPr>
      <w:widowControl/>
      <w:ind w:left="708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">
    <w:name w:val="Верхний колонтитул Знак"/>
    <w:basedOn w:val="a0"/>
    <w:link w:val="ae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c">
    <w:name w:val="Содержимое врезки"/>
    <w:basedOn w:val="a"/>
    <w:rsid w:val="00C16641"/>
    <w:pPr>
      <w:widowControl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2">
    <w:name w:val="Нижний колонтитул Знак"/>
    <w:basedOn w:val="a0"/>
    <w:link w:val="af1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styleId="afd">
    <w:name w:val="Title"/>
    <w:basedOn w:val="a"/>
    <w:link w:val="afe"/>
    <w:qFormat/>
    <w:rsid w:val="00C1664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e">
    <w:name w:val="Название Знак"/>
    <w:basedOn w:val="a0"/>
    <w:link w:val="afd"/>
    <w:rsid w:val="00C16641"/>
    <w:rPr>
      <w:sz w:val="28"/>
    </w:rPr>
  </w:style>
  <w:style w:type="paragraph" w:customStyle="1" w:styleId="ConsNormal">
    <w:name w:val="ConsNormal"/>
    <w:rsid w:val="00C1664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166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6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C1664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2 Знак"/>
    <w:basedOn w:val="a0"/>
    <w:link w:val="22"/>
    <w:rsid w:val="00C16641"/>
    <w:rPr>
      <w:sz w:val="24"/>
      <w:szCs w:val="24"/>
    </w:rPr>
  </w:style>
  <w:style w:type="paragraph" w:styleId="HTML">
    <w:name w:val="HTML Preformatted"/>
    <w:basedOn w:val="a"/>
    <w:link w:val="HTML0"/>
    <w:rsid w:val="00C16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16641"/>
    <w:rPr>
      <w:rFonts w:ascii="Courier New" w:hAnsi="Courier New" w:cs="Courier New"/>
    </w:rPr>
  </w:style>
  <w:style w:type="paragraph" w:customStyle="1" w:styleId="Standard">
    <w:name w:val="Standard"/>
    <w:rsid w:val="00C166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4"/>
      <w:lang w:eastAsia="zh-CN" w:bidi="hi-IN"/>
    </w:rPr>
  </w:style>
  <w:style w:type="character" w:customStyle="1" w:styleId="WW8Num1z3">
    <w:name w:val="WW8Num1z3"/>
    <w:rsid w:val="00C16641"/>
  </w:style>
  <w:style w:type="character" w:customStyle="1" w:styleId="WW8Num1z4">
    <w:name w:val="WW8Num1z4"/>
    <w:rsid w:val="00C16641"/>
  </w:style>
  <w:style w:type="character" w:customStyle="1" w:styleId="WW8Num1z5">
    <w:name w:val="WW8Num1z5"/>
    <w:rsid w:val="00C16641"/>
  </w:style>
  <w:style w:type="character" w:customStyle="1" w:styleId="WW8Num1z6">
    <w:name w:val="WW8Num1z6"/>
    <w:rsid w:val="00C16641"/>
  </w:style>
  <w:style w:type="character" w:customStyle="1" w:styleId="WW8Num1z7">
    <w:name w:val="WW8Num1z7"/>
    <w:rsid w:val="00C16641"/>
  </w:style>
  <w:style w:type="character" w:customStyle="1" w:styleId="WW8Num1z8">
    <w:name w:val="WW8Num1z8"/>
    <w:rsid w:val="00C16641"/>
  </w:style>
  <w:style w:type="character" w:customStyle="1" w:styleId="24">
    <w:name w:val="Основной шрифт абзаца2"/>
    <w:rsid w:val="00C16641"/>
  </w:style>
  <w:style w:type="character" w:customStyle="1" w:styleId="WW8Num5z3">
    <w:name w:val="WW8Num5z3"/>
    <w:rsid w:val="00C16641"/>
  </w:style>
  <w:style w:type="character" w:customStyle="1" w:styleId="WW8Num5z4">
    <w:name w:val="WW8Num5z4"/>
    <w:rsid w:val="00C16641"/>
  </w:style>
  <w:style w:type="character" w:customStyle="1" w:styleId="WW8Num5z5">
    <w:name w:val="WW8Num5z5"/>
    <w:rsid w:val="00C16641"/>
  </w:style>
  <w:style w:type="character" w:customStyle="1" w:styleId="WW8Num5z6">
    <w:name w:val="WW8Num5z6"/>
    <w:rsid w:val="00C16641"/>
  </w:style>
  <w:style w:type="character" w:customStyle="1" w:styleId="WW8Num5z7">
    <w:name w:val="WW8Num5z7"/>
    <w:rsid w:val="00C16641"/>
  </w:style>
  <w:style w:type="character" w:customStyle="1" w:styleId="WW8Num5z8">
    <w:name w:val="WW8Num5z8"/>
    <w:rsid w:val="00C16641"/>
  </w:style>
  <w:style w:type="character" w:customStyle="1" w:styleId="WW8Num7z3">
    <w:name w:val="WW8Num7z3"/>
    <w:rsid w:val="00C16641"/>
  </w:style>
  <w:style w:type="character" w:customStyle="1" w:styleId="WW8Num7z4">
    <w:name w:val="WW8Num7z4"/>
    <w:rsid w:val="00C16641"/>
  </w:style>
  <w:style w:type="character" w:customStyle="1" w:styleId="WW8Num7z5">
    <w:name w:val="WW8Num7z5"/>
    <w:rsid w:val="00C16641"/>
  </w:style>
  <w:style w:type="character" w:customStyle="1" w:styleId="WW8Num7z6">
    <w:name w:val="WW8Num7z6"/>
    <w:rsid w:val="00C16641"/>
  </w:style>
  <w:style w:type="character" w:customStyle="1" w:styleId="WW8Num7z7">
    <w:name w:val="WW8Num7z7"/>
    <w:rsid w:val="00C16641"/>
  </w:style>
  <w:style w:type="character" w:customStyle="1" w:styleId="WW8Num7z8">
    <w:name w:val="WW8Num7z8"/>
    <w:rsid w:val="00C16641"/>
  </w:style>
  <w:style w:type="character" w:customStyle="1" w:styleId="WW8Num12z4">
    <w:name w:val="WW8Num12z4"/>
    <w:rsid w:val="00C16641"/>
  </w:style>
  <w:style w:type="character" w:customStyle="1" w:styleId="WW8Num12z5">
    <w:name w:val="WW8Num12z5"/>
    <w:rsid w:val="00C16641"/>
  </w:style>
  <w:style w:type="character" w:customStyle="1" w:styleId="WW8Num12z6">
    <w:name w:val="WW8Num12z6"/>
    <w:rsid w:val="00C16641"/>
  </w:style>
  <w:style w:type="character" w:customStyle="1" w:styleId="WW8Num12z7">
    <w:name w:val="WW8Num12z7"/>
    <w:rsid w:val="00C16641"/>
  </w:style>
  <w:style w:type="character" w:customStyle="1" w:styleId="WW8Num12z8">
    <w:name w:val="WW8Num12z8"/>
    <w:rsid w:val="00C16641"/>
  </w:style>
  <w:style w:type="character" w:customStyle="1" w:styleId="WW8Num13z4">
    <w:name w:val="WW8Num13z4"/>
    <w:rsid w:val="00C16641"/>
  </w:style>
  <w:style w:type="character" w:customStyle="1" w:styleId="WW8Num13z5">
    <w:name w:val="WW8Num13z5"/>
    <w:rsid w:val="00C16641"/>
  </w:style>
  <w:style w:type="character" w:customStyle="1" w:styleId="WW8Num13z6">
    <w:name w:val="WW8Num13z6"/>
    <w:rsid w:val="00C16641"/>
  </w:style>
  <w:style w:type="character" w:customStyle="1" w:styleId="WW8Num13z7">
    <w:name w:val="WW8Num13z7"/>
    <w:rsid w:val="00C16641"/>
  </w:style>
  <w:style w:type="character" w:customStyle="1" w:styleId="WW8Num13z8">
    <w:name w:val="WW8Num13z8"/>
    <w:rsid w:val="00C16641"/>
  </w:style>
  <w:style w:type="paragraph" w:customStyle="1" w:styleId="25">
    <w:name w:val="Указатель2"/>
    <w:basedOn w:val="a"/>
    <w:rsid w:val="00C16641"/>
    <w:pPr>
      <w:widowControl/>
      <w:suppressLineNumbers/>
    </w:pPr>
    <w:rPr>
      <w:rFonts w:eastAsia="Times New Roman" w:cs="Arial"/>
      <w:kern w:val="0"/>
      <w:lang w:eastAsia="zh-CN" w:bidi="ar-SA"/>
    </w:rPr>
  </w:style>
  <w:style w:type="paragraph" w:customStyle="1" w:styleId="26">
    <w:name w:val="Название объекта2"/>
    <w:basedOn w:val="a"/>
    <w:rsid w:val="00C1664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aff">
    <w:name w:val="Знак"/>
    <w:basedOn w:val="a"/>
    <w:rsid w:val="00C16641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zh-CN" w:bidi="ar-SA"/>
    </w:rPr>
  </w:style>
  <w:style w:type="paragraph" w:customStyle="1" w:styleId="19">
    <w:name w:val="Схема документа1"/>
    <w:basedOn w:val="a"/>
    <w:rsid w:val="00C16641"/>
    <w:pPr>
      <w:widowControl/>
      <w:shd w:val="clear" w:color="auto" w:fill="000080"/>
    </w:pPr>
    <w:rPr>
      <w:rFonts w:ascii="Tahoma" w:eastAsia="Times New Roman" w:hAnsi="Tahoma" w:cs="Tahoma"/>
      <w:kern w:val="0"/>
      <w:sz w:val="20"/>
      <w:szCs w:val="20"/>
      <w:lang w:eastAsia="zh-CN" w:bidi="ar-SA"/>
    </w:rPr>
  </w:style>
  <w:style w:type="paragraph" w:customStyle="1" w:styleId="LO-Normal1">
    <w:name w:val="LO-Normal1"/>
    <w:rsid w:val="00C16641"/>
    <w:pPr>
      <w:suppressAutoHyphens/>
    </w:pPr>
    <w:rPr>
      <w:lang w:eastAsia="zh-CN"/>
    </w:rPr>
  </w:style>
  <w:style w:type="paragraph" w:customStyle="1" w:styleId="aff0">
    <w:name w:val="Знак Знак"/>
    <w:basedOn w:val="a"/>
    <w:rsid w:val="00C1664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styleId="aff1">
    <w:name w:val="No Spacing"/>
    <w:uiPriority w:val="1"/>
    <w:qFormat/>
    <w:rsid w:val="00836A45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DDA7-148D-4847-AF80-12CDC6EC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19732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Ерофеева Лариса</dc:creator>
  <cp:lastModifiedBy>User</cp:lastModifiedBy>
  <cp:revision>9</cp:revision>
  <cp:lastPrinted>2022-01-27T05:45:00Z</cp:lastPrinted>
  <dcterms:created xsi:type="dcterms:W3CDTF">2022-02-16T11:14:00Z</dcterms:created>
  <dcterms:modified xsi:type="dcterms:W3CDTF">2022-02-18T06:13:00Z</dcterms:modified>
</cp:coreProperties>
</file>