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970B36" w:rsidP="00194DD6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АДМИНИСТРАЦИЯ</w:t>
      </w:r>
    </w:p>
    <w:p w:rsidR="00970B36" w:rsidRDefault="00970B36" w:rsidP="00194DD6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</w:p>
    <w:p w:rsidR="00970B36" w:rsidRDefault="00970B36" w:rsidP="00194DD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>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194DD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70B36" w:rsidRDefault="00A11253" w:rsidP="0057477A">
      <w:pPr>
        <w:rPr>
          <w:i/>
        </w:rPr>
      </w:pPr>
      <w:r>
        <w:rPr>
          <w:sz w:val="28"/>
          <w:szCs w:val="28"/>
        </w:rPr>
        <w:t xml:space="preserve">  </w:t>
      </w:r>
      <w:r w:rsidR="00194DD6">
        <w:rPr>
          <w:sz w:val="28"/>
          <w:szCs w:val="28"/>
        </w:rPr>
        <w:t>30.09.2022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67290C">
        <w:rPr>
          <w:sz w:val="28"/>
          <w:szCs w:val="28"/>
        </w:rPr>
        <w:t xml:space="preserve">  </w:t>
      </w:r>
      <w:r w:rsidR="00AA2A10">
        <w:rPr>
          <w:sz w:val="28"/>
          <w:szCs w:val="28"/>
        </w:rPr>
        <w:t xml:space="preserve"> </w:t>
      </w:r>
      <w:r w:rsidR="00970B36">
        <w:rPr>
          <w:sz w:val="28"/>
          <w:szCs w:val="28"/>
        </w:rPr>
        <w:t xml:space="preserve">№ </w:t>
      </w:r>
      <w:r w:rsidR="00194DD6">
        <w:rPr>
          <w:sz w:val="28"/>
          <w:szCs w:val="28"/>
        </w:rPr>
        <w:t>229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1F2590" w:rsidRDefault="001F2590" w:rsidP="00E545C6">
      <w:pPr>
        <w:spacing w:after="120"/>
        <w:ind w:firstLine="709"/>
        <w:jc w:val="both"/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67290C">
        <w:rPr>
          <w:sz w:val="28"/>
          <w:szCs w:val="28"/>
        </w:rPr>
        <w:t>, 14.01.2022 № 11</w:t>
      </w:r>
      <w:r w:rsidR="00711F00">
        <w:rPr>
          <w:sz w:val="28"/>
          <w:szCs w:val="28"/>
        </w:rPr>
        <w:t xml:space="preserve">, </w:t>
      </w:r>
      <w:r w:rsidR="006C6033">
        <w:rPr>
          <w:sz w:val="28"/>
          <w:szCs w:val="28"/>
        </w:rPr>
        <w:t>17.02.2022 №30</w:t>
      </w:r>
      <w:r w:rsidR="001F2590">
        <w:rPr>
          <w:sz w:val="28"/>
          <w:szCs w:val="28"/>
        </w:rPr>
        <w:t>, 05.03.2022 №52</w:t>
      </w:r>
      <w:r w:rsidR="000976D6">
        <w:rPr>
          <w:sz w:val="28"/>
          <w:szCs w:val="28"/>
        </w:rPr>
        <w:t>, 17.06.2022 №146</w:t>
      </w:r>
      <w:r w:rsidR="009B7DD3">
        <w:rPr>
          <w:sz w:val="28"/>
          <w:szCs w:val="28"/>
        </w:rPr>
        <w:t>, 25.07.2022 №165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416809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194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194DD6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697F5E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697F5E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697F5E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697F5E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 xml:space="preserve">с.Горки, </w:t>
            </w:r>
            <w:r w:rsidR="0068448E" w:rsidRPr="00194DD6">
              <w:rPr>
                <w:color w:val="000000" w:themeColor="text1"/>
              </w:rPr>
              <w:t xml:space="preserve">20м. от </w:t>
            </w:r>
            <w:r w:rsidRPr="00194DD6">
              <w:rPr>
                <w:color w:val="000000" w:themeColor="text1"/>
              </w:rPr>
              <w:t>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0669D" w:rsidP="0020669D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Центральная, д.2,4,6,7,8,9,10,10А,12,15</w:t>
            </w:r>
          </w:p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Зеленая, д.4-13</w:t>
            </w:r>
          </w:p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Гагарина, д. 1-9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с.Горки,</w:t>
            </w:r>
            <w:r w:rsidR="0068448E" w:rsidRPr="00194DD6">
              <w:t xml:space="preserve"> 30м. от </w:t>
            </w:r>
            <w:r w:rsidRPr="00194DD6">
              <w:t xml:space="preserve">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56,578986</w:t>
            </w:r>
          </w:p>
          <w:p w:rsidR="00EE57C5" w:rsidRPr="00194DD6" w:rsidRDefault="00EE57C5" w:rsidP="00C16641">
            <w:r w:rsidRPr="00194DD6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r w:rsidRPr="00194DD6"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0669D" w:rsidP="0020669D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Гагарина, д.12,14,16,18,19</w:t>
            </w:r>
          </w:p>
          <w:p w:rsidR="00EE57C5" w:rsidRPr="00194DD6" w:rsidRDefault="00EE57C5" w:rsidP="00C16641">
            <w:r w:rsidRPr="00194DD6">
              <w:t xml:space="preserve"> ул. Полевая, д. 1,2,3</w:t>
            </w:r>
          </w:p>
          <w:p w:rsidR="00EE57C5" w:rsidRPr="00194DD6" w:rsidRDefault="00EE57C5" w:rsidP="00C16641">
            <w:r w:rsidRPr="00194DD6">
              <w:t>ул.Молодежная, д. 1-4</w:t>
            </w:r>
          </w:p>
          <w:p w:rsidR="00AC0EE5" w:rsidRPr="00194DD6" w:rsidRDefault="00AC0EE5" w:rsidP="00C16641"/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с.Горки,</w:t>
            </w:r>
            <w:r w:rsidR="0068448E" w:rsidRPr="00194DD6">
              <w:rPr>
                <w:color w:val="000000" w:themeColor="text1"/>
              </w:rPr>
              <w:t xml:space="preserve"> 20 м. от</w:t>
            </w:r>
            <w:r w:rsidRPr="00194DD6">
              <w:rPr>
                <w:color w:val="000000" w:themeColor="text1"/>
              </w:rPr>
              <w:t xml:space="preserve">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с.Горки,</w:t>
            </w:r>
            <w:r w:rsidR="0068448E" w:rsidRPr="00194DD6">
              <w:t xml:space="preserve"> 40 м. от </w:t>
            </w:r>
            <w:r w:rsidRPr="00194DD6">
              <w:t xml:space="preserve">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56,580395</w:t>
            </w:r>
          </w:p>
          <w:p w:rsidR="00EE57C5" w:rsidRPr="00194DD6" w:rsidRDefault="00EE57C5" w:rsidP="00C16641">
            <w:r w:rsidRPr="00194DD6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r w:rsidRPr="00194DD6"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Больничная, д.1,2</w:t>
            </w:r>
          </w:p>
          <w:p w:rsidR="00EE57C5" w:rsidRPr="00194DD6" w:rsidRDefault="00EE57C5" w:rsidP="00C16641">
            <w:r w:rsidRPr="00194DD6">
              <w:t>ул. Центральная, д. 1,3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 xml:space="preserve">с.Горки, </w:t>
            </w:r>
            <w:r w:rsidR="0068448E" w:rsidRPr="00194DD6">
              <w:t xml:space="preserve">30м. от </w:t>
            </w:r>
            <w:r w:rsidRPr="00194DD6">
              <w:t xml:space="preserve">ул. </w:t>
            </w:r>
            <w:r w:rsidRPr="00194DD6">
              <w:lastRenderedPageBreak/>
              <w:t>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lastRenderedPageBreak/>
              <w:t>56,576933</w:t>
            </w:r>
          </w:p>
          <w:p w:rsidR="00EE57C5" w:rsidRPr="00194DD6" w:rsidRDefault="00EE57C5" w:rsidP="00C16641">
            <w:r w:rsidRPr="00194DD6">
              <w:lastRenderedPageBreak/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r w:rsidRPr="00194DD6"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F642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F6422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Школьная, д.5-18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с.Горки,</w:t>
            </w:r>
            <w:r w:rsidR="003213EF" w:rsidRPr="00194DD6">
              <w:t xml:space="preserve"> 45м. от</w:t>
            </w:r>
            <w:r w:rsidRPr="00194DD6">
              <w:t xml:space="preserve">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56,580157</w:t>
            </w:r>
          </w:p>
          <w:p w:rsidR="00EE57C5" w:rsidRPr="00194DD6" w:rsidRDefault="00EE57C5" w:rsidP="00C16641">
            <w:r w:rsidRPr="00194DD6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r w:rsidRPr="00194DD6"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F642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F6422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Школьная, д.4-9</w:t>
            </w:r>
          </w:p>
          <w:p w:rsidR="00EE57C5" w:rsidRPr="00194DD6" w:rsidRDefault="00EE57C5" w:rsidP="00C16641">
            <w:r w:rsidRPr="00194DD6">
              <w:t>ул. Галибина, д.7,8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с.Горки,</w:t>
            </w:r>
            <w:r w:rsidR="003213EF" w:rsidRPr="00194DD6">
              <w:t xml:space="preserve"> 65м. от </w:t>
            </w:r>
            <w:r w:rsidRPr="00194DD6">
              <w:t xml:space="preserve">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56,581549</w:t>
            </w:r>
          </w:p>
          <w:p w:rsidR="00EE57C5" w:rsidRPr="00194DD6" w:rsidRDefault="00EE57C5" w:rsidP="00C16641">
            <w:r w:rsidRPr="00194DD6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28342F">
            <w:pPr>
              <w:tabs>
                <w:tab w:val="left" w:pos="720"/>
              </w:tabs>
            </w:pPr>
            <w:r w:rsidRPr="00194DD6"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Полевая, д.10-13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с.Горки,</w:t>
            </w:r>
            <w:r w:rsidR="003213EF" w:rsidRPr="00194DD6">
              <w:t xml:space="preserve"> 30м. от </w:t>
            </w:r>
            <w:r w:rsidRPr="00194DD6">
              <w:t xml:space="preserve">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56,582116</w:t>
            </w:r>
          </w:p>
          <w:p w:rsidR="00EE57C5" w:rsidRPr="00194DD6" w:rsidRDefault="00EE57C5" w:rsidP="00C16641">
            <w:r w:rsidRPr="00194DD6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r w:rsidRPr="00194DD6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Галибина, д. 1-6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2E2009">
            <w:r w:rsidRPr="00194DD6">
              <w:t xml:space="preserve">с.Горки, </w:t>
            </w:r>
            <w:r w:rsidR="003213EF" w:rsidRPr="00194DD6">
              <w:t xml:space="preserve">50м. от </w:t>
            </w:r>
            <w:r w:rsidRPr="00194DD6">
              <w:t>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56,582837</w:t>
            </w:r>
          </w:p>
          <w:p w:rsidR="00EE57C5" w:rsidRPr="00194DD6" w:rsidRDefault="00EE57C5" w:rsidP="00C16641">
            <w:r w:rsidRPr="00194DD6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D071CE" w:rsidP="00C16641">
            <w:r w:rsidRPr="00194DD6"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701038" w:rsidP="00C16641">
            <w:pPr>
              <w:jc w:val="center"/>
            </w:pPr>
            <w:r w:rsidRPr="00194DD6">
              <w:t>4</w:t>
            </w:r>
          </w:p>
          <w:p w:rsidR="0023468C" w:rsidRPr="00194DD6" w:rsidRDefault="009151AB" w:rsidP="00C16641">
            <w:pPr>
              <w:jc w:val="center"/>
            </w:pPr>
            <w:r w:rsidRPr="00194DD6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  <w:p w:rsidR="009151AB" w:rsidRPr="00194DD6" w:rsidRDefault="009151AB" w:rsidP="0028342F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4</w:t>
            </w:r>
            <w:r w:rsidR="00EE57C5" w:rsidRPr="00194DD6">
              <w:t>,</w:t>
            </w:r>
            <w:r w:rsidRPr="00194DD6">
              <w:t>4</w:t>
            </w:r>
          </w:p>
          <w:p w:rsidR="009151AB" w:rsidRPr="00194DD6" w:rsidRDefault="009151AB" w:rsidP="0016249F">
            <w:pPr>
              <w:jc w:val="center"/>
            </w:pPr>
            <w:r w:rsidRPr="00194DD6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194DD6" w:rsidRDefault="00EE57C5" w:rsidP="00C16641">
            <w:r w:rsidRPr="00194DD6">
              <w:t>ул. Механическая, д.1,2,5,6,7,8,9,10</w:t>
            </w:r>
          </w:p>
          <w:p w:rsidR="00EE57C5" w:rsidRPr="00194DD6" w:rsidRDefault="00EE57C5" w:rsidP="00C16641">
            <w:r w:rsidRPr="00194DD6">
              <w:t>ул. Зеленая, д. 15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2E2009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с.Городище,</w:t>
            </w:r>
            <w:r w:rsidR="003213EF">
              <w:rPr>
                <w:color w:val="000000" w:themeColor="text1"/>
              </w:rPr>
              <w:t xml:space="preserve"> </w:t>
            </w:r>
            <w:r w:rsidRPr="000208AB">
              <w:rPr>
                <w:color w:val="000000" w:themeColor="text1"/>
              </w:rPr>
              <w:t xml:space="preserve"> </w:t>
            </w:r>
            <w:r w:rsidR="002B4C04">
              <w:rPr>
                <w:color w:val="000000" w:themeColor="text1"/>
              </w:rPr>
              <w:t xml:space="preserve">20м. от </w:t>
            </w:r>
            <w:r w:rsidRPr="000208AB">
              <w:rPr>
                <w:color w:val="000000" w:themeColor="text1"/>
              </w:rPr>
              <w:t>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56,598786</w:t>
            </w:r>
          </w:p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030CCF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28342F" w:rsidP="0028342F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1</w:t>
            </w:r>
            <w:r w:rsidR="00EE57C5" w:rsidRPr="000208AB">
              <w:rPr>
                <w:color w:val="000000" w:themeColor="text1"/>
              </w:rPr>
              <w:t>,</w:t>
            </w:r>
            <w:r w:rsidRPr="000208AB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6249F" w:rsidP="0016249F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2</w:t>
            </w:r>
            <w:r w:rsidR="00EE57C5" w:rsidRPr="000208AB">
              <w:rPr>
                <w:color w:val="000000" w:themeColor="text1"/>
              </w:rPr>
              <w:t>,</w:t>
            </w:r>
            <w:r w:rsidRPr="000208AB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ул. Центральная, д.21-38</w:t>
            </w:r>
          </w:p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с.Городище,</w:t>
            </w:r>
            <w:r w:rsidR="003213EF" w:rsidRPr="00194DD6">
              <w:t xml:space="preserve"> 46м. от</w:t>
            </w:r>
            <w:r w:rsidRPr="00194DD6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56,596857</w:t>
            </w:r>
          </w:p>
          <w:p w:rsidR="00EE57C5" w:rsidRPr="00194DD6" w:rsidRDefault="00EE57C5" w:rsidP="00C16641">
            <w:r w:rsidRPr="00194DD6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9C5DC8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D68E4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D68E4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д.1-20</w:t>
            </w:r>
          </w:p>
          <w:p w:rsidR="00EE57C5" w:rsidRPr="00194DD6" w:rsidRDefault="00EE57C5" w:rsidP="00C16641">
            <w:r w:rsidRPr="00194DD6">
              <w:t>ул. Школьная, д.1,3</w:t>
            </w:r>
          </w:p>
        </w:tc>
      </w:tr>
      <w:tr w:rsidR="003213EF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213EF" w:rsidRPr="008126E1" w:rsidRDefault="003213EF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13EF" w:rsidRPr="00194DD6" w:rsidRDefault="003213EF" w:rsidP="00585420">
            <w:r w:rsidRPr="00194DD6">
              <w:t>с.Городище, 20 м. от ул. Новая,  д.28</w:t>
            </w:r>
          </w:p>
        </w:tc>
        <w:tc>
          <w:tcPr>
            <w:tcW w:w="1559" w:type="dxa"/>
            <w:shd w:val="clear" w:color="auto" w:fill="auto"/>
          </w:tcPr>
          <w:p w:rsidR="003213EF" w:rsidRPr="00194DD6" w:rsidRDefault="003213EF" w:rsidP="00585420">
            <w:r w:rsidRPr="00194DD6"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3213EF" w:rsidRPr="00194DD6" w:rsidRDefault="003213EF" w:rsidP="00585420">
            <w:r w:rsidRPr="00194DD6">
              <w:t>128</w:t>
            </w:r>
          </w:p>
        </w:tc>
        <w:tc>
          <w:tcPr>
            <w:tcW w:w="1134" w:type="dxa"/>
            <w:shd w:val="clear" w:color="auto" w:fill="auto"/>
          </w:tcPr>
          <w:p w:rsidR="003213EF" w:rsidRPr="00194DD6" w:rsidRDefault="003213EF" w:rsidP="00585420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3213EF" w:rsidRPr="00194DD6" w:rsidRDefault="003213EF" w:rsidP="00585420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3213EF" w:rsidRPr="00194DD6" w:rsidRDefault="003213EF" w:rsidP="00585420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3213EF" w:rsidRPr="00194DD6" w:rsidRDefault="003213EF" w:rsidP="00585420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3213EF" w:rsidRPr="00194DD6" w:rsidRDefault="003213EF" w:rsidP="00585420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3213EF" w:rsidRPr="00194DD6" w:rsidRDefault="003213EF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213EF" w:rsidRPr="00194DD6" w:rsidRDefault="003213EF" w:rsidP="00585420">
            <w:r w:rsidRPr="00194DD6">
              <w:t>17-37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с.Городище,</w:t>
            </w:r>
            <w:r w:rsidR="003213EF" w:rsidRPr="00194DD6">
              <w:t xml:space="preserve"> 61м.от </w:t>
            </w:r>
            <w:r w:rsidRPr="00194DD6">
              <w:t xml:space="preserve">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56,598268</w:t>
            </w:r>
          </w:p>
          <w:p w:rsidR="00EE57C5" w:rsidRPr="00194DD6" w:rsidRDefault="00EE57C5" w:rsidP="00C16641">
            <w:r w:rsidRPr="00194DD6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C16641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Новая, д.1-14</w:t>
            </w:r>
          </w:p>
          <w:p w:rsidR="00EE57C5" w:rsidRPr="00194DD6" w:rsidRDefault="00EE57C5" w:rsidP="00C16641">
            <w:r w:rsidRPr="00194DD6">
              <w:t>ул. Школьная, д. 5-17</w:t>
            </w:r>
          </w:p>
        </w:tc>
      </w:tr>
      <w:tr w:rsidR="000360B7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8126E1" w:rsidRDefault="000360B7" w:rsidP="001036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194DD6" w:rsidRDefault="000360B7" w:rsidP="001036B2">
            <w:r w:rsidRPr="00194DD6">
              <w:t xml:space="preserve">с.Городище, </w:t>
            </w:r>
            <w:r w:rsidR="003213EF" w:rsidRPr="00194DD6">
              <w:t xml:space="preserve">26м. от </w:t>
            </w:r>
            <w:r w:rsidRPr="00194DD6">
              <w:t>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0360B7" w:rsidRPr="00194DD6" w:rsidRDefault="000360B7" w:rsidP="001036B2">
            <w:r w:rsidRPr="00194DD6"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194DD6" w:rsidRDefault="000360B7" w:rsidP="001036B2">
            <w:r w:rsidRPr="00194DD6"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194DD6" w:rsidRDefault="000360B7" w:rsidP="001036B2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360B7" w:rsidRPr="00194DD6" w:rsidRDefault="000360B7" w:rsidP="001036B2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194DD6" w:rsidRDefault="000360B7" w:rsidP="001036B2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0360B7" w:rsidRPr="00194DD6" w:rsidRDefault="000360B7" w:rsidP="001036B2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0360B7" w:rsidRPr="00194DD6" w:rsidRDefault="000360B7" w:rsidP="001036B2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0360B7" w:rsidRPr="00194DD6" w:rsidRDefault="000360B7" w:rsidP="001036B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360B7" w:rsidRPr="00194DD6" w:rsidRDefault="000360B7" w:rsidP="001036B2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 xml:space="preserve">с.Городище, </w:t>
            </w:r>
            <w:r w:rsidR="003213EF" w:rsidRPr="00194DD6">
              <w:t xml:space="preserve">48м. от </w:t>
            </w:r>
            <w:r w:rsidRPr="00194DD6">
              <w:t>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56,595409</w:t>
            </w:r>
          </w:p>
          <w:p w:rsidR="00EE57C5" w:rsidRPr="00194DD6" w:rsidRDefault="00EE57C5" w:rsidP="00C16641">
            <w:r w:rsidRPr="00194DD6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ул.Заречная, д.1-14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с.Городище,</w:t>
            </w:r>
            <w:r w:rsidR="003213EF" w:rsidRPr="00194DD6">
              <w:t xml:space="preserve"> 39м. от</w:t>
            </w:r>
            <w:r w:rsidRPr="00194DD6">
              <w:t xml:space="preserve">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56,595319</w:t>
            </w:r>
          </w:p>
          <w:p w:rsidR="00EE57C5" w:rsidRPr="00194DD6" w:rsidRDefault="00EE57C5" w:rsidP="00C16641">
            <w:r w:rsidRPr="00194DD6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Набережная, д.1-24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с.Городище,</w:t>
            </w:r>
            <w:r w:rsidR="003213EF" w:rsidRPr="00194DD6">
              <w:t xml:space="preserve"> 30м. от</w:t>
            </w:r>
            <w:r w:rsidRPr="00194DD6">
              <w:t xml:space="preserve">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56,594516</w:t>
            </w:r>
          </w:p>
          <w:p w:rsidR="00EE57C5" w:rsidRPr="00194DD6" w:rsidRDefault="00EE57C5" w:rsidP="00C16641">
            <w:r w:rsidRPr="00194DD6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B2637A" w:rsidP="00C16641">
            <w:pPr>
              <w:jc w:val="center"/>
            </w:pPr>
            <w:r w:rsidRPr="00194DD6">
              <w:t>2</w:t>
            </w:r>
          </w:p>
          <w:p w:rsidR="009151AB" w:rsidRPr="00194DD6" w:rsidRDefault="009151AB" w:rsidP="00C16641">
            <w:pPr>
              <w:jc w:val="center"/>
            </w:pPr>
            <w:r w:rsidRPr="00194DD6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  <w:p w:rsidR="009151AB" w:rsidRPr="00194DD6" w:rsidRDefault="009151AB" w:rsidP="0028342F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B2637A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  <w:p w:rsidR="009151AB" w:rsidRPr="00194DD6" w:rsidRDefault="009151AB" w:rsidP="0016249F">
            <w:pPr>
              <w:jc w:val="center"/>
            </w:pPr>
            <w:r w:rsidRPr="00194DD6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/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Школьная, д.2,4,6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с.Калиновка,</w:t>
            </w:r>
            <w:r w:rsidR="009D7A11" w:rsidRPr="00194DD6">
              <w:t xml:space="preserve"> 35м. от</w:t>
            </w:r>
            <w:r w:rsidRPr="00194DD6">
              <w:t xml:space="preserve"> д.6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56,483522</w:t>
            </w:r>
          </w:p>
          <w:p w:rsidR="00EE57C5" w:rsidRPr="00194DD6" w:rsidRDefault="00EE57C5" w:rsidP="00C16641">
            <w:r w:rsidRPr="00194DD6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1-9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с.Калиновка,</w:t>
            </w:r>
            <w:r w:rsidR="009D7A11" w:rsidRPr="00194DD6">
              <w:t xml:space="preserve"> 27м. от</w:t>
            </w:r>
            <w:r w:rsidRPr="00194DD6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56,481676</w:t>
            </w:r>
          </w:p>
          <w:p w:rsidR="00EE57C5" w:rsidRPr="00194DD6" w:rsidRDefault="00EE57C5" w:rsidP="00C16641">
            <w:r w:rsidRPr="00194DD6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23441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28342F" w:rsidP="0028342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17-23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56,483159</w:t>
            </w:r>
          </w:p>
          <w:p w:rsidR="00EE57C5" w:rsidRPr="00194DD6" w:rsidRDefault="00EE57C5" w:rsidP="00C16641">
            <w:r w:rsidRPr="00194DD6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030CCF">
            <w:pPr>
              <w:tabs>
                <w:tab w:val="left" w:pos="780"/>
              </w:tabs>
            </w:pPr>
            <w:r w:rsidRPr="00194DD6"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12-15,24-28</w:t>
            </w:r>
          </w:p>
          <w:p w:rsidR="00AC0EE5" w:rsidRPr="00194DD6" w:rsidRDefault="00AC0EE5" w:rsidP="00C16641"/>
          <w:p w:rsidR="00AC0EE5" w:rsidRPr="00194DD6" w:rsidRDefault="00AC0EE5" w:rsidP="00C16641"/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56,484139</w:t>
            </w:r>
          </w:p>
          <w:p w:rsidR="00EE57C5" w:rsidRPr="00194DD6" w:rsidRDefault="00EE57C5" w:rsidP="00C16641">
            <w:r w:rsidRPr="00194DD6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10-11,29-34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6F78C7">
            <w:r w:rsidRPr="00F76CBD">
              <w:t>с.Калиновка,</w:t>
            </w:r>
            <w:r w:rsidR="009D7A11">
              <w:t xml:space="preserve"> 24м. от</w:t>
            </w:r>
            <w:r w:rsidRPr="00F76CBD">
              <w:t xml:space="preserve"> </w:t>
            </w:r>
            <w:r w:rsidRPr="00F76CBD">
              <w:lastRenderedPageBreak/>
              <w:t>д.3</w:t>
            </w:r>
            <w:r w:rsidR="006F78C7">
              <w:t>4г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6D7D8D" w:rsidP="00C16641">
            <w: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6F78C7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6F78C7" w:rsidP="00C1664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>50м. от</w:t>
            </w:r>
            <w:r w:rsidRPr="00194DD6">
              <w:t xml:space="preserve">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56,510689</w:t>
            </w:r>
          </w:p>
          <w:p w:rsidR="00EE57C5" w:rsidRPr="00194DD6" w:rsidRDefault="00EE57C5" w:rsidP="00C16641">
            <w:r w:rsidRPr="00194DD6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030CCF">
            <w:pPr>
              <w:tabs>
                <w:tab w:val="left" w:pos="840"/>
              </w:tabs>
            </w:pPr>
            <w:r w:rsidRPr="00194DD6"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C3647C" w:rsidP="00C3647C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Косинская, д.1-38, 5-35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 xml:space="preserve"> 22м. от</w:t>
            </w:r>
            <w:r w:rsidRPr="00194DD6">
              <w:t xml:space="preserve">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56,512346</w:t>
            </w:r>
          </w:p>
          <w:p w:rsidR="00EE57C5" w:rsidRPr="00194DD6" w:rsidRDefault="00EE57C5" w:rsidP="00C16641">
            <w:r w:rsidRPr="00194DD6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030CCF">
            <w:pPr>
              <w:tabs>
                <w:tab w:val="left" w:pos="810"/>
              </w:tabs>
            </w:pPr>
            <w:r w:rsidRPr="00194DD6"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2E2009">
            <w:r w:rsidRPr="00194DD6">
              <w:t>ул. Косинская, д.40-56, 49-55, ул. Косинская, д.39-47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 xml:space="preserve"> 30м. от</w:t>
            </w:r>
            <w:r w:rsidRPr="00194DD6">
              <w:t xml:space="preserve">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56,514726</w:t>
            </w:r>
          </w:p>
          <w:p w:rsidR="00EE57C5" w:rsidRPr="00194DD6" w:rsidRDefault="00EE57C5" w:rsidP="00C16641">
            <w:r w:rsidRPr="00194DD6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F642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F6422" w:rsidP="0016249F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Косинская, д.58-65, 57-63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BC1689">
            <w:r w:rsidRPr="00194DD6">
              <w:t>с.Косинское,</w:t>
            </w:r>
            <w:r w:rsidR="009D7A11" w:rsidRPr="00194DD6">
              <w:t xml:space="preserve"> 25м. от</w:t>
            </w:r>
            <w:r w:rsidRPr="00194DD6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56,509594</w:t>
            </w:r>
          </w:p>
          <w:p w:rsidR="00EE57C5" w:rsidRPr="00194DD6" w:rsidRDefault="00EE57C5" w:rsidP="00C16641">
            <w:r w:rsidRPr="00194DD6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Гагарина, д.8-11</w:t>
            </w:r>
          </w:p>
          <w:p w:rsidR="00EE57C5" w:rsidRPr="00194DD6" w:rsidRDefault="00EE57C5" w:rsidP="00C16641">
            <w:r w:rsidRPr="00194DD6">
              <w:t>ул. Центральная, д. 2-5, 7,9</w:t>
            </w:r>
          </w:p>
          <w:p w:rsidR="00EE57C5" w:rsidRPr="00194DD6" w:rsidRDefault="00EE57C5" w:rsidP="00C16641">
            <w:r w:rsidRPr="00194DD6">
              <w:t>ул. Родниковая, д.1-5а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 xml:space="preserve"> 40м. от</w:t>
            </w:r>
            <w:r w:rsidRPr="00194DD6">
              <w:t xml:space="preserve">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56,510718</w:t>
            </w:r>
          </w:p>
          <w:p w:rsidR="00EE57C5" w:rsidRPr="00194DD6" w:rsidRDefault="00EE57C5" w:rsidP="00C16641">
            <w:r w:rsidRPr="00194DD6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194DD6" w:rsidRDefault="00030CCF" w:rsidP="00C16641">
            <w:r w:rsidRPr="00194DD6">
              <w:t>26</w:t>
            </w:r>
          </w:p>
          <w:p w:rsidR="00EE57C5" w:rsidRPr="00194DD6" w:rsidRDefault="00EE57C5" w:rsidP="00030CCF"/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д.8,10,12</w:t>
            </w:r>
          </w:p>
          <w:p w:rsidR="00EE57C5" w:rsidRPr="00194DD6" w:rsidRDefault="00B46237" w:rsidP="00B46237">
            <w:r w:rsidRPr="00194DD6">
              <w:t>ул. Школьная, д.5,7</w:t>
            </w:r>
            <w:r w:rsidR="00EE57C5" w:rsidRPr="00194DD6">
              <w:t>,</w:t>
            </w:r>
            <w:r w:rsidRPr="00194DD6">
              <w:t>8,10-15,18,19,21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>36м. от</w:t>
            </w:r>
            <w:r w:rsidRPr="00194DD6">
              <w:t xml:space="preserve">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56,510932</w:t>
            </w:r>
          </w:p>
          <w:p w:rsidR="00EE57C5" w:rsidRPr="00194DD6" w:rsidRDefault="00EE57C5" w:rsidP="00C16641">
            <w:r w:rsidRPr="00194DD6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16249F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д.16-25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 xml:space="preserve"> 60м. от</w:t>
            </w:r>
            <w:r w:rsidRPr="00194DD6">
              <w:t xml:space="preserve">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56,506397</w:t>
            </w:r>
          </w:p>
          <w:p w:rsidR="00EE57C5" w:rsidRPr="00194DD6" w:rsidRDefault="00EE57C5" w:rsidP="00C16641">
            <w:r w:rsidRPr="00194DD6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1</w:t>
            </w:r>
            <w:r w:rsidR="0016249F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Парковая, д.1-8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 xml:space="preserve">с.Косинское, </w:t>
            </w:r>
            <w:r w:rsidR="009D7A11" w:rsidRPr="00194DD6">
              <w:rPr>
                <w:color w:val="000000" w:themeColor="text1"/>
              </w:rPr>
              <w:t xml:space="preserve">20м. от </w:t>
            </w:r>
            <w:r w:rsidRPr="00194DD6">
              <w:rPr>
                <w:color w:val="000000" w:themeColor="text1"/>
              </w:rPr>
              <w:t>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56,509084</w:t>
            </w:r>
          </w:p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>20м. от</w:t>
            </w:r>
            <w:r w:rsidRPr="00194DD6">
              <w:t xml:space="preserve">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56,508889</w:t>
            </w:r>
          </w:p>
          <w:p w:rsidR="00EE57C5" w:rsidRPr="00194DD6" w:rsidRDefault="00EE57C5" w:rsidP="00C16641">
            <w:r w:rsidRPr="00194DD6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5021BC" w:rsidP="00C16641">
            <w:pPr>
              <w:jc w:val="center"/>
            </w:pPr>
            <w:r w:rsidRPr="00194DD6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4</w:t>
            </w:r>
            <w:r w:rsidR="00EE57C5" w:rsidRPr="00194DD6">
              <w:t>,</w:t>
            </w:r>
            <w:r w:rsidRPr="00194DD6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Молодежная, д.8-12, 16-20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с.Косинское,</w:t>
            </w:r>
            <w:r w:rsidR="009D7A11" w:rsidRPr="00194DD6">
              <w:rPr>
                <w:color w:val="000000" w:themeColor="text1"/>
              </w:rPr>
              <w:t xml:space="preserve"> 25м. от</w:t>
            </w:r>
            <w:r w:rsidRPr="00194DD6">
              <w:rPr>
                <w:color w:val="000000" w:themeColor="text1"/>
              </w:rPr>
              <w:t xml:space="preserve">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56,510937</w:t>
            </w:r>
          </w:p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054BF8" w:rsidP="00054BF8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6249F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Школьная, 1(8 кв.), 3 (16 кв.)</w:t>
            </w:r>
            <w:r w:rsidR="00054BF8" w:rsidRPr="00194DD6">
              <w:rPr>
                <w:color w:val="000000" w:themeColor="text1"/>
              </w:rPr>
              <w:t>, ул. Гагарина д. 1-7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с.Косинское,</w:t>
            </w:r>
            <w:r w:rsidR="009D7A11" w:rsidRPr="00194DD6">
              <w:t>25м. от</w:t>
            </w:r>
            <w:r w:rsidRPr="00194DD6">
              <w:t xml:space="preserve">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56,511867</w:t>
            </w:r>
          </w:p>
          <w:p w:rsidR="00EE57C5" w:rsidRPr="00194DD6" w:rsidRDefault="00EE57C5" w:rsidP="00C16641">
            <w:r w:rsidRPr="00194DD6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054BF8" w:rsidP="00C16641">
            <w:r w:rsidRPr="00194DD6">
              <w:t>ул. Школьная, д.2,</w:t>
            </w:r>
            <w:r w:rsidR="00EE57C5" w:rsidRPr="00194DD6">
              <w:t>4,</w:t>
            </w:r>
            <w:r w:rsidRPr="00194DD6">
              <w:t>5,</w:t>
            </w:r>
            <w:r w:rsidR="00EE57C5" w:rsidRPr="00194DD6">
              <w:t>6,</w:t>
            </w:r>
            <w:r w:rsidRPr="00194DD6">
              <w:t>7,9,</w:t>
            </w:r>
            <w:r w:rsidR="00EE57C5" w:rsidRPr="00194DD6">
              <w:t>22,24,26</w:t>
            </w:r>
          </w:p>
          <w:p w:rsidR="00EE57C5" w:rsidRPr="00194DD6" w:rsidRDefault="00EE57C5" w:rsidP="00C16641">
            <w:r w:rsidRPr="00194DD6">
              <w:t>МБОУ «Косинская основная школа»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 xml:space="preserve">с.Косинское, </w:t>
            </w:r>
            <w:r w:rsidR="009D7A11" w:rsidRPr="00194DD6">
              <w:rPr>
                <w:color w:val="000000" w:themeColor="text1"/>
              </w:rPr>
              <w:t xml:space="preserve">27м. от </w:t>
            </w:r>
            <w:r w:rsidRPr="00194DD6">
              <w:rPr>
                <w:color w:val="000000" w:themeColor="text1"/>
              </w:rPr>
              <w:t>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56,510180</w:t>
            </w:r>
          </w:p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F83C01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с.Красное,</w:t>
            </w:r>
            <w:r w:rsidR="00B0283F" w:rsidRPr="00194DD6">
              <w:t xml:space="preserve"> 30м. от</w:t>
            </w:r>
            <w:r w:rsidRPr="00194DD6">
              <w:t xml:space="preserve"> д</w:t>
            </w:r>
            <w:r w:rsidR="00B0283F" w:rsidRPr="00194DD6">
              <w:t>.</w:t>
            </w:r>
            <w:r w:rsidRPr="00194DD6">
              <w:t>1Е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56,519014</w:t>
            </w:r>
          </w:p>
          <w:p w:rsidR="00EE57C5" w:rsidRPr="00194DD6" w:rsidRDefault="00EE57C5" w:rsidP="00C16641">
            <w:r w:rsidRPr="00194DD6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</w:t>
            </w:r>
          </w:p>
          <w:p w:rsidR="007C68A2" w:rsidRPr="00194DD6" w:rsidRDefault="007C68A2" w:rsidP="00C16641">
            <w:pPr>
              <w:jc w:val="center"/>
            </w:pPr>
            <w:r w:rsidRPr="00194DD6"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  <w:p w:rsidR="007C68A2" w:rsidRPr="00194DD6" w:rsidRDefault="007C68A2" w:rsidP="00B46237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  <w:p w:rsidR="007C68A2" w:rsidRPr="00194DD6" w:rsidRDefault="007C68A2" w:rsidP="00172E48">
            <w:pPr>
              <w:jc w:val="center"/>
            </w:pPr>
            <w:r w:rsidRPr="00194DD6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 xml:space="preserve">д.1Е,1Д, 1Г, 1В,1Б,1А 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с.Красное,</w:t>
            </w:r>
            <w:r w:rsidR="00B0283F" w:rsidRPr="00194DD6">
              <w:t xml:space="preserve"> 40 м. от д.</w:t>
            </w:r>
            <w:r w:rsidRPr="00194DD6"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56,521887</w:t>
            </w:r>
          </w:p>
          <w:p w:rsidR="00EE57C5" w:rsidRPr="00194DD6" w:rsidRDefault="00EE57C5" w:rsidP="00C16641">
            <w:r w:rsidRPr="00194DD6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5021BC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</w:t>
            </w:r>
            <w:r w:rsidR="00172E48"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 xml:space="preserve">д.1, 3, 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</w:t>
            </w:r>
            <w:r w:rsidR="00B0283F">
              <w:t xml:space="preserve"> 40 м. от д.</w:t>
            </w:r>
            <w:r w:rsidRPr="00F76CBD">
              <w:t>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F642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0D5C42" w:rsidP="000D5C42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д.93,95,97,99,101,103,105,107,109,111,113,115,117,119,121,123,127,129,131,133,135,137,</w:t>
            </w:r>
            <w:r w:rsidRPr="00F76CBD">
              <w:lastRenderedPageBreak/>
              <w:t xml:space="preserve">139,141 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EF3B5A">
            <w:r w:rsidRPr="00194DD6">
              <w:t>с.Красное,</w:t>
            </w:r>
            <w:r w:rsidR="00B0283F" w:rsidRPr="00194DD6">
              <w:t xml:space="preserve"> 20 м. от</w:t>
            </w:r>
            <w:r w:rsidRPr="00194DD6">
              <w:t xml:space="preserve"> д.11А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56,522399</w:t>
            </w:r>
          </w:p>
          <w:p w:rsidR="00EE57C5" w:rsidRPr="00194DD6" w:rsidRDefault="00EE57C5" w:rsidP="00C16641">
            <w:r w:rsidRPr="00194DD6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194DD6" w:rsidRDefault="00030CCF" w:rsidP="00C16641">
            <w:r w:rsidRPr="00194DD6">
              <w:t>37</w:t>
            </w:r>
          </w:p>
          <w:p w:rsidR="00030CCF" w:rsidRPr="00194DD6" w:rsidRDefault="00030CCF" w:rsidP="00030CCF"/>
          <w:p w:rsidR="00EE57C5" w:rsidRPr="00194DD6" w:rsidRDefault="00EE57C5" w:rsidP="00030CCF"/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д.2,4,6,10,12,14,16,18,20,22,11а,9а,7а,5а,3а,2а</w:t>
            </w:r>
          </w:p>
          <w:p w:rsidR="00EE57C5" w:rsidRPr="00194DD6" w:rsidRDefault="00EE57C5" w:rsidP="00C16641">
            <w:r w:rsidRPr="00194DD6">
              <w:t>«Российский сельскохозяйственный центр»</w:t>
            </w:r>
          </w:p>
        </w:tc>
      </w:tr>
      <w:tr w:rsidR="00697F5E" w:rsidRPr="00AA4954" w:rsidTr="00697F5E">
        <w:tc>
          <w:tcPr>
            <w:tcW w:w="567" w:type="dxa"/>
            <w:shd w:val="clear" w:color="auto" w:fill="auto"/>
          </w:tcPr>
          <w:p w:rsidR="00697F5E" w:rsidRPr="00F76CBD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194DD6" w:rsidRDefault="00697F5E" w:rsidP="00C16641">
            <w:r w:rsidRPr="00194DD6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697F5E" w:rsidRPr="00194DD6" w:rsidRDefault="00697F5E" w:rsidP="00C16641">
            <w:r w:rsidRPr="00194DD6">
              <w:t>56,527329</w:t>
            </w:r>
          </w:p>
          <w:p w:rsidR="00697F5E" w:rsidRPr="00194DD6" w:rsidRDefault="00697F5E" w:rsidP="00C16641">
            <w:r w:rsidRPr="00194DD6">
              <w:t>39,676572</w:t>
            </w:r>
          </w:p>
        </w:tc>
        <w:tc>
          <w:tcPr>
            <w:tcW w:w="1276" w:type="dxa"/>
            <w:shd w:val="clear" w:color="auto" w:fill="auto"/>
          </w:tcPr>
          <w:p w:rsidR="00697F5E" w:rsidRPr="00194DD6" w:rsidRDefault="00697F5E" w:rsidP="00C16641">
            <w:r w:rsidRPr="00194DD6">
              <w:t>38</w:t>
            </w:r>
          </w:p>
        </w:tc>
        <w:tc>
          <w:tcPr>
            <w:tcW w:w="1134" w:type="dxa"/>
            <w:shd w:val="clear" w:color="auto" w:fill="auto"/>
          </w:tcPr>
          <w:p w:rsidR="00697F5E" w:rsidRPr="00194DD6" w:rsidRDefault="00697F5E" w:rsidP="007C7E9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194DD6" w:rsidRDefault="00697F5E" w:rsidP="007C7E9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194DD6" w:rsidRDefault="00697F5E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697F5E" w:rsidRPr="00194DD6" w:rsidRDefault="00697F5E" w:rsidP="00B46237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194DD6" w:rsidRDefault="00697F5E" w:rsidP="00172E48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697F5E" w:rsidRPr="00194DD6" w:rsidRDefault="00697F5E" w:rsidP="0074495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194DD6" w:rsidRDefault="00697F5E" w:rsidP="00C16641">
            <w:pPr>
              <w:jc w:val="center"/>
            </w:pPr>
            <w:r w:rsidRPr="00194DD6">
              <w:t>СПК (колхоз) «Красносельское»</w:t>
            </w:r>
          </w:p>
          <w:p w:rsidR="00697F5E" w:rsidRPr="00194DD6" w:rsidRDefault="00697F5E" w:rsidP="00C16641">
            <w:pPr>
              <w:jc w:val="center"/>
            </w:pPr>
            <w:r w:rsidRPr="00194DD6">
              <w:t>МКУ ЦУ МО Красносельское</w:t>
            </w:r>
          </w:p>
          <w:p w:rsidR="00697F5E" w:rsidRPr="00194DD6" w:rsidRDefault="00697F5E" w:rsidP="00C16641">
            <w:pPr>
              <w:jc w:val="center"/>
            </w:pPr>
            <w:r w:rsidRPr="00194DD6">
              <w:t>д.74-96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с.Красное,</w:t>
            </w:r>
            <w:r w:rsidR="00B0283F" w:rsidRPr="00194DD6">
              <w:t xml:space="preserve"> 27 м. от</w:t>
            </w:r>
            <w:r w:rsidRPr="00194DD6">
              <w:t xml:space="preserve">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56,524920</w:t>
            </w:r>
          </w:p>
          <w:p w:rsidR="00EE57C5" w:rsidRPr="00194DD6" w:rsidRDefault="00EE57C5" w:rsidP="00C16641">
            <w:r w:rsidRPr="00194DD6"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030CCF" w:rsidP="00C16641">
            <w:r w:rsidRPr="00194DD6"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0669D" w:rsidP="0020669D">
            <w:pPr>
              <w:jc w:val="center"/>
            </w:pPr>
            <w:r w:rsidRPr="00194DD6">
              <w:t xml:space="preserve">Ж/Б </w:t>
            </w:r>
            <w:r w:rsidR="00EE57C5" w:rsidRPr="00194DD6"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Новая, д.1-16,1 а,2 ж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8126E1" w:rsidRDefault="00697F5E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9C5DC8" w:rsidRDefault="00697F5E" w:rsidP="00585420">
            <w:r w:rsidRPr="009C5DC8">
              <w:t>с.Красное,</w:t>
            </w:r>
            <w:r>
              <w:t>34м. от</w:t>
            </w:r>
            <w:r w:rsidRPr="009C5DC8">
              <w:t xml:space="preserve"> </w:t>
            </w:r>
            <w:r>
              <w:t>д.</w:t>
            </w:r>
            <w:r w:rsidRPr="009C5DC8">
              <w:t>122</w:t>
            </w:r>
          </w:p>
        </w:tc>
        <w:tc>
          <w:tcPr>
            <w:tcW w:w="1559" w:type="dxa"/>
            <w:shd w:val="clear" w:color="auto" w:fill="auto"/>
          </w:tcPr>
          <w:p w:rsidR="00697F5E" w:rsidRPr="009C5DC8" w:rsidRDefault="00697F5E" w:rsidP="00585420">
            <w:r w:rsidRPr="009C5DC8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697F5E" w:rsidRPr="009C5DC8" w:rsidRDefault="00697F5E" w:rsidP="00585420">
            <w:r w:rsidRPr="009C5DC8">
              <w:t>106</w:t>
            </w:r>
          </w:p>
        </w:tc>
        <w:tc>
          <w:tcPr>
            <w:tcW w:w="1134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9C5DC8" w:rsidRDefault="00697F5E" w:rsidP="00585420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697F5E" w:rsidRPr="009C5DC8" w:rsidRDefault="00697F5E" w:rsidP="00585420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9C5DC8" w:rsidRDefault="00697F5E" w:rsidP="00585420">
            <w:pPr>
              <w:jc w:val="center"/>
            </w:pPr>
            <w:r w:rsidRPr="009C5DC8">
              <w:t>1,1</w:t>
            </w:r>
          </w:p>
        </w:tc>
        <w:tc>
          <w:tcPr>
            <w:tcW w:w="1275" w:type="dxa"/>
            <w:shd w:val="clear" w:color="auto" w:fill="auto"/>
          </w:tcPr>
          <w:p w:rsidR="00697F5E" w:rsidRPr="009C5DC8" w:rsidRDefault="00697F5E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Default="00697F5E" w:rsidP="00585420">
            <w:r w:rsidRPr="009C5DC8">
              <w:t>96-150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с.Кузьмадино,</w:t>
            </w:r>
            <w:r w:rsidR="002B4C04" w:rsidRPr="00194DD6">
              <w:t xml:space="preserve"> 30м. от</w:t>
            </w:r>
            <w:r w:rsidRPr="00194DD6">
              <w:t xml:space="preserve">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56,480939</w:t>
            </w:r>
          </w:p>
          <w:p w:rsidR="00EE57C5" w:rsidRPr="00194DD6" w:rsidRDefault="00EE57C5" w:rsidP="00C16641">
            <w:r w:rsidRPr="00194DD6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194DD6" w:rsidRDefault="00030CCF" w:rsidP="00C16641">
            <w:r w:rsidRPr="00194DD6">
              <w:t>40</w:t>
            </w:r>
          </w:p>
          <w:p w:rsidR="00030CCF" w:rsidRPr="00194DD6" w:rsidRDefault="00030CCF" w:rsidP="00030CCF"/>
          <w:p w:rsidR="00EE57C5" w:rsidRPr="00194DD6" w:rsidRDefault="00EE57C5" w:rsidP="00030CCF"/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F6422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F6422" w:rsidP="00172E48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</w:t>
            </w:r>
            <w:r w:rsidR="0068448E">
              <w:t xml:space="preserve"> 23м. от</w:t>
            </w:r>
            <w:r w:rsidRPr="008126E1">
              <w:t xml:space="preserve">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</w:t>
            </w:r>
            <w:r w:rsidR="0068448E">
              <w:t xml:space="preserve"> 23м. от</w:t>
            </w:r>
            <w:r w:rsidRPr="008126E1">
              <w:t xml:space="preserve">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с.Кузьмадино,</w:t>
            </w:r>
            <w:r w:rsidR="002B4C04" w:rsidRPr="00194DD6">
              <w:t xml:space="preserve"> 40м. от</w:t>
            </w:r>
            <w:r w:rsidRPr="00194DD6">
              <w:t xml:space="preserve">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56,4761710</w:t>
            </w:r>
          </w:p>
          <w:p w:rsidR="00EE57C5" w:rsidRPr="00194DD6" w:rsidRDefault="00EE57C5" w:rsidP="00C16641">
            <w:r w:rsidRPr="00194DD6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B06A57" w:rsidP="00C16641">
            <w:r w:rsidRPr="00194DD6"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Рабочая, д.12,4,6,8-10,12-31,33,35,39,41,43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с.Кузьмадино, ул. Загородная,</w:t>
            </w:r>
            <w:r w:rsidR="0068448E" w:rsidRPr="00194DD6">
              <w:t xml:space="preserve"> 34м. от</w:t>
            </w:r>
            <w:r w:rsidRPr="00194DD6">
              <w:t xml:space="preserve"> д.10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56,484503</w:t>
            </w:r>
          </w:p>
          <w:p w:rsidR="00EE57C5" w:rsidRPr="00194DD6" w:rsidRDefault="00EE57C5" w:rsidP="00C16641">
            <w:r w:rsidRPr="00194DD6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B06A57" w:rsidP="00C16641">
            <w:r w:rsidRPr="00194DD6"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Загородная, д.1а,1б,1в,1г,1-23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68448E">
            <w:r w:rsidRPr="00194DD6">
              <w:t xml:space="preserve">с.Кузьмадино, </w:t>
            </w:r>
            <w:r w:rsidR="0068448E" w:rsidRPr="00194DD6">
              <w:t xml:space="preserve">34м. от </w:t>
            </w:r>
            <w:r w:rsidRPr="00194DD6">
              <w:t>пер. Школьный,</w:t>
            </w:r>
            <w:r w:rsidR="0068448E" w:rsidRPr="00194DD6">
              <w:t xml:space="preserve"> </w:t>
            </w:r>
            <w:r w:rsidRPr="00194DD6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56,475097</w:t>
            </w:r>
          </w:p>
          <w:p w:rsidR="00EE57C5" w:rsidRPr="00194DD6" w:rsidRDefault="00EE57C5" w:rsidP="00C16641">
            <w:r w:rsidRPr="00194DD6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B06A57" w:rsidP="00C16641">
            <w:r w:rsidRPr="00194DD6"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172E48">
            <w:pPr>
              <w:jc w:val="center"/>
            </w:pPr>
            <w:r w:rsidRPr="00194DD6">
              <w:t>1,</w:t>
            </w:r>
            <w:r w:rsidR="00172E48"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Овражная, д.1-7</w:t>
            </w:r>
          </w:p>
          <w:p w:rsidR="00EE57C5" w:rsidRPr="00194DD6" w:rsidRDefault="00EE57C5" w:rsidP="00C16641">
            <w:r w:rsidRPr="00194DD6">
              <w:t>пер.Школьный, д.1-11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с.Кучки,</w:t>
            </w:r>
            <w:r w:rsidR="002B4C04" w:rsidRPr="00194DD6">
              <w:t xml:space="preserve"> 28м. от </w:t>
            </w:r>
            <w:r w:rsidRPr="00194DD6">
              <w:t xml:space="preserve"> д.21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56,417363</w:t>
            </w:r>
          </w:p>
          <w:p w:rsidR="00EE57C5" w:rsidRPr="00194DD6" w:rsidRDefault="00EE57C5" w:rsidP="00C16641">
            <w:r w:rsidRPr="00194DD6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B06A57" w:rsidP="00C16641">
            <w:r w:rsidRPr="00194DD6"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2-21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56,416679</w:t>
            </w:r>
          </w:p>
          <w:p w:rsidR="00EE57C5" w:rsidRPr="00194DD6" w:rsidRDefault="00EE57C5" w:rsidP="00C16641">
            <w:r w:rsidRPr="00194DD6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B06A57" w:rsidP="00C16641">
            <w:r w:rsidRPr="00194DD6"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F642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B46237" w:rsidP="00B46237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F6422" w:rsidP="00172E48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6F78C7">
            <w:r w:rsidRPr="00194DD6">
              <w:t xml:space="preserve">д. 22- 50, </w:t>
            </w:r>
          </w:p>
        </w:tc>
      </w:tr>
      <w:tr w:rsidR="006F78C7" w:rsidRPr="008126E1" w:rsidTr="00697F5E">
        <w:tc>
          <w:tcPr>
            <w:tcW w:w="567" w:type="dxa"/>
            <w:shd w:val="clear" w:color="auto" w:fill="auto"/>
          </w:tcPr>
          <w:p w:rsidR="006F78C7" w:rsidRPr="008126E1" w:rsidRDefault="006F78C7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78C7" w:rsidRPr="00194DD6" w:rsidRDefault="006F78C7" w:rsidP="00C16641">
            <w:r w:rsidRPr="00194DD6">
              <w:t>с.Кучки 60м. от д.67</w:t>
            </w:r>
          </w:p>
        </w:tc>
        <w:tc>
          <w:tcPr>
            <w:tcW w:w="1559" w:type="dxa"/>
            <w:shd w:val="clear" w:color="auto" w:fill="auto"/>
          </w:tcPr>
          <w:p w:rsidR="006F78C7" w:rsidRPr="00194DD6" w:rsidRDefault="006D7D8D" w:rsidP="00C16641">
            <w:r w:rsidRPr="00194DD6">
              <w:t>х</w:t>
            </w:r>
          </w:p>
        </w:tc>
        <w:tc>
          <w:tcPr>
            <w:tcW w:w="1276" w:type="dxa"/>
            <w:shd w:val="clear" w:color="auto" w:fill="auto"/>
          </w:tcPr>
          <w:p w:rsidR="006F78C7" w:rsidRPr="00194DD6" w:rsidRDefault="006F78C7" w:rsidP="00C16641">
            <w:r w:rsidRPr="00194DD6">
              <w:t>47а</w:t>
            </w:r>
          </w:p>
        </w:tc>
        <w:tc>
          <w:tcPr>
            <w:tcW w:w="1134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  <w:r w:rsidRPr="00194DD6">
              <w:t>-</w:t>
            </w:r>
          </w:p>
        </w:tc>
        <w:tc>
          <w:tcPr>
            <w:tcW w:w="850" w:type="dxa"/>
            <w:shd w:val="clear" w:color="auto" w:fill="auto"/>
          </w:tcPr>
          <w:p w:rsidR="006F78C7" w:rsidRPr="00194DD6" w:rsidRDefault="006F78C7" w:rsidP="00B46237">
            <w:pPr>
              <w:jc w:val="center"/>
            </w:pPr>
            <w:r w:rsidRPr="00194DD6">
              <w:t>-</w:t>
            </w:r>
          </w:p>
        </w:tc>
        <w:tc>
          <w:tcPr>
            <w:tcW w:w="851" w:type="dxa"/>
            <w:shd w:val="clear" w:color="auto" w:fill="auto"/>
          </w:tcPr>
          <w:p w:rsidR="006F78C7" w:rsidRPr="00194DD6" w:rsidRDefault="006F78C7" w:rsidP="00172E48">
            <w:pPr>
              <w:jc w:val="center"/>
            </w:pPr>
            <w:r w:rsidRPr="00194DD6">
              <w:t>-</w:t>
            </w:r>
          </w:p>
        </w:tc>
        <w:tc>
          <w:tcPr>
            <w:tcW w:w="1275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F78C7" w:rsidRPr="00194DD6" w:rsidRDefault="006F78C7" w:rsidP="00C16641">
            <w:r w:rsidRPr="00194DD6">
              <w:t>51-84</w:t>
            </w:r>
          </w:p>
        </w:tc>
      </w:tr>
      <w:tr w:rsidR="006F78C7" w:rsidRPr="008126E1" w:rsidTr="00697F5E">
        <w:tc>
          <w:tcPr>
            <w:tcW w:w="567" w:type="dxa"/>
            <w:shd w:val="clear" w:color="auto" w:fill="auto"/>
          </w:tcPr>
          <w:p w:rsidR="006F78C7" w:rsidRPr="008126E1" w:rsidRDefault="006F78C7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78C7" w:rsidRPr="00194DD6" w:rsidRDefault="006F78C7" w:rsidP="00C16641">
            <w:r w:rsidRPr="00194DD6">
              <w:t>с.Кучки 20м. от д.78</w:t>
            </w:r>
          </w:p>
        </w:tc>
        <w:tc>
          <w:tcPr>
            <w:tcW w:w="1559" w:type="dxa"/>
            <w:shd w:val="clear" w:color="auto" w:fill="auto"/>
          </w:tcPr>
          <w:p w:rsidR="006F78C7" w:rsidRPr="00194DD6" w:rsidRDefault="006D7D8D" w:rsidP="00C16641">
            <w:r w:rsidRPr="00194DD6">
              <w:t>х</w:t>
            </w:r>
          </w:p>
        </w:tc>
        <w:tc>
          <w:tcPr>
            <w:tcW w:w="1276" w:type="dxa"/>
            <w:shd w:val="clear" w:color="auto" w:fill="auto"/>
          </w:tcPr>
          <w:p w:rsidR="006F78C7" w:rsidRPr="00194DD6" w:rsidRDefault="006F78C7" w:rsidP="00C16641">
            <w:r w:rsidRPr="00194DD6">
              <w:t>47б</w:t>
            </w:r>
          </w:p>
        </w:tc>
        <w:tc>
          <w:tcPr>
            <w:tcW w:w="1134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  <w:r w:rsidRPr="00194DD6">
              <w:t>-</w:t>
            </w:r>
          </w:p>
        </w:tc>
        <w:tc>
          <w:tcPr>
            <w:tcW w:w="850" w:type="dxa"/>
            <w:shd w:val="clear" w:color="auto" w:fill="auto"/>
          </w:tcPr>
          <w:p w:rsidR="006F78C7" w:rsidRPr="00194DD6" w:rsidRDefault="006F78C7" w:rsidP="00B46237">
            <w:pPr>
              <w:jc w:val="center"/>
            </w:pPr>
            <w:r w:rsidRPr="00194DD6">
              <w:t>-</w:t>
            </w:r>
          </w:p>
        </w:tc>
        <w:tc>
          <w:tcPr>
            <w:tcW w:w="851" w:type="dxa"/>
            <w:shd w:val="clear" w:color="auto" w:fill="auto"/>
          </w:tcPr>
          <w:p w:rsidR="006F78C7" w:rsidRPr="00194DD6" w:rsidRDefault="006F78C7" w:rsidP="00172E48">
            <w:pPr>
              <w:jc w:val="center"/>
            </w:pPr>
            <w:r w:rsidRPr="00194DD6">
              <w:t>-</w:t>
            </w:r>
          </w:p>
        </w:tc>
        <w:tc>
          <w:tcPr>
            <w:tcW w:w="1275" w:type="dxa"/>
            <w:shd w:val="clear" w:color="auto" w:fill="auto"/>
          </w:tcPr>
          <w:p w:rsidR="006F78C7" w:rsidRPr="00194DD6" w:rsidRDefault="006F78C7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F78C7" w:rsidRPr="00194DD6" w:rsidRDefault="006F78C7" w:rsidP="00C16641">
            <w:r w:rsidRPr="00194DD6">
              <w:t>85-95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3A00FF">
            <w:r w:rsidRPr="00194DD6">
              <w:t xml:space="preserve">с.Ополье, </w:t>
            </w:r>
            <w:r w:rsidR="003A00FF" w:rsidRPr="00194DD6">
              <w:t xml:space="preserve">примерно в 24 м на северо-запад от </w:t>
            </w:r>
            <w:r w:rsidRPr="00194DD6">
              <w:t xml:space="preserve">д. </w:t>
            </w:r>
            <w:r w:rsidR="003A00FF" w:rsidRPr="00194DD6">
              <w:t>4</w:t>
            </w:r>
            <w:r w:rsidRPr="00194DD6">
              <w:t xml:space="preserve"> </w:t>
            </w:r>
            <w:r w:rsidR="003A00FF" w:rsidRPr="00194DD6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56,551395</w:t>
            </w:r>
          </w:p>
          <w:p w:rsidR="00EE57C5" w:rsidRPr="00194DD6" w:rsidRDefault="00EE57C5" w:rsidP="00C16641">
            <w:r w:rsidRPr="00194DD6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B06A57" w:rsidP="00C16641">
            <w:r w:rsidRPr="00194DD6"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1</w:t>
            </w:r>
          </w:p>
          <w:p w:rsidR="00BF7DD9" w:rsidRPr="00194DD6" w:rsidRDefault="00BF7DD9" w:rsidP="003E453E"/>
        </w:tc>
        <w:tc>
          <w:tcPr>
            <w:tcW w:w="850" w:type="dxa"/>
            <w:shd w:val="clear" w:color="auto" w:fill="auto"/>
          </w:tcPr>
          <w:p w:rsidR="00EE57C5" w:rsidRPr="00194DD6" w:rsidRDefault="003A00FF" w:rsidP="003A00F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172E48">
            <w:pPr>
              <w:jc w:val="center"/>
            </w:pPr>
            <w:r w:rsidRPr="00194DD6">
              <w:t>1,</w:t>
            </w:r>
            <w:r w:rsidR="00172E48" w:rsidRPr="00194DD6">
              <w:t>1</w:t>
            </w:r>
          </w:p>
          <w:p w:rsidR="00BF7DD9" w:rsidRPr="00194DD6" w:rsidRDefault="00BF7DD9" w:rsidP="00172E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47,48,3а,4а,</w:t>
            </w:r>
            <w:r w:rsidR="003A00FF" w:rsidRPr="00194DD6">
              <w:t>4б,</w:t>
            </w:r>
            <w:r w:rsidRPr="00194DD6">
              <w:t>6а-9а,31-34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с.Ополье,</w:t>
            </w:r>
            <w:r w:rsidR="009D7A11" w:rsidRPr="00194DD6">
              <w:t xml:space="preserve"> 99м. от</w:t>
            </w:r>
            <w:r w:rsidRPr="00194DD6">
              <w:t xml:space="preserve"> д. 10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56,554744</w:t>
            </w:r>
          </w:p>
          <w:p w:rsidR="00EE57C5" w:rsidRPr="00194DD6" w:rsidRDefault="00EE57C5" w:rsidP="00C16641">
            <w:r w:rsidRPr="00194DD6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B06A57" w:rsidP="00B06A57">
            <w:pPr>
              <w:tabs>
                <w:tab w:val="left" w:pos="765"/>
              </w:tabs>
            </w:pPr>
            <w:r w:rsidRPr="00194DD6"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A00FF" w:rsidP="003A00F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1,</w:t>
            </w:r>
            <w:r w:rsidR="00172E48"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10- 11, 36-40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с.Ополье,</w:t>
            </w:r>
            <w:r w:rsidR="009D7A11" w:rsidRPr="00194DD6">
              <w:t xml:space="preserve"> 51м. от</w:t>
            </w:r>
            <w:r w:rsidRPr="00194DD6">
              <w:t xml:space="preserve"> д. 12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56,552797</w:t>
            </w:r>
          </w:p>
          <w:p w:rsidR="00EE57C5" w:rsidRPr="00194DD6" w:rsidRDefault="00EE57C5" w:rsidP="00C16641">
            <w:r w:rsidRPr="00194DD6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A00FF" w:rsidP="003A00F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C1664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9,12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2E2009">
            <w:r w:rsidRPr="00194DD6">
              <w:t>с.Ополье,</w:t>
            </w:r>
            <w:r w:rsidR="009D7A11" w:rsidRPr="00194DD6">
              <w:t xml:space="preserve"> 11м. от</w:t>
            </w:r>
            <w:r w:rsidRPr="00194DD6">
              <w:t xml:space="preserve"> д. 25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56,552198</w:t>
            </w:r>
          </w:p>
          <w:p w:rsidR="00EE57C5" w:rsidRPr="00194DD6" w:rsidRDefault="00EE57C5" w:rsidP="00C16641">
            <w:r w:rsidRPr="00194DD6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281912">
            <w:pPr>
              <w:tabs>
                <w:tab w:val="left" w:pos="795"/>
              </w:tabs>
            </w:pPr>
            <w:r w:rsidRPr="00194DD6"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A00FF" w:rsidP="003A00F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1,</w:t>
            </w:r>
            <w:r w:rsidR="00172E48"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25- 27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723D1A">
            <w:r w:rsidRPr="00194DD6">
              <w:t>с.Ополье,</w:t>
            </w:r>
            <w:r w:rsidR="009D7A11" w:rsidRPr="00194DD6">
              <w:t xml:space="preserve"> 41м. от</w:t>
            </w:r>
            <w:r w:rsidRPr="00194DD6">
              <w:t xml:space="preserve"> д.41 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63052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A00FF" w:rsidP="003A00FF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</w:t>
            </w:r>
            <w:r w:rsidR="00172E48"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BC1689">
            <w:r w:rsidRPr="00194DD6">
              <w:t>д. 1,2,3, Дет. сад, Школа.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</w:t>
            </w:r>
            <w:r w:rsidR="009D7A11">
              <w:t xml:space="preserve"> 60м. от</w:t>
            </w:r>
            <w:r w:rsidRPr="008126E1">
              <w:t xml:space="preserve">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Default="002F6422" w:rsidP="00C16641">
            <w:pPr>
              <w:jc w:val="center"/>
            </w:pPr>
            <w:r>
              <w:t>3</w:t>
            </w:r>
          </w:p>
          <w:p w:rsidR="003E453E" w:rsidRPr="008126E1" w:rsidRDefault="003E453E" w:rsidP="00C16641">
            <w:pPr>
              <w:jc w:val="center"/>
            </w:pPr>
            <w:r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EE57C5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  <w:p w:rsidR="003E453E" w:rsidRPr="008126E1" w:rsidRDefault="003E453E" w:rsidP="003A00FF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Default="002F6422" w:rsidP="00172E48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  <w:p w:rsidR="003E453E" w:rsidRPr="008126E1" w:rsidRDefault="003E453E" w:rsidP="00172E48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70м. от</w:t>
            </w:r>
            <w:r w:rsidRPr="009C5DC8">
              <w:t xml:space="preserve"> д. 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56,556639</w:t>
            </w:r>
          </w:p>
          <w:p w:rsidR="00EE57C5" w:rsidRPr="009C5DC8" w:rsidRDefault="00EE57C5" w:rsidP="00C16641">
            <w:r w:rsidRPr="009C5DC8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2</w:t>
            </w:r>
            <w:r w:rsidR="00EE57C5" w:rsidRPr="009C5DC8">
              <w:t>,</w:t>
            </w:r>
            <w:r w:rsidRPr="009C5DC8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6,7,8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36м. от</w:t>
            </w:r>
            <w:r w:rsidRPr="009C5DC8">
              <w:t xml:space="preserve"> д. 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56,554102</w:t>
            </w:r>
          </w:p>
          <w:p w:rsidR="00EE57C5" w:rsidRPr="009C5DC8" w:rsidRDefault="00EE57C5" w:rsidP="00C16641">
            <w:r w:rsidRPr="009C5DC8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</w:pPr>
            <w:r w:rsidRPr="009C5DC8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4,5,6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555099">
            <w:r w:rsidRPr="009C5DC8">
              <w:t>с.Ополье,</w:t>
            </w:r>
            <w:r w:rsidR="009D7A11">
              <w:t xml:space="preserve"> 20м. от</w:t>
            </w:r>
            <w:r w:rsidRPr="009C5DC8">
              <w:t xml:space="preserve"> д. </w:t>
            </w:r>
            <w:r w:rsidR="00555099">
              <w:t>18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6D7D8D" w:rsidP="00C16641"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555099" w:rsidP="00C16641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555099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55099" w:rsidP="00C1664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555099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55099" w:rsidP="00172E48">
            <w:pPr>
              <w:jc w:val="center"/>
            </w:pPr>
            <w:r>
              <w:t>2</w:t>
            </w:r>
            <w:r w:rsidR="00EE57C5" w:rsidRPr="009C5DC8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555099" w:rsidP="00C16641">
            <w:r w:rsidRPr="009C5DC8">
              <w:t>д. 17,13,11а,12а,18</w:t>
            </w:r>
            <w:r w:rsidR="00EE57C5" w:rsidRPr="009C5DC8">
              <w:t>д.19,20,21,</w:t>
            </w:r>
          </w:p>
        </w:tc>
      </w:tr>
      <w:tr w:rsidR="00EE57C5" w:rsidRPr="00630522" w:rsidTr="00697F5E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67482E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с.Ополье,</w:t>
            </w:r>
            <w:r w:rsidR="009D7A11" w:rsidRPr="00194DD6">
              <w:rPr>
                <w:color w:val="000000" w:themeColor="text1"/>
              </w:rPr>
              <w:t xml:space="preserve"> 28м.от</w:t>
            </w:r>
            <w:r w:rsidRPr="00194DD6">
              <w:rPr>
                <w:color w:val="000000" w:themeColor="text1"/>
              </w:rPr>
              <w:t xml:space="preserve"> д. 9а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63052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63052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67482E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д. 8а,9а,10а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с.Ополье,</w:t>
            </w:r>
            <w:r w:rsidR="009D7A11" w:rsidRPr="00194DD6">
              <w:t xml:space="preserve"> 23м. от</w:t>
            </w:r>
            <w:r w:rsidRPr="00194DD6">
              <w:t xml:space="preserve"> д. 49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56,548999</w:t>
            </w:r>
          </w:p>
          <w:p w:rsidR="00EE57C5" w:rsidRPr="00194DD6" w:rsidRDefault="00EE57C5" w:rsidP="00C16641">
            <w:r w:rsidRPr="00194DD6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49-58</w:t>
            </w:r>
          </w:p>
        </w:tc>
      </w:tr>
      <w:tr w:rsidR="00EE57C5" w:rsidRPr="00630522" w:rsidTr="00697F5E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E810B5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с.Ополье,</w:t>
            </w:r>
            <w:r w:rsidR="00006A88" w:rsidRPr="00194DD6">
              <w:rPr>
                <w:color w:val="000000" w:themeColor="text1"/>
              </w:rPr>
              <w:t xml:space="preserve"> </w:t>
            </w:r>
            <w:r w:rsidR="00E810B5" w:rsidRPr="00194DD6">
              <w:rPr>
                <w:color w:val="000000" w:themeColor="text1"/>
              </w:rPr>
              <w:t>4</w:t>
            </w:r>
            <w:r w:rsidR="00006A88" w:rsidRPr="00194DD6">
              <w:rPr>
                <w:color w:val="000000" w:themeColor="text1"/>
              </w:rPr>
              <w:t>0м. от</w:t>
            </w:r>
            <w:r w:rsidRPr="00194DD6">
              <w:rPr>
                <w:color w:val="000000" w:themeColor="text1"/>
              </w:rPr>
              <w:t xml:space="preserve"> д. </w:t>
            </w:r>
            <w:r w:rsidR="00222F32" w:rsidRPr="00194DD6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56,550623</w:t>
            </w:r>
          </w:p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63052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63052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2</w:t>
            </w:r>
          </w:p>
          <w:p w:rsidR="007C68A2" w:rsidRPr="00194DD6" w:rsidRDefault="007C68A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  <w:p w:rsidR="007C68A2" w:rsidRPr="00194DD6" w:rsidRDefault="007C68A2" w:rsidP="00C30A3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172E48" w:rsidP="00172E48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2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2</w:t>
            </w:r>
          </w:p>
          <w:p w:rsidR="007C68A2" w:rsidRPr="00194DD6" w:rsidRDefault="007C68A2" w:rsidP="00172E48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д. 57-68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с.Пригородный,</w:t>
            </w:r>
            <w:r w:rsidR="00006A88" w:rsidRPr="00194DD6">
              <w:t>35м. от</w:t>
            </w:r>
            <w:r w:rsidRPr="00194DD6">
              <w:t xml:space="preserve"> д. 24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56,514752</w:t>
            </w:r>
          </w:p>
          <w:p w:rsidR="00EE57C5" w:rsidRPr="00194DD6" w:rsidRDefault="00EE57C5" w:rsidP="00C16641">
            <w:r w:rsidRPr="00194DD6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172E48">
            <w:pPr>
              <w:jc w:val="center"/>
            </w:pPr>
            <w:r w:rsidRPr="00194DD6">
              <w:t>3,</w:t>
            </w:r>
            <w:r w:rsidR="00172E48"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22-24,29-34,2,4,6,8,9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с.Пригородный,</w:t>
            </w:r>
            <w:r w:rsidR="00006A88" w:rsidRPr="00194DD6">
              <w:t>28м. от</w:t>
            </w:r>
            <w:r w:rsidRPr="00194DD6">
              <w:t xml:space="preserve"> д. 40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56,513012</w:t>
            </w:r>
          </w:p>
          <w:p w:rsidR="00EE57C5" w:rsidRPr="00194DD6" w:rsidRDefault="00EE57C5" w:rsidP="00C16641">
            <w:r w:rsidRPr="00194DD6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</w:t>
            </w:r>
            <w:r w:rsidR="00172E48"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1,3,5,7,9,11,13,25-29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с.Пригородый, территория </w:t>
            </w:r>
            <w:r>
              <w:lastRenderedPageBreak/>
              <w:t>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lastRenderedPageBreak/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ООО «Юрьево-</w:t>
            </w:r>
            <w:r>
              <w:lastRenderedPageBreak/>
              <w:t>Поле»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>отходы молочного комплекса ООО «Юрьево-Поле»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>33м. от</w:t>
            </w:r>
            <w:r w:rsidRPr="008126E1">
              <w:t xml:space="preserve">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 xml:space="preserve"> 48м. от</w:t>
            </w:r>
            <w:r w:rsidRPr="008126E1">
              <w:t xml:space="preserve">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 xml:space="preserve"> 28м. от</w:t>
            </w:r>
            <w:r w:rsidRPr="008126E1">
              <w:t xml:space="preserve">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006A8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194DD6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194DD6" w:rsidRDefault="00006A88" w:rsidP="00585420">
            <w:r w:rsidRPr="00194DD6">
              <w:t>с.Сорогужино, 30м. от д.34</w:t>
            </w:r>
          </w:p>
        </w:tc>
        <w:tc>
          <w:tcPr>
            <w:tcW w:w="1559" w:type="dxa"/>
            <w:shd w:val="clear" w:color="auto" w:fill="auto"/>
          </w:tcPr>
          <w:p w:rsidR="00006A88" w:rsidRPr="00194DD6" w:rsidRDefault="00006A88" w:rsidP="00585420">
            <w:r w:rsidRPr="00194DD6"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006A88" w:rsidRPr="00194DD6" w:rsidRDefault="00006A88" w:rsidP="00585420">
            <w:r w:rsidRPr="00194DD6">
              <w:t>121</w:t>
            </w:r>
          </w:p>
        </w:tc>
        <w:tc>
          <w:tcPr>
            <w:tcW w:w="1134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-</w:t>
            </w:r>
          </w:p>
        </w:tc>
        <w:tc>
          <w:tcPr>
            <w:tcW w:w="850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-</w:t>
            </w:r>
          </w:p>
        </w:tc>
        <w:tc>
          <w:tcPr>
            <w:tcW w:w="851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-</w:t>
            </w:r>
          </w:p>
        </w:tc>
        <w:tc>
          <w:tcPr>
            <w:tcW w:w="1275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06A88" w:rsidRPr="00194DD6" w:rsidRDefault="00006A88" w:rsidP="00585420">
            <w:r w:rsidRPr="00194DD6">
              <w:t>30-38</w:t>
            </w:r>
          </w:p>
        </w:tc>
      </w:tr>
      <w:tr w:rsidR="00006A8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194DD6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194DD6" w:rsidRDefault="00006A88" w:rsidP="00585420">
            <w:r w:rsidRPr="00194DD6">
              <w:t>с.Сорогужино,25м. от д.7</w:t>
            </w:r>
          </w:p>
        </w:tc>
        <w:tc>
          <w:tcPr>
            <w:tcW w:w="1559" w:type="dxa"/>
            <w:shd w:val="clear" w:color="auto" w:fill="auto"/>
          </w:tcPr>
          <w:p w:rsidR="00006A88" w:rsidRPr="00194DD6" w:rsidRDefault="00006A88" w:rsidP="00585420">
            <w:r w:rsidRPr="00194DD6"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006A88" w:rsidRPr="00194DD6" w:rsidRDefault="00006A88" w:rsidP="00585420">
            <w:r w:rsidRPr="00194DD6">
              <w:t>123</w:t>
            </w:r>
          </w:p>
        </w:tc>
        <w:tc>
          <w:tcPr>
            <w:tcW w:w="1134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006A88" w:rsidRPr="00194DD6" w:rsidRDefault="00006A88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06A88" w:rsidRPr="00194DD6" w:rsidRDefault="00006A88" w:rsidP="00585420">
            <w:r w:rsidRPr="00194DD6">
              <w:t>1-11, 39-43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7C685C">
            <w:r w:rsidRPr="00194DD6">
              <w:t>с.Сосновый Бор,</w:t>
            </w:r>
            <w:r w:rsidR="00006A88" w:rsidRPr="00194DD6">
              <w:t xml:space="preserve">44м. от </w:t>
            </w:r>
            <w:r w:rsidRPr="00194DD6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56,442902</w:t>
            </w:r>
          </w:p>
          <w:p w:rsidR="00EE57C5" w:rsidRPr="00194DD6" w:rsidRDefault="00EE57C5" w:rsidP="00C16641">
            <w:r w:rsidRPr="00194DD6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23441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Лесная, д.1-3,21-25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 xml:space="preserve"> 38м. от</w:t>
            </w:r>
            <w:r w:rsidRPr="00194DD6">
              <w:t xml:space="preserve">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56,442050</w:t>
            </w:r>
          </w:p>
          <w:p w:rsidR="00EE57C5" w:rsidRPr="00194DD6" w:rsidRDefault="00EE57C5" w:rsidP="00C16641">
            <w:r w:rsidRPr="00194DD6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23441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Лесная, д.10-20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 xml:space="preserve"> 48м. от</w:t>
            </w:r>
            <w:r w:rsidRPr="00194DD6">
              <w:t xml:space="preserve">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56,444476</w:t>
            </w:r>
          </w:p>
          <w:p w:rsidR="00EE57C5" w:rsidRPr="00194DD6" w:rsidRDefault="00EE57C5" w:rsidP="00C16641">
            <w:r w:rsidRPr="00194DD6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Лесная, д.4-9</w:t>
            </w:r>
          </w:p>
          <w:p w:rsidR="00EE57C5" w:rsidRPr="00194DD6" w:rsidRDefault="00EE57C5" w:rsidP="00C16641">
            <w:r w:rsidRPr="00194DD6">
              <w:t>ул. Зеленая, д.15-17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 xml:space="preserve"> 25м. от</w:t>
            </w:r>
            <w:r w:rsidRPr="00194DD6">
              <w:t xml:space="preserve">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56,444478</w:t>
            </w:r>
          </w:p>
          <w:p w:rsidR="00EE57C5" w:rsidRPr="00194DD6" w:rsidRDefault="00EE57C5" w:rsidP="00C16641">
            <w:r w:rsidRPr="00194DD6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ул.Зеленая, д.1-14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 xml:space="preserve"> 50м. от</w:t>
            </w:r>
            <w:r w:rsidRPr="00194DD6">
              <w:t xml:space="preserve">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56,445866</w:t>
            </w:r>
          </w:p>
          <w:p w:rsidR="00EE57C5" w:rsidRPr="00194DD6" w:rsidRDefault="00EE57C5" w:rsidP="00C16641">
            <w:r w:rsidRPr="00194DD6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Школьная, д.1-3</w:t>
            </w:r>
          </w:p>
          <w:p w:rsidR="00EE57C5" w:rsidRPr="00194DD6" w:rsidRDefault="00EE57C5" w:rsidP="00C16641">
            <w:r w:rsidRPr="00194DD6">
              <w:t>ул. Садовая, д. 1-13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 xml:space="preserve">32м. от ул. Центральная, </w:t>
            </w:r>
            <w:r w:rsidRPr="00194DD6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56,445221</w:t>
            </w:r>
          </w:p>
          <w:p w:rsidR="00EE57C5" w:rsidRPr="00194DD6" w:rsidRDefault="00EE57C5" w:rsidP="00C16641">
            <w:r w:rsidRPr="00194DD6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д.1-5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>69м. от</w:t>
            </w:r>
            <w:r w:rsidRPr="00194DD6">
              <w:t xml:space="preserve">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56,444594</w:t>
            </w:r>
          </w:p>
          <w:p w:rsidR="00EE57C5" w:rsidRPr="00194DD6" w:rsidRDefault="00EE57C5" w:rsidP="00C16641">
            <w:r w:rsidRPr="00194DD6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д.7</w:t>
            </w:r>
          </w:p>
          <w:p w:rsidR="00EE57C5" w:rsidRPr="00194DD6" w:rsidRDefault="00EE57C5" w:rsidP="00C16641">
            <w:r w:rsidRPr="00194DD6">
              <w:t>ул. Парковая, д.7-9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 xml:space="preserve">21м. от ул. Центральная, </w:t>
            </w:r>
            <w:r w:rsidRPr="00194DD6">
              <w:t>д.10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56,446034</w:t>
            </w:r>
          </w:p>
          <w:p w:rsidR="00EE57C5" w:rsidRPr="00194DD6" w:rsidRDefault="00EE57C5" w:rsidP="00C16641">
            <w:r w:rsidRPr="00194DD6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281912">
            <w:pPr>
              <w:tabs>
                <w:tab w:val="left" w:pos="735"/>
              </w:tabs>
            </w:pPr>
            <w:r w:rsidRPr="00194DD6"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/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д.9-11</w:t>
            </w:r>
          </w:p>
          <w:p w:rsidR="00EE57C5" w:rsidRPr="00194DD6" w:rsidRDefault="00EE57C5" w:rsidP="00C16641">
            <w:r w:rsidRPr="00194DD6">
              <w:t>ул. Луговая, д. 1-12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555099">
            <w:r w:rsidRPr="00194DD6">
              <w:t>с.Сосновый Бор,</w:t>
            </w:r>
            <w:r w:rsidR="00555099" w:rsidRPr="00194DD6">
              <w:t>6</w:t>
            </w:r>
            <w:r w:rsidR="00006A88" w:rsidRPr="00194DD6">
              <w:t>1м. от</w:t>
            </w:r>
            <w:r w:rsidRPr="00194DD6">
              <w:t xml:space="preserve">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56,446424</w:t>
            </w:r>
          </w:p>
          <w:p w:rsidR="00EE57C5" w:rsidRPr="00194DD6" w:rsidRDefault="00EE57C5" w:rsidP="00C16641">
            <w:r w:rsidRPr="00194DD6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  <w:p w:rsidR="00EE57C5" w:rsidRPr="00194DD6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д.12-15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с.Сосновый Бор,</w:t>
            </w:r>
            <w:r w:rsidR="00006A88" w:rsidRPr="00194DD6">
              <w:t xml:space="preserve"> 28м. от</w:t>
            </w:r>
            <w:r w:rsidRPr="00194DD6">
              <w:t xml:space="preserve">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56,444499</w:t>
            </w:r>
          </w:p>
          <w:p w:rsidR="00EE57C5" w:rsidRPr="00194DD6" w:rsidRDefault="00EE57C5" w:rsidP="00C16641">
            <w:r w:rsidRPr="00194DD6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23441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Парковая, д.1-6</w:t>
            </w:r>
          </w:p>
          <w:p w:rsidR="00EE57C5" w:rsidRPr="00194DD6" w:rsidRDefault="00EE57C5" w:rsidP="00C16641">
            <w:r w:rsidRPr="00194DD6">
              <w:t>ул. Школьная, д.4,4а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с.Семьинское,</w:t>
            </w:r>
            <w:r w:rsidR="00E5748C" w:rsidRPr="00194DD6">
              <w:t>28м. от</w:t>
            </w:r>
            <w:r w:rsidRPr="00194DD6">
              <w:t xml:space="preserve"> д.7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56,363755</w:t>
            </w:r>
          </w:p>
          <w:p w:rsidR="00EE57C5" w:rsidRPr="00194DD6" w:rsidRDefault="00EE57C5" w:rsidP="00C16641">
            <w:r w:rsidRPr="00194DD6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281912">
            <w:pPr>
              <w:tabs>
                <w:tab w:val="left" w:pos="780"/>
              </w:tabs>
            </w:pPr>
            <w:r w:rsidRPr="00194DD6">
              <w:t>78</w:t>
            </w:r>
            <w:r w:rsidRPr="00194DD6"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F6422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F6422" w:rsidP="00ED68E4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1-9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194DD6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194DD6" w:rsidRDefault="00E5748C" w:rsidP="00585420">
            <w:r w:rsidRPr="00194DD6">
              <w:t>с.Семьинское, 35м. от д. 81</w:t>
            </w:r>
          </w:p>
        </w:tc>
        <w:tc>
          <w:tcPr>
            <w:tcW w:w="1559" w:type="dxa"/>
            <w:shd w:val="clear" w:color="auto" w:fill="auto"/>
          </w:tcPr>
          <w:p w:rsidR="00E5748C" w:rsidRPr="00194DD6" w:rsidRDefault="00E5748C" w:rsidP="00585420">
            <w:r w:rsidRPr="00194DD6"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E5748C" w:rsidRPr="00194DD6" w:rsidRDefault="00E5748C" w:rsidP="00585420">
            <w:r w:rsidRPr="00194DD6">
              <w:t>113</w:t>
            </w:r>
          </w:p>
        </w:tc>
        <w:tc>
          <w:tcPr>
            <w:tcW w:w="1134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194DD6" w:rsidRDefault="00E5748C" w:rsidP="00585420">
            <w:r w:rsidRPr="00194DD6">
              <w:t>76-86,65-53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194DD6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194DD6" w:rsidRDefault="00E5748C" w:rsidP="00585420">
            <w:r w:rsidRPr="00194DD6">
              <w:t>с.Семьинское, 35м. от д. 72</w:t>
            </w:r>
          </w:p>
        </w:tc>
        <w:tc>
          <w:tcPr>
            <w:tcW w:w="1559" w:type="dxa"/>
            <w:shd w:val="clear" w:color="auto" w:fill="auto"/>
          </w:tcPr>
          <w:p w:rsidR="00E5748C" w:rsidRPr="00194DD6" w:rsidRDefault="00E5748C" w:rsidP="00585420">
            <w:r w:rsidRPr="00194DD6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E5748C" w:rsidRPr="00194DD6" w:rsidRDefault="00E5748C" w:rsidP="00585420">
            <w:r w:rsidRPr="00194DD6">
              <w:t>114</w:t>
            </w:r>
          </w:p>
        </w:tc>
        <w:tc>
          <w:tcPr>
            <w:tcW w:w="1134" w:type="dxa"/>
            <w:shd w:val="clear" w:color="auto" w:fill="auto"/>
          </w:tcPr>
          <w:p w:rsidR="00E5748C" w:rsidRPr="00194DD6" w:rsidRDefault="00555099" w:rsidP="00585420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194DD6" w:rsidRDefault="006F78C7" w:rsidP="00585420">
            <w:pPr>
              <w:jc w:val="center"/>
            </w:pPr>
            <w:r w:rsidRPr="00194DD6">
              <w:t>3,2</w:t>
            </w:r>
          </w:p>
        </w:tc>
        <w:tc>
          <w:tcPr>
            <w:tcW w:w="1134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194DD6" w:rsidRDefault="00E5748C" w:rsidP="00585420">
            <w:r w:rsidRPr="00194DD6">
              <w:t>72-76а, 66-71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с.Семьинское,</w:t>
            </w:r>
            <w:r w:rsidR="00E5748C" w:rsidRPr="00194DD6">
              <w:t>48м. от</w:t>
            </w:r>
            <w:r w:rsidRPr="00194DD6">
              <w:t xml:space="preserve"> д.30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56,368289</w:t>
            </w:r>
          </w:p>
          <w:p w:rsidR="00EE57C5" w:rsidRPr="00194DD6" w:rsidRDefault="00EE57C5" w:rsidP="00C16641">
            <w:r w:rsidRPr="00194DD6"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281912" w:rsidP="00C16641">
            <w:r w:rsidRPr="00194DD6"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 28-37, 94-100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194DD6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194DD6" w:rsidRDefault="00E5748C" w:rsidP="00585420">
            <w:r w:rsidRPr="00194DD6">
              <w:t>с.Семьинское,25м. от д.17</w:t>
            </w:r>
          </w:p>
        </w:tc>
        <w:tc>
          <w:tcPr>
            <w:tcW w:w="1559" w:type="dxa"/>
            <w:shd w:val="clear" w:color="auto" w:fill="auto"/>
          </w:tcPr>
          <w:p w:rsidR="00E5748C" w:rsidRPr="00194DD6" w:rsidRDefault="006D7D8D" w:rsidP="00585420">
            <w:r w:rsidRPr="00194DD6">
              <w:t>х</w:t>
            </w:r>
          </w:p>
        </w:tc>
        <w:tc>
          <w:tcPr>
            <w:tcW w:w="1276" w:type="dxa"/>
            <w:shd w:val="clear" w:color="auto" w:fill="auto"/>
          </w:tcPr>
          <w:p w:rsidR="00E5748C" w:rsidRPr="00194DD6" w:rsidRDefault="00E5748C" w:rsidP="00585420">
            <w:r w:rsidRPr="00194DD6">
              <w:t>193</w:t>
            </w:r>
          </w:p>
        </w:tc>
        <w:tc>
          <w:tcPr>
            <w:tcW w:w="1134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194DD6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194DD6" w:rsidRDefault="00E5748C" w:rsidP="00585420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д. 11 – 18, д. 19 - 27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19427F">
            <w:r w:rsidRPr="00194DD6">
              <w:t xml:space="preserve">с.Фроловсое, </w:t>
            </w:r>
            <w:r w:rsidR="00E5748C" w:rsidRPr="00194DD6">
              <w:t xml:space="preserve">21м. от </w:t>
            </w:r>
            <w:r w:rsidRPr="00194DD6">
              <w:t xml:space="preserve">д.13 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82</w:t>
            </w:r>
          </w:p>
        </w:tc>
        <w:tc>
          <w:tcPr>
            <w:tcW w:w="1134" w:type="dxa"/>
            <w:shd w:val="clear" w:color="auto" w:fill="auto"/>
          </w:tcPr>
          <w:p w:rsidR="00992E12" w:rsidRPr="00194DD6" w:rsidRDefault="00992E12" w:rsidP="00992E12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3E453E" w:rsidP="00C16641">
            <w:pPr>
              <w:jc w:val="center"/>
            </w:pPr>
            <w:r w:rsidRPr="00194DD6">
              <w:t>2</w:t>
            </w:r>
          </w:p>
          <w:p w:rsidR="007C68A2" w:rsidRPr="00194DD6" w:rsidRDefault="007C68A2" w:rsidP="00C16641">
            <w:pPr>
              <w:jc w:val="center"/>
            </w:pPr>
            <w:r w:rsidRPr="00194DD6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  <w:p w:rsidR="007C68A2" w:rsidRPr="00194DD6" w:rsidRDefault="007C68A2" w:rsidP="00C30A31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3E453E" w:rsidP="005107B1">
            <w:pPr>
              <w:jc w:val="center"/>
            </w:pPr>
            <w:r w:rsidRPr="00194DD6">
              <w:t>2,2</w:t>
            </w:r>
          </w:p>
          <w:p w:rsidR="007C68A2" w:rsidRPr="00194DD6" w:rsidRDefault="007C68A2" w:rsidP="005107B1">
            <w:pPr>
              <w:jc w:val="center"/>
            </w:pPr>
            <w:r w:rsidRPr="00194DD6">
              <w:t>8</w:t>
            </w:r>
            <w:r w:rsidR="00FE2E33" w:rsidRPr="00194DD6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/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д.1,3,</w:t>
            </w:r>
            <w:r w:rsidR="00C30A31" w:rsidRPr="00194DD6">
              <w:t>4,</w:t>
            </w:r>
            <w:r w:rsidRPr="00194DD6">
              <w:t>5,</w:t>
            </w:r>
            <w:r w:rsidR="00C30A31" w:rsidRPr="00194DD6">
              <w:t>6,</w:t>
            </w:r>
            <w:r w:rsidRPr="00194DD6">
              <w:t>7,9,11,13,16,18,27,22,24,26,33,35,37,41,45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19427F">
            <w:r w:rsidRPr="00194DD6">
              <w:t>с.Фроловсое,</w:t>
            </w:r>
            <w:r w:rsidR="00E5748C" w:rsidRPr="00194DD6">
              <w:t>22м. от</w:t>
            </w:r>
            <w:r w:rsidRPr="00194DD6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30A31">
            <w:r w:rsidRPr="00194DD6">
              <w:t>д.8,10,12,14,15,17,19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19427F">
            <w:r w:rsidRPr="00194DD6">
              <w:t>с.Фроловсое,</w:t>
            </w:r>
            <w:r w:rsidR="00E5748C" w:rsidRPr="00194DD6">
              <w:t>25м. от</w:t>
            </w:r>
            <w:r w:rsidRPr="00194DD6">
              <w:t xml:space="preserve"> д.59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д.32,34,36,68,40,42,44,46-52,54,58-66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194DD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с.Хвойный,</w:t>
            </w:r>
            <w:r w:rsidR="00E5748C" w:rsidRPr="00194DD6">
              <w:t>50м. от д.</w:t>
            </w:r>
            <w:r w:rsidRPr="00194DD6">
              <w:t>43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56,537784</w:t>
            </w:r>
          </w:p>
          <w:p w:rsidR="00EE57C5" w:rsidRPr="00194DD6" w:rsidRDefault="00EE57C5" w:rsidP="00C16641">
            <w:r w:rsidRPr="00194DD6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893C67">
            <w:pPr>
              <w:tabs>
                <w:tab w:val="left" w:pos="750"/>
              </w:tabs>
            </w:pPr>
            <w:r w:rsidRPr="00194DD6">
              <w:t>8</w:t>
            </w:r>
            <w:r w:rsidR="003A3DA5" w:rsidRPr="00194DD6"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7C68A2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C30A31" w:rsidP="00C30A3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7C68A2" w:rsidP="00C16641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27525F">
            <w:r w:rsidRPr="00194DD6">
              <w:t xml:space="preserve">д. </w:t>
            </w:r>
            <w:r w:rsidR="0027525F" w:rsidRPr="00194DD6">
              <w:t>4</w:t>
            </w:r>
            <w:r w:rsidRPr="00194DD6">
              <w:t xml:space="preserve"> - 43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F76CBD" w:rsidRDefault="00E5748C" w:rsidP="00585420">
            <w:r>
              <w:t>с.Хвойный,</w:t>
            </w:r>
            <w:r w:rsidR="00585420">
              <w:t>30м. от</w:t>
            </w:r>
            <w:r>
              <w:t xml:space="preserve"> д.3</w:t>
            </w:r>
          </w:p>
        </w:tc>
        <w:tc>
          <w:tcPr>
            <w:tcW w:w="1559" w:type="dxa"/>
            <w:shd w:val="clear" w:color="auto" w:fill="auto"/>
          </w:tcPr>
          <w:p w:rsidR="00E5748C" w:rsidRPr="00A14DDE" w:rsidRDefault="00E5748C" w:rsidP="00585420">
            <w:r w:rsidRPr="00D87770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E5748C" w:rsidRDefault="00E5748C" w:rsidP="00585420"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E5748C" w:rsidRDefault="00697F5E" w:rsidP="00585420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Default="00697F5E" w:rsidP="00585420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Default="00E5748C" w:rsidP="00585420">
            <w:r>
              <w:t>1-3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8126E1" w:rsidRDefault="00697F5E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Default="00697F5E" w:rsidP="00585420">
            <w:r>
              <w:t>с.Хвойный,20м. от д.22</w:t>
            </w:r>
          </w:p>
        </w:tc>
        <w:tc>
          <w:tcPr>
            <w:tcW w:w="1559" w:type="dxa"/>
            <w:shd w:val="clear" w:color="auto" w:fill="auto"/>
          </w:tcPr>
          <w:p w:rsidR="00697F5E" w:rsidRPr="0084529F" w:rsidRDefault="00697F5E" w:rsidP="00585420">
            <w:r w:rsidRPr="00E52E35"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697F5E" w:rsidRDefault="00697F5E" w:rsidP="00585420">
            <w:r>
              <w:t>182</w:t>
            </w:r>
          </w:p>
        </w:tc>
        <w:tc>
          <w:tcPr>
            <w:tcW w:w="1134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Default="00697F5E" w:rsidP="00585420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697F5E" w:rsidRDefault="00697F5E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Default="00697F5E" w:rsidP="00585420">
            <w:pPr>
              <w:jc w:val="center"/>
            </w:pPr>
            <w:r>
              <w:t>3,3</w:t>
            </w:r>
          </w:p>
        </w:tc>
        <w:tc>
          <w:tcPr>
            <w:tcW w:w="1275" w:type="dxa"/>
            <w:shd w:val="clear" w:color="auto" w:fill="auto"/>
          </w:tcPr>
          <w:p w:rsidR="00697F5E" w:rsidRDefault="00697F5E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E52E35" w:rsidRDefault="00697F5E" w:rsidP="00585420">
            <w:r w:rsidRPr="00E52E35">
              <w:t>17-29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с.Шипилово, </w:t>
            </w:r>
            <w:r w:rsidR="00F470C7">
              <w:t xml:space="preserve">50м. от </w:t>
            </w:r>
            <w:r w:rsidRPr="008126E1">
              <w:t>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092E48">
              <w:t xml:space="preserve"> 27м. от</w:t>
            </w:r>
            <w:r w:rsidRPr="008126E1">
              <w:t xml:space="preserve">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092E48">
              <w:t xml:space="preserve"> 23м. от</w:t>
            </w:r>
            <w:r w:rsidRPr="008126E1">
              <w:t xml:space="preserve">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22м. от д.</w:t>
            </w:r>
            <w:r w:rsidRPr="008126E1">
              <w:t>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25м. от д.</w:t>
            </w:r>
            <w:r w:rsidRPr="008126E1">
              <w:t>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25м. от</w:t>
            </w:r>
            <w:r w:rsidRPr="008126E1">
              <w:t xml:space="preserve"> д.121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с.Энтузиаст,</w:t>
            </w:r>
            <w:r w:rsidR="00F470C7" w:rsidRPr="00194DD6">
              <w:t>38м. от</w:t>
            </w:r>
            <w:r w:rsidRPr="00194DD6">
              <w:t xml:space="preserve">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56,588659</w:t>
            </w:r>
          </w:p>
          <w:p w:rsidR="00EE57C5" w:rsidRPr="00194DD6" w:rsidRDefault="00EE57C5" w:rsidP="00C16641">
            <w:r w:rsidRPr="00194DD6"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2F6422" w:rsidP="00C16641">
            <w:pPr>
              <w:jc w:val="center"/>
            </w:pPr>
            <w:r w:rsidRPr="00194DD6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2F6422" w:rsidP="005107B1">
            <w:pPr>
              <w:jc w:val="center"/>
            </w:pPr>
            <w:r w:rsidRPr="00194DD6">
              <w:t>4</w:t>
            </w:r>
            <w:r w:rsidR="00EE57C5" w:rsidRPr="00194DD6">
              <w:t>,</w:t>
            </w:r>
            <w:r w:rsidRPr="00194DD6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д.1-6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с.Энтузиаст,</w:t>
            </w:r>
            <w:r w:rsidR="00F470C7" w:rsidRPr="00194DD6">
              <w:t xml:space="preserve"> 20м. от</w:t>
            </w:r>
            <w:r w:rsidRPr="00194DD6">
              <w:t xml:space="preserve">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56,587609</w:t>
            </w:r>
          </w:p>
          <w:p w:rsidR="00EE57C5" w:rsidRPr="00194DD6" w:rsidRDefault="00EE57C5" w:rsidP="00C16641">
            <w:r w:rsidRPr="00194DD6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3</w:t>
            </w:r>
            <w:r w:rsidR="00EE57C5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д.4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7A1AED">
            <w:r w:rsidRPr="00194DD6">
              <w:t>с.Энтузиаст,</w:t>
            </w:r>
            <w:r w:rsidR="00F470C7" w:rsidRPr="00194DD6">
              <w:t>20м. от</w:t>
            </w:r>
            <w:r w:rsidRPr="00194DD6">
              <w:t xml:space="preserve">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56,584214</w:t>
            </w:r>
          </w:p>
          <w:p w:rsidR="00EE57C5" w:rsidRPr="00194DD6" w:rsidRDefault="00EE57C5" w:rsidP="00C16641">
            <w:r w:rsidRPr="00194DD6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д.10-21</w:t>
            </w:r>
          </w:p>
          <w:p w:rsidR="00EE57C5" w:rsidRPr="00194DD6" w:rsidRDefault="00EE57C5" w:rsidP="00C16641">
            <w:r w:rsidRPr="00194DD6">
              <w:t>ул. Молодежная, д. 7,9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AE7942">
            <w:pPr>
              <w:ind w:right="-108"/>
            </w:pPr>
            <w:r w:rsidRPr="00194DD6">
              <w:t xml:space="preserve">с.Энтузиаст, </w:t>
            </w:r>
            <w:r w:rsidR="00F470C7" w:rsidRPr="00194DD6">
              <w:t>85м. от</w:t>
            </w:r>
          </w:p>
          <w:p w:rsidR="00EE57C5" w:rsidRPr="00194DD6" w:rsidRDefault="00EE57C5" w:rsidP="00AE7942">
            <w:pPr>
              <w:ind w:right="-108"/>
            </w:pPr>
            <w:r w:rsidRPr="00194DD6"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56,585964</w:t>
            </w:r>
          </w:p>
          <w:p w:rsidR="00EE57C5" w:rsidRPr="00194DD6" w:rsidRDefault="00EE57C5" w:rsidP="00C16641">
            <w:r w:rsidRPr="00194DD6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</w:t>
            </w:r>
            <w:r w:rsidR="005107B1"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Центральная, д.7-9</w:t>
            </w:r>
          </w:p>
          <w:p w:rsidR="00EE57C5" w:rsidRPr="00194DD6" w:rsidRDefault="00EE57C5" w:rsidP="00C16641">
            <w:r w:rsidRPr="00194DD6">
              <w:t>ул. Школьная, д.3-4,</w:t>
            </w:r>
          </w:p>
          <w:p w:rsidR="00EE57C5" w:rsidRPr="00194DD6" w:rsidRDefault="00EE57C5" w:rsidP="00C16641">
            <w:r w:rsidRPr="00194DD6">
              <w:t>Магазин ИП Сорокина Е.В.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с.Энтузиаст,</w:t>
            </w:r>
            <w:r w:rsidR="00F470C7" w:rsidRPr="00194DD6">
              <w:t xml:space="preserve"> 25м.от</w:t>
            </w:r>
            <w:r w:rsidRPr="00194DD6">
              <w:t xml:space="preserve">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56,588865</w:t>
            </w:r>
          </w:p>
          <w:p w:rsidR="00EE57C5" w:rsidRPr="00194DD6" w:rsidRDefault="00EE57C5" w:rsidP="00C16641">
            <w:r w:rsidRPr="00194DD6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555099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2</w:t>
            </w:r>
            <w:r w:rsidR="00EE57C5" w:rsidRPr="00194DD6">
              <w:t>,</w:t>
            </w:r>
            <w:r w:rsidRPr="00194DD6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Новая, д.9-14, 17-18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с.Энтузиаст,</w:t>
            </w:r>
            <w:r w:rsidR="00F470C7" w:rsidRPr="00194DD6">
              <w:t xml:space="preserve"> 34м. от</w:t>
            </w:r>
            <w:r w:rsidRPr="00194DD6">
              <w:t xml:space="preserve">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56,587353</w:t>
            </w:r>
          </w:p>
          <w:p w:rsidR="00EE57C5" w:rsidRPr="00194DD6" w:rsidRDefault="00EE57C5" w:rsidP="00C16641">
            <w:r w:rsidRPr="00194DD6"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Новая, д.1-8,15-26</w:t>
            </w:r>
          </w:p>
          <w:p w:rsidR="00EE57C5" w:rsidRPr="00194DD6" w:rsidRDefault="00EE57C5" w:rsidP="00C16641">
            <w:r w:rsidRPr="00194DD6">
              <w:t>ул. Жевлаковича, д.7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16641">
            <w:r w:rsidRPr="00194DD6">
              <w:t>с.Энтузиаст,</w:t>
            </w:r>
            <w:r w:rsidR="00F470C7" w:rsidRPr="00194DD6">
              <w:t xml:space="preserve"> 33м. от</w:t>
            </w:r>
            <w:r w:rsidRPr="00194DD6">
              <w:t xml:space="preserve">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56,585983</w:t>
            </w:r>
          </w:p>
          <w:p w:rsidR="00EE57C5" w:rsidRPr="00194DD6" w:rsidRDefault="00EE57C5" w:rsidP="00C16641">
            <w:r w:rsidRPr="00194DD6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>ул. Новая, д.26-30</w:t>
            </w:r>
          </w:p>
        </w:tc>
      </w:tr>
      <w:tr w:rsidR="00EE57C5" w:rsidRPr="00992E12" w:rsidTr="00697F5E">
        <w:tc>
          <w:tcPr>
            <w:tcW w:w="567" w:type="dxa"/>
            <w:shd w:val="clear" w:color="auto" w:fill="auto"/>
          </w:tcPr>
          <w:p w:rsidR="00EE57C5" w:rsidRPr="00992E1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992E12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 xml:space="preserve">с.Энтузиаст, </w:t>
            </w:r>
            <w:r w:rsidR="00585420" w:rsidRPr="00194DD6">
              <w:rPr>
                <w:color w:val="000000" w:themeColor="text1"/>
              </w:rPr>
              <w:t xml:space="preserve">28м. от </w:t>
            </w:r>
            <w:r w:rsidRPr="00194DD6">
              <w:rPr>
                <w:color w:val="000000" w:themeColor="text1"/>
              </w:rPr>
              <w:t>ул. Жевлаковича,  д.</w:t>
            </w:r>
            <w:r w:rsidR="00992E12" w:rsidRPr="00194DD6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56,585977</w:t>
            </w:r>
          </w:p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992E1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000A3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2</w:t>
            </w:r>
          </w:p>
          <w:p w:rsidR="002F6422" w:rsidRPr="00194DD6" w:rsidRDefault="002F6422" w:rsidP="00C1664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1</w:t>
            </w:r>
            <w:r w:rsidR="00EE57C5" w:rsidRPr="00194DD6">
              <w:rPr>
                <w:color w:val="000000" w:themeColor="text1"/>
              </w:rPr>
              <w:t>,</w:t>
            </w:r>
            <w:r w:rsidRPr="00194DD6">
              <w:rPr>
                <w:color w:val="000000" w:themeColor="text1"/>
              </w:rPr>
              <w:t>1</w:t>
            </w:r>
          </w:p>
          <w:p w:rsidR="002F6422" w:rsidRPr="00194DD6" w:rsidRDefault="002F6422" w:rsidP="003903B5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EE57C5" w:rsidP="005107B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2,2</w:t>
            </w:r>
          </w:p>
          <w:p w:rsidR="002F6422" w:rsidRPr="00194DD6" w:rsidRDefault="002F6422" w:rsidP="005107B1">
            <w:pPr>
              <w:jc w:val="center"/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Центральная, д.25</w:t>
            </w:r>
          </w:p>
          <w:p w:rsidR="00EE57C5" w:rsidRPr="00194DD6" w:rsidRDefault="00EE57C5" w:rsidP="00DE4EB3">
            <w:pPr>
              <w:rPr>
                <w:color w:val="000000" w:themeColor="text1"/>
              </w:rPr>
            </w:pPr>
            <w:r w:rsidRPr="00194DD6">
              <w:rPr>
                <w:color w:val="000000" w:themeColor="text1"/>
              </w:rPr>
              <w:t>ул. Жевлаковича, д. 1,3-5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194DD6" w:rsidRDefault="00EE57C5" w:rsidP="00CB239A">
            <w:r w:rsidRPr="00194DD6">
              <w:t>с.Энтузиаст, ул. Жевлаковича,</w:t>
            </w:r>
            <w:r w:rsidR="00F470C7" w:rsidRPr="00194DD6">
              <w:t xml:space="preserve"> 30м. от</w:t>
            </w:r>
            <w:r w:rsidRPr="00194DD6">
              <w:t xml:space="preserve">  д.</w:t>
            </w:r>
            <w:r w:rsidR="00CB239A" w:rsidRPr="00194DD6"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194DD6" w:rsidRDefault="00EE57C5" w:rsidP="00C16641">
            <w:r w:rsidRPr="00194DD6">
              <w:t>56,584306</w:t>
            </w:r>
          </w:p>
          <w:p w:rsidR="00EE57C5" w:rsidRPr="00194DD6" w:rsidRDefault="00EE57C5" w:rsidP="00C16641">
            <w:r w:rsidRPr="00194DD6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194DD6" w:rsidRDefault="00893C67" w:rsidP="00C16641">
            <w:r w:rsidRPr="00194DD6"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555099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55099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  <w:r w:rsidRPr="00194DD6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194DD6" w:rsidRDefault="003903B5" w:rsidP="003903B5">
            <w:pPr>
              <w:jc w:val="center"/>
            </w:pPr>
            <w:r w:rsidRPr="00194DD6">
              <w:t>1</w:t>
            </w:r>
            <w:r w:rsidR="00EE57C5" w:rsidRPr="00194DD6">
              <w:t>,</w:t>
            </w:r>
            <w:r w:rsidRPr="00194DD6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94DD6" w:rsidRDefault="005107B1" w:rsidP="005107B1">
            <w:pPr>
              <w:jc w:val="center"/>
            </w:pPr>
            <w:r w:rsidRPr="00194DD6"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194DD6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194DD6" w:rsidRDefault="00EE57C5" w:rsidP="00C16641">
            <w:r w:rsidRPr="00194DD6">
              <w:t xml:space="preserve">ул. Жевлаковича, д.9 в, 11,13,14, </w:t>
            </w:r>
          </w:p>
          <w:p w:rsidR="00EE57C5" w:rsidRPr="00194DD6" w:rsidRDefault="00EE57C5" w:rsidP="00C16641"/>
        </w:tc>
      </w:tr>
      <w:tr w:rsidR="007E7F01" w:rsidRPr="008126E1" w:rsidTr="00697F5E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8126E1" w:rsidRDefault="00CB239A" w:rsidP="00C16641">
            <w:r w:rsidRPr="008126E1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Default="007E7F01" w:rsidP="00C16641">
            <w:r>
              <w:t>56,5838,31</w:t>
            </w:r>
          </w:p>
          <w:p w:rsidR="007E7F01" w:rsidRPr="008126E1" w:rsidRDefault="007E7F01" w:rsidP="00C16641">
            <w: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Default="007E7F01" w:rsidP="00C16641"/>
        </w:tc>
        <w:tc>
          <w:tcPr>
            <w:tcW w:w="1134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Default="007E7F01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Default="007E7F01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Default="007E7F0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8126E1" w:rsidRDefault="007E7F01" w:rsidP="00C16641">
            <w:r>
              <w:t>СПК (колхоз) «Кинобол»</w:t>
            </w:r>
          </w:p>
        </w:tc>
      </w:tr>
      <w:tr w:rsidR="0055509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55099" w:rsidRPr="008126E1" w:rsidRDefault="00555099" w:rsidP="00555099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55099" w:rsidRPr="00555099" w:rsidRDefault="00555099" w:rsidP="00555099">
            <w:r w:rsidRPr="00555099"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55099" w:rsidRPr="00555099" w:rsidRDefault="00555099" w:rsidP="00555099">
            <w:r w:rsidRPr="00555099"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55099" w:rsidRPr="00555099" w:rsidRDefault="00555099" w:rsidP="00555099">
            <w:r w:rsidRPr="00555099">
              <w:t>104</w:t>
            </w:r>
          </w:p>
        </w:tc>
        <w:tc>
          <w:tcPr>
            <w:tcW w:w="1134" w:type="dxa"/>
            <w:shd w:val="clear" w:color="auto" w:fill="auto"/>
          </w:tcPr>
          <w:p w:rsidR="00555099" w:rsidRPr="00555099" w:rsidRDefault="00555099" w:rsidP="00555099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55099" w:rsidRPr="00555099" w:rsidRDefault="00555099" w:rsidP="00555099">
            <w:pPr>
              <w:jc w:val="center"/>
            </w:pPr>
            <w:r>
              <w:t>3,2</w:t>
            </w:r>
          </w:p>
        </w:tc>
        <w:tc>
          <w:tcPr>
            <w:tcW w:w="1134" w:type="dxa"/>
            <w:shd w:val="clear" w:color="auto" w:fill="auto"/>
          </w:tcPr>
          <w:p w:rsidR="00555099" w:rsidRPr="00555099" w:rsidRDefault="00555099" w:rsidP="00555099">
            <w:pPr>
              <w:jc w:val="center"/>
            </w:pPr>
            <w:r w:rsidRPr="00555099">
              <w:t>-</w:t>
            </w:r>
          </w:p>
        </w:tc>
        <w:tc>
          <w:tcPr>
            <w:tcW w:w="850" w:type="dxa"/>
            <w:shd w:val="clear" w:color="auto" w:fill="auto"/>
          </w:tcPr>
          <w:p w:rsidR="00555099" w:rsidRPr="00555099" w:rsidRDefault="00555099" w:rsidP="00555099">
            <w:pPr>
              <w:jc w:val="center"/>
            </w:pPr>
            <w:r w:rsidRPr="00555099">
              <w:t>-</w:t>
            </w:r>
          </w:p>
        </w:tc>
        <w:tc>
          <w:tcPr>
            <w:tcW w:w="851" w:type="dxa"/>
            <w:shd w:val="clear" w:color="auto" w:fill="auto"/>
          </w:tcPr>
          <w:p w:rsidR="00555099" w:rsidRPr="00555099" w:rsidRDefault="00555099" w:rsidP="00555099">
            <w:pPr>
              <w:jc w:val="center"/>
            </w:pPr>
            <w:r w:rsidRPr="00555099">
              <w:t>-</w:t>
            </w:r>
          </w:p>
        </w:tc>
        <w:tc>
          <w:tcPr>
            <w:tcW w:w="1275" w:type="dxa"/>
            <w:shd w:val="clear" w:color="auto" w:fill="auto"/>
          </w:tcPr>
          <w:p w:rsidR="00555099" w:rsidRPr="00555099" w:rsidRDefault="00555099" w:rsidP="00555099"/>
        </w:tc>
        <w:tc>
          <w:tcPr>
            <w:tcW w:w="3261" w:type="dxa"/>
            <w:shd w:val="clear" w:color="auto" w:fill="auto"/>
          </w:tcPr>
          <w:p w:rsidR="00555099" w:rsidRPr="008126E1" w:rsidRDefault="00555099" w:rsidP="00555099">
            <w:r w:rsidRPr="00555099">
              <w:t xml:space="preserve"> ул. Молодежная, д. 1-9</w:t>
            </w:r>
          </w:p>
          <w:p w:rsidR="00555099" w:rsidRDefault="00555099" w:rsidP="00555099"/>
        </w:tc>
      </w:tr>
      <w:tr w:rsidR="00EE57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 xml:space="preserve">с.Энтузиаст, </w:t>
            </w:r>
            <w:r>
              <w:t xml:space="preserve">на территории школы, </w:t>
            </w:r>
          </w:p>
          <w:p w:rsidR="00EE57C5" w:rsidRPr="008126E1" w:rsidRDefault="003903B5" w:rsidP="00C16641">
            <w:r>
              <w:t>у</w:t>
            </w:r>
            <w:r w:rsidR="00EE57C5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МБОУ «Энтузиастская школа имени </w:t>
            </w:r>
            <w:r>
              <w:lastRenderedPageBreak/>
              <w:t>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DE4EB3">
            <w:r w:rsidRPr="008126E1">
              <w:t xml:space="preserve">с.Энтузиаст, </w:t>
            </w:r>
            <w:r>
              <w:t>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Default="00D66FEF" w:rsidP="00C16641">
            <w:r>
              <w:t>56,586383</w:t>
            </w:r>
          </w:p>
          <w:p w:rsidR="00D66FEF" w:rsidRPr="008126E1" w:rsidRDefault="00D66FEF" w:rsidP="00C16641">
            <w: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Default="00DE4EB3" w:rsidP="00C16641"/>
        </w:tc>
        <w:tc>
          <w:tcPr>
            <w:tcW w:w="1134" w:type="dxa"/>
            <w:shd w:val="clear" w:color="auto" w:fill="auto"/>
          </w:tcPr>
          <w:p w:rsidR="00DE4EB3" w:rsidRPr="008126E1" w:rsidRDefault="0020669D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Default="00D66FEF" w:rsidP="00C1664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C1664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20669D">
            <w: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 xml:space="preserve">МДОУ «Детский сад № 22» </w:t>
            </w:r>
          </w:p>
        </w:tc>
      </w:tr>
      <w:tr w:rsidR="005C596F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8126E1" w:rsidRDefault="005C596F" w:rsidP="00C16641">
            <w:r>
              <w:t xml:space="preserve">с.Кирпичный завод, </w:t>
            </w:r>
            <w:r w:rsidR="00F470C7">
              <w:t xml:space="preserve">30м. от </w:t>
            </w:r>
            <w:r>
              <w:t>д.1</w:t>
            </w:r>
          </w:p>
        </w:tc>
        <w:tc>
          <w:tcPr>
            <w:tcW w:w="1559" w:type="dxa"/>
            <w:shd w:val="clear" w:color="auto" w:fill="auto"/>
          </w:tcPr>
          <w:p w:rsidR="005C596F" w:rsidRPr="008126E1" w:rsidRDefault="005C596F" w:rsidP="00C16641">
            <w:r w:rsidRPr="00BE18EC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8126E1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5107B1">
            <w:pPr>
              <w:jc w:val="center"/>
            </w:pPr>
            <w: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0B377A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194DD6" w:rsidRDefault="005C596F" w:rsidP="00C16641">
            <w:r w:rsidRPr="00194DD6"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194DD6" w:rsidRDefault="005C596F" w:rsidP="00C16641">
            <w:r w:rsidRPr="00194DD6"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194DD6" w:rsidRDefault="005C596F" w:rsidP="000B377A">
            <w:r w:rsidRPr="00194DD6"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194DD6" w:rsidRDefault="0063052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194DD6" w:rsidRDefault="000360B7" w:rsidP="00C16641">
            <w:pPr>
              <w:jc w:val="center"/>
            </w:pPr>
            <w:r w:rsidRPr="00194DD6">
              <w:t>1</w:t>
            </w:r>
          </w:p>
          <w:p w:rsidR="005C596F" w:rsidRPr="00194DD6" w:rsidRDefault="005C596F" w:rsidP="00C16641">
            <w:pPr>
              <w:jc w:val="center"/>
            </w:pPr>
            <w:r w:rsidRPr="00194DD6">
              <w:t>1</w:t>
            </w:r>
            <w:r w:rsidR="009151AB" w:rsidRPr="00194DD6">
              <w:t>-лодка</w:t>
            </w:r>
          </w:p>
        </w:tc>
        <w:tc>
          <w:tcPr>
            <w:tcW w:w="850" w:type="dxa"/>
            <w:shd w:val="clear" w:color="auto" w:fill="auto"/>
          </w:tcPr>
          <w:p w:rsidR="000360B7" w:rsidRPr="00194DD6" w:rsidRDefault="000360B7" w:rsidP="003903B5">
            <w:pPr>
              <w:jc w:val="center"/>
            </w:pPr>
            <w:r w:rsidRPr="00194DD6">
              <w:t>1,1</w:t>
            </w:r>
          </w:p>
          <w:p w:rsidR="005C596F" w:rsidRPr="00194DD6" w:rsidRDefault="009151AB" w:rsidP="003903B5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194DD6" w:rsidRDefault="000360B7" w:rsidP="005107B1">
            <w:pPr>
              <w:jc w:val="center"/>
            </w:pPr>
            <w:r w:rsidRPr="00194DD6">
              <w:t>1,1</w:t>
            </w:r>
          </w:p>
          <w:p w:rsidR="005C596F" w:rsidRPr="00194DD6" w:rsidRDefault="009151AB" w:rsidP="005107B1">
            <w:pPr>
              <w:jc w:val="center"/>
            </w:pPr>
            <w:r w:rsidRPr="00194DD6"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194DD6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194DD6" w:rsidRDefault="005C596F" w:rsidP="00C16641">
            <w:r w:rsidRPr="00194DD6">
              <w:t>1-50</w:t>
            </w:r>
          </w:p>
        </w:tc>
      </w:tr>
      <w:tr w:rsidR="0084529F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94DD6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194DD6" w:rsidRDefault="0084529F" w:rsidP="00DB49CC">
            <w:r w:rsidRPr="00194DD6">
              <w:t>с.Ратислово ,</w:t>
            </w:r>
            <w:r w:rsidR="004E36AB" w:rsidRPr="00194DD6">
              <w:t>20м. от д.</w:t>
            </w:r>
            <w:r w:rsidRPr="00194DD6">
              <w:t>9а</w:t>
            </w:r>
          </w:p>
        </w:tc>
        <w:tc>
          <w:tcPr>
            <w:tcW w:w="1559" w:type="dxa"/>
            <w:shd w:val="clear" w:color="auto" w:fill="auto"/>
          </w:tcPr>
          <w:p w:rsidR="0084529F" w:rsidRPr="00194DD6" w:rsidRDefault="0084529F" w:rsidP="00C16641">
            <w:r w:rsidRPr="00194DD6"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194DD6" w:rsidRDefault="0084529F" w:rsidP="000B377A">
            <w:r w:rsidRPr="00194DD6"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194DD6" w:rsidRDefault="0063052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194DD6" w:rsidRDefault="007259F4" w:rsidP="00A45234">
            <w:pPr>
              <w:jc w:val="center"/>
            </w:pPr>
            <w:r w:rsidRPr="00194DD6">
              <w:t>2</w:t>
            </w:r>
          </w:p>
          <w:p w:rsidR="007259F4" w:rsidRPr="00194DD6" w:rsidRDefault="007259F4" w:rsidP="00A45234">
            <w:pPr>
              <w:jc w:val="center"/>
            </w:pPr>
            <w:r w:rsidRPr="00194DD6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84529F" w:rsidRPr="00194DD6" w:rsidRDefault="007259F4" w:rsidP="00A45234">
            <w:pPr>
              <w:jc w:val="center"/>
            </w:pPr>
            <w:r w:rsidRPr="00194DD6">
              <w:t>1,1</w:t>
            </w:r>
          </w:p>
          <w:p w:rsidR="007259F4" w:rsidRPr="00194DD6" w:rsidRDefault="007259F4" w:rsidP="00A45234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84529F" w:rsidRPr="00194DD6" w:rsidRDefault="007259F4" w:rsidP="00A45234">
            <w:pPr>
              <w:jc w:val="center"/>
            </w:pPr>
            <w:r w:rsidRPr="00194DD6">
              <w:t>10,2</w:t>
            </w:r>
          </w:p>
        </w:tc>
        <w:tc>
          <w:tcPr>
            <w:tcW w:w="1275" w:type="dxa"/>
            <w:shd w:val="clear" w:color="auto" w:fill="auto"/>
          </w:tcPr>
          <w:p w:rsidR="0084529F" w:rsidRPr="00194DD6" w:rsidRDefault="0084529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4529F" w:rsidRPr="00194DD6" w:rsidRDefault="0084529F" w:rsidP="00C16641">
            <w:r w:rsidRPr="00194DD6">
              <w:t>1-9, 9а-22</w:t>
            </w:r>
          </w:p>
        </w:tc>
      </w:tr>
      <w:tr w:rsidR="005C596F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94DD6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194DD6" w:rsidRDefault="005C596F" w:rsidP="00DB49CC">
            <w:r w:rsidRPr="00194DD6">
              <w:t>с.Ратислово,</w:t>
            </w:r>
            <w:r w:rsidR="001D25F9" w:rsidRPr="00194DD6">
              <w:t>202м. от д.</w:t>
            </w:r>
            <w:r w:rsidRPr="00194DD6">
              <w:t xml:space="preserve"> 28</w:t>
            </w:r>
          </w:p>
        </w:tc>
        <w:tc>
          <w:tcPr>
            <w:tcW w:w="1559" w:type="dxa"/>
            <w:shd w:val="clear" w:color="auto" w:fill="auto"/>
          </w:tcPr>
          <w:p w:rsidR="005C596F" w:rsidRPr="00194DD6" w:rsidRDefault="005C596F" w:rsidP="00C16641">
            <w:r w:rsidRPr="00194DD6"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194DD6" w:rsidRDefault="005C596F" w:rsidP="000B377A">
            <w:r w:rsidRPr="00194DD6"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194DD6" w:rsidRDefault="0063052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5C596F" w:rsidRPr="00194DD6" w:rsidRDefault="009151AB" w:rsidP="00C16641">
            <w:pPr>
              <w:jc w:val="center"/>
            </w:pPr>
            <w:r w:rsidRPr="00194DD6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194DD6" w:rsidRDefault="009151AB" w:rsidP="003903B5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194DD6" w:rsidRDefault="009151AB" w:rsidP="005107B1">
            <w:pPr>
              <w:jc w:val="center"/>
            </w:pPr>
            <w:r w:rsidRPr="00194DD6"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194DD6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194DD6" w:rsidRDefault="005C596F" w:rsidP="00C16641">
            <w:r w:rsidRPr="00194DD6">
              <w:t>23-41,41-52, 53-65, 66-72</w:t>
            </w:r>
          </w:p>
        </w:tc>
      </w:tr>
      <w:tr w:rsidR="00630522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194DD6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194DD6" w:rsidRDefault="00630522" w:rsidP="00DB49CC">
            <w:r w:rsidRPr="00194DD6">
              <w:t>с.Авдотьино,</w:t>
            </w:r>
            <w:r w:rsidR="00F470C7" w:rsidRPr="00194DD6">
              <w:t>20м. от д.</w:t>
            </w:r>
            <w:r w:rsidRPr="00194DD6">
              <w:t>23а</w:t>
            </w:r>
          </w:p>
        </w:tc>
        <w:tc>
          <w:tcPr>
            <w:tcW w:w="1559" w:type="dxa"/>
            <w:shd w:val="clear" w:color="auto" w:fill="auto"/>
          </w:tcPr>
          <w:p w:rsidR="00630522" w:rsidRPr="00194DD6" w:rsidRDefault="00630522" w:rsidP="00C16641">
            <w:r w:rsidRPr="00194DD6"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630522" w:rsidRPr="00194DD6" w:rsidRDefault="00630522" w:rsidP="000B377A">
            <w:r w:rsidRPr="00194DD6">
              <w:t>110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194DD6" w:rsidRDefault="000360B7" w:rsidP="009C5DC8">
            <w:pPr>
              <w:jc w:val="center"/>
            </w:pPr>
            <w:r w:rsidRPr="00194DD6">
              <w:t>1</w:t>
            </w:r>
          </w:p>
          <w:p w:rsidR="00630522" w:rsidRPr="00194DD6" w:rsidRDefault="00630522" w:rsidP="009C5DC8">
            <w:pPr>
              <w:jc w:val="center"/>
            </w:pPr>
            <w:r w:rsidRPr="00194DD6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0360B7" w:rsidRPr="00194DD6" w:rsidRDefault="000360B7" w:rsidP="009C5DC8">
            <w:pPr>
              <w:jc w:val="center"/>
            </w:pPr>
            <w:r w:rsidRPr="00194DD6">
              <w:t>1,1</w:t>
            </w:r>
          </w:p>
          <w:p w:rsidR="00630522" w:rsidRPr="00194DD6" w:rsidRDefault="00630522" w:rsidP="009C5DC8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194DD6" w:rsidRDefault="000360B7" w:rsidP="000360B7">
            <w:pPr>
              <w:jc w:val="center"/>
            </w:pPr>
            <w:r w:rsidRPr="00194DD6">
              <w:t>1,1</w:t>
            </w:r>
          </w:p>
          <w:p w:rsidR="00630522" w:rsidRPr="00194DD6" w:rsidRDefault="00630522" w:rsidP="009C5DC8">
            <w:pPr>
              <w:jc w:val="center"/>
            </w:pPr>
            <w:r w:rsidRPr="00194DD6"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194DD6" w:rsidRDefault="00630522" w:rsidP="00C16641">
            <w:r w:rsidRPr="00194DD6">
              <w:t>25-31,13-24, 31-92</w:t>
            </w:r>
          </w:p>
        </w:tc>
      </w:tr>
      <w:tr w:rsidR="00630522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194DD6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194DD6" w:rsidRDefault="00630522" w:rsidP="00261AEF">
            <w:r w:rsidRPr="00194DD6">
              <w:t xml:space="preserve">с.Авдотьино, </w:t>
            </w:r>
            <w:r w:rsidR="00F470C7" w:rsidRPr="00194DD6">
              <w:t>27м. от д.</w:t>
            </w:r>
            <w:r w:rsidRPr="00194DD6">
              <w:t>105</w:t>
            </w:r>
          </w:p>
        </w:tc>
        <w:tc>
          <w:tcPr>
            <w:tcW w:w="1559" w:type="dxa"/>
            <w:shd w:val="clear" w:color="auto" w:fill="auto"/>
          </w:tcPr>
          <w:p w:rsidR="00630522" w:rsidRPr="00194DD6" w:rsidRDefault="00630522" w:rsidP="00C16641">
            <w:r w:rsidRPr="00194DD6"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630522" w:rsidRPr="00194DD6" w:rsidRDefault="00630522" w:rsidP="000B377A">
            <w:r w:rsidRPr="00194DD6">
              <w:t>111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630522" w:rsidP="00A45234">
            <w:pPr>
              <w:jc w:val="center"/>
            </w:pPr>
            <w:r w:rsidRPr="00194DD6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194DD6" w:rsidRDefault="00630522" w:rsidP="00A45234">
            <w:pPr>
              <w:jc w:val="center"/>
            </w:pPr>
            <w:r w:rsidRPr="00194DD6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630522" w:rsidP="00A45234">
            <w:pPr>
              <w:jc w:val="center"/>
            </w:pPr>
            <w:r w:rsidRPr="00194DD6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194DD6" w:rsidRDefault="00630522" w:rsidP="00C16641">
            <w:r w:rsidRPr="00194DD6">
              <w:t>1-12,92-105</w:t>
            </w:r>
          </w:p>
        </w:tc>
      </w:tr>
      <w:tr w:rsidR="00630522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194DD6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194DD6" w:rsidRDefault="00630522" w:rsidP="00DB49CC">
            <w:r w:rsidRPr="00194DD6">
              <w:t xml:space="preserve">с.Авдотьино, </w:t>
            </w:r>
            <w:r w:rsidR="00F470C7" w:rsidRPr="00194DD6">
              <w:t>20м. от д.</w:t>
            </w:r>
            <w:r w:rsidRPr="00194DD6">
              <w:t>112</w:t>
            </w:r>
          </w:p>
        </w:tc>
        <w:tc>
          <w:tcPr>
            <w:tcW w:w="1559" w:type="dxa"/>
            <w:shd w:val="clear" w:color="auto" w:fill="auto"/>
          </w:tcPr>
          <w:p w:rsidR="00630522" w:rsidRPr="00194DD6" w:rsidRDefault="00630522" w:rsidP="00C16641">
            <w:r w:rsidRPr="00194DD6"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630522" w:rsidRPr="00194DD6" w:rsidRDefault="00630522" w:rsidP="000B377A">
            <w:r w:rsidRPr="00194DD6">
              <w:t>112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0360B7" w:rsidP="009C5DC8">
            <w:pPr>
              <w:jc w:val="center"/>
            </w:pPr>
            <w:r w:rsidRPr="00194DD6"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194DD6" w:rsidRDefault="00630522" w:rsidP="009C5DC8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0360B7" w:rsidP="009C5DC8">
            <w:pPr>
              <w:jc w:val="center"/>
            </w:pPr>
            <w:r w:rsidRPr="00194DD6"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194DD6" w:rsidRDefault="00630522" w:rsidP="00C16641">
            <w:r w:rsidRPr="00194DD6">
              <w:t>106-128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194DD6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194DD6" w:rsidRDefault="00630522" w:rsidP="00DB49CC">
            <w:r w:rsidRPr="00194DD6">
              <w:t>с.Новое,</w:t>
            </w:r>
            <w:r w:rsidR="004E36AB" w:rsidRPr="00194DD6">
              <w:t>31м. от</w:t>
            </w:r>
            <w:r w:rsidRPr="00194DD6">
              <w:t xml:space="preserve"> д.39</w:t>
            </w:r>
          </w:p>
        </w:tc>
        <w:tc>
          <w:tcPr>
            <w:tcW w:w="1559" w:type="dxa"/>
            <w:shd w:val="clear" w:color="auto" w:fill="auto"/>
          </w:tcPr>
          <w:p w:rsidR="00630522" w:rsidRPr="00194DD6" w:rsidRDefault="00630522" w:rsidP="00C16641">
            <w:r w:rsidRPr="00194DD6"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630522" w:rsidRPr="00194DD6" w:rsidRDefault="00630522" w:rsidP="000B377A">
            <w:r w:rsidRPr="00194DD6">
              <w:t>115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630522" w:rsidP="000B377A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630522" w:rsidP="000B377A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630522" w:rsidP="00A45234">
            <w:pPr>
              <w:jc w:val="center"/>
            </w:pPr>
            <w:r w:rsidRPr="00194DD6">
              <w:t>3</w:t>
            </w:r>
          </w:p>
          <w:p w:rsidR="004E27DB" w:rsidRPr="00194DD6" w:rsidRDefault="004E27DB" w:rsidP="00A45234">
            <w:pPr>
              <w:jc w:val="center"/>
            </w:pPr>
            <w:r w:rsidRPr="00194DD6"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630522" w:rsidRPr="00194DD6" w:rsidRDefault="00630522" w:rsidP="00A45234">
            <w:pPr>
              <w:jc w:val="center"/>
            </w:pPr>
            <w:r w:rsidRPr="00194DD6">
              <w:t>1,1</w:t>
            </w:r>
          </w:p>
          <w:p w:rsidR="004E27DB" w:rsidRPr="00194DD6" w:rsidRDefault="004E27DB" w:rsidP="00A45234">
            <w:pPr>
              <w:jc w:val="center"/>
            </w:pPr>
            <w:r w:rsidRPr="00194DD6">
              <w:t>8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630522" w:rsidP="00A45234">
            <w:pPr>
              <w:jc w:val="center"/>
            </w:pPr>
            <w:r w:rsidRPr="00194DD6">
              <w:t>3,3</w:t>
            </w:r>
          </w:p>
          <w:p w:rsidR="004E27DB" w:rsidRPr="00194DD6" w:rsidRDefault="004E27DB" w:rsidP="00A45234">
            <w:pPr>
              <w:jc w:val="center"/>
            </w:pPr>
            <w:r w:rsidRPr="00194DD6"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194DD6" w:rsidRDefault="00630522" w:rsidP="00C16641">
            <w:r w:rsidRPr="00194DD6">
              <w:t>1-58</w:t>
            </w:r>
          </w:p>
        </w:tc>
      </w:tr>
      <w:tr w:rsidR="00923C7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194DD6" w:rsidRDefault="00923C79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Pr="00194DD6" w:rsidRDefault="00923C79" w:rsidP="007C68A2">
            <w:r w:rsidRPr="00194DD6"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923C79" w:rsidRPr="00A14DDE" w:rsidRDefault="00923C79" w:rsidP="007C68A2">
            <w:r w:rsidRPr="00D87770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C68A2"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7C68A2">
            <w:r>
              <w:t>1-42</w:t>
            </w:r>
          </w:p>
        </w:tc>
      </w:tr>
      <w:tr w:rsidR="00923C7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8126E1" w:rsidRDefault="00923C79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Default="00923C79" w:rsidP="007C68A2">
            <w:r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923C79" w:rsidRPr="00A14DDE" w:rsidRDefault="00923C79" w:rsidP="007C68A2">
            <w:r w:rsidRPr="00D87770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C68A2"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7C68A2">
            <w:r>
              <w:t>43-84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8126E1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Default="00697F5E" w:rsidP="00D87770">
            <w: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697F5E" w:rsidRPr="00A14DDE" w:rsidRDefault="00697F5E" w:rsidP="00C16641">
            <w:r w:rsidRPr="00D87770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697F5E" w:rsidRDefault="00697F5E" w:rsidP="000B377A">
            <w:r>
              <w:t>125</w:t>
            </w:r>
          </w:p>
        </w:tc>
        <w:tc>
          <w:tcPr>
            <w:tcW w:w="1134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Default="00697F5E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97F5E" w:rsidRDefault="00697F5E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Default="00697F5E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97F5E" w:rsidRDefault="00697F5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Default="00697F5E" w:rsidP="00C16641">
            <w:r>
              <w:t>жители села Кумино</w:t>
            </w:r>
          </w:p>
        </w:tc>
      </w:tr>
      <w:tr w:rsidR="00923C7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8126E1" w:rsidRDefault="00923C79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Default="00923C79" w:rsidP="00711F00">
            <w:r>
              <w:t>с.Кумино, 25м. от д.77</w:t>
            </w:r>
          </w:p>
        </w:tc>
        <w:tc>
          <w:tcPr>
            <w:tcW w:w="1559" w:type="dxa"/>
            <w:shd w:val="clear" w:color="auto" w:fill="auto"/>
          </w:tcPr>
          <w:p w:rsidR="00923C79" w:rsidRPr="00D87770" w:rsidRDefault="00923C79" w:rsidP="00711F00">
            <w:r w:rsidRPr="00BD4945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11F00">
            <w:r>
              <w:t>130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8E01C7">
            <w:r>
              <w:t>1-33, 68-76</w:t>
            </w:r>
          </w:p>
        </w:tc>
      </w:tr>
      <w:tr w:rsidR="00923C7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8126E1" w:rsidRDefault="00923C79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Default="00923C79" w:rsidP="00711F00">
            <w:r>
              <w:t>с.Кумино 25 м.от д.49</w:t>
            </w:r>
          </w:p>
        </w:tc>
        <w:tc>
          <w:tcPr>
            <w:tcW w:w="1559" w:type="dxa"/>
            <w:shd w:val="clear" w:color="auto" w:fill="auto"/>
          </w:tcPr>
          <w:p w:rsidR="00923C79" w:rsidRPr="00BD4945" w:rsidRDefault="00923C79" w:rsidP="00711F00">
            <w:r w:rsidRPr="008E01C7">
              <w:t>56.492038 39.753982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11F00">
            <w:r>
              <w:t>131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711F00">
            <w:r>
              <w:t>34-67, 77-86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1-52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1-178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1-47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1-111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194DD6" w:rsidRDefault="00630522" w:rsidP="00D87770">
            <w:r w:rsidRPr="00194DD6">
              <w:t>с.Ильинское,</w:t>
            </w:r>
            <w:r w:rsidR="004E36AB" w:rsidRPr="00194DD6">
              <w:t xml:space="preserve"> 30м. от</w:t>
            </w:r>
            <w:r w:rsidRPr="00194DD6">
              <w:t xml:space="preserve"> д.94</w:t>
            </w:r>
          </w:p>
        </w:tc>
        <w:tc>
          <w:tcPr>
            <w:tcW w:w="1559" w:type="dxa"/>
            <w:shd w:val="clear" w:color="auto" w:fill="auto"/>
          </w:tcPr>
          <w:p w:rsidR="00630522" w:rsidRPr="00194DD6" w:rsidRDefault="00630522" w:rsidP="00C16641">
            <w:r w:rsidRPr="00194DD6"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630522" w:rsidRPr="00194DD6" w:rsidRDefault="00630522" w:rsidP="00CB239A">
            <w:r w:rsidRPr="00194DD6">
              <w:t>142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  <w:r w:rsidRPr="00194DD6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630522" w:rsidP="001805F4">
            <w:pPr>
              <w:jc w:val="center"/>
            </w:pPr>
            <w:r w:rsidRPr="00194DD6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194DD6" w:rsidRDefault="00923C79" w:rsidP="00A45234">
            <w:pPr>
              <w:jc w:val="center"/>
            </w:pPr>
            <w:r w:rsidRPr="00194DD6">
              <w:t>3</w:t>
            </w:r>
          </w:p>
        </w:tc>
        <w:tc>
          <w:tcPr>
            <w:tcW w:w="850" w:type="dxa"/>
            <w:shd w:val="clear" w:color="auto" w:fill="auto"/>
          </w:tcPr>
          <w:p w:rsidR="00630522" w:rsidRPr="00194DD6" w:rsidRDefault="00630522" w:rsidP="00A45234">
            <w:pPr>
              <w:jc w:val="center"/>
            </w:pPr>
            <w:r w:rsidRPr="00194DD6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194DD6" w:rsidRDefault="00923C79" w:rsidP="00A45234">
            <w:pPr>
              <w:jc w:val="center"/>
            </w:pPr>
            <w:r w:rsidRPr="00194DD6">
              <w:t>3</w:t>
            </w:r>
            <w:r w:rsidR="00630522" w:rsidRPr="00194DD6">
              <w:t>,</w:t>
            </w:r>
            <w:r w:rsidRPr="00194DD6">
              <w:t>3</w:t>
            </w:r>
          </w:p>
        </w:tc>
        <w:tc>
          <w:tcPr>
            <w:tcW w:w="1275" w:type="dxa"/>
            <w:shd w:val="clear" w:color="auto" w:fill="auto"/>
          </w:tcPr>
          <w:p w:rsidR="00630522" w:rsidRPr="00194DD6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194DD6" w:rsidRDefault="00630522" w:rsidP="00C16641">
            <w:r w:rsidRPr="00194DD6">
              <w:t>1-111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с.Беляницино, </w:t>
            </w:r>
            <w:r w:rsidR="004E36AB">
              <w:t xml:space="preserve">20м. от </w:t>
            </w:r>
            <w:r>
              <w:t>ул.Заречная, д.28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173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ул.Заречная д.1-42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0208AB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с.Беляницино, </w:t>
            </w:r>
            <w:r w:rsidR="004E36AB">
              <w:t xml:space="preserve">20м. от </w:t>
            </w:r>
            <w:r>
              <w:t>ул.Успенская, д.25</w:t>
            </w:r>
          </w:p>
        </w:tc>
        <w:tc>
          <w:tcPr>
            <w:tcW w:w="1559" w:type="dxa"/>
            <w:shd w:val="clear" w:color="auto" w:fill="auto"/>
          </w:tcPr>
          <w:p w:rsidR="00630522" w:rsidRPr="00D96B7D" w:rsidRDefault="00630522" w:rsidP="00C16641">
            <w:r w:rsidRPr="0084529F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174</w:t>
            </w:r>
          </w:p>
        </w:tc>
        <w:tc>
          <w:tcPr>
            <w:tcW w:w="1134" w:type="dxa"/>
            <w:shd w:val="clear" w:color="auto" w:fill="auto"/>
          </w:tcPr>
          <w:p w:rsidR="00630522" w:rsidRPr="00A37521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185FEE" w:rsidRDefault="008E01C7" w:rsidP="00F83AA7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630522" w:rsidRDefault="00923C79" w:rsidP="00A452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923C79" w:rsidP="00A45234">
            <w:pPr>
              <w:jc w:val="center"/>
            </w:pPr>
            <w:r>
              <w:t>3</w:t>
            </w:r>
            <w:r w:rsidR="00630522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ул.Успенская д.1-81</w:t>
            </w:r>
          </w:p>
        </w:tc>
      </w:tr>
      <w:tr w:rsidR="004E36AB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4E36AB" w:rsidRPr="008126E1" w:rsidRDefault="004E36AB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E36AB" w:rsidRDefault="004E36AB" w:rsidP="00585420">
            <w:r>
              <w:t>с.Беляницино, 30м. от ул.Полевая, д.2</w:t>
            </w:r>
          </w:p>
        </w:tc>
        <w:tc>
          <w:tcPr>
            <w:tcW w:w="1559" w:type="dxa"/>
            <w:shd w:val="clear" w:color="auto" w:fill="auto"/>
          </w:tcPr>
          <w:p w:rsidR="004E36AB" w:rsidRPr="008B2F2D" w:rsidRDefault="004E36AB" w:rsidP="00585420">
            <w:r w:rsidRPr="00C90205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4E36AB" w:rsidRDefault="004E36AB" w:rsidP="00585420">
            <w:r>
              <w:t>192</w:t>
            </w:r>
          </w:p>
        </w:tc>
        <w:tc>
          <w:tcPr>
            <w:tcW w:w="1134" w:type="dxa"/>
            <w:shd w:val="clear" w:color="auto" w:fill="auto"/>
          </w:tcPr>
          <w:p w:rsidR="004E36AB" w:rsidRDefault="008E01C7" w:rsidP="008E01C7">
            <w:r>
              <w:t>Бетон</w:t>
            </w:r>
            <w:r w:rsidR="004E36A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E36AB" w:rsidRDefault="008E01C7" w:rsidP="00585420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4E36AB" w:rsidRDefault="00923C79" w:rsidP="00585420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4E36AB" w:rsidRDefault="004E36AB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4E36AB" w:rsidRDefault="00923C79" w:rsidP="00585420">
            <w:pPr>
              <w:jc w:val="center"/>
            </w:pPr>
            <w:r>
              <w:t>2</w:t>
            </w:r>
            <w:r w:rsidR="004E36AB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4E36AB" w:rsidRDefault="004E36AB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E36AB" w:rsidRDefault="004E36AB" w:rsidP="00585420">
            <w:r>
              <w:t>ул.Полевая, д.1-20.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</w:t>
            </w:r>
            <w:r w:rsidR="004E36AB">
              <w:t>80м. от</w:t>
            </w:r>
          </w:p>
          <w:p w:rsidR="00630522" w:rsidRDefault="00630522" w:rsidP="00D87770">
            <w:r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175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ул.Школьная д.1-37</w:t>
            </w:r>
          </w:p>
          <w:p w:rsidR="00630522" w:rsidRDefault="00630522" w:rsidP="00C16641"/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с.Подолец,</w:t>
            </w:r>
            <w:r w:rsidR="004E36AB">
              <w:t>20м. от</w:t>
            </w:r>
            <w:r>
              <w:t xml:space="preserve"> ул.Пулова, д.17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176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ул.Пулова, д.1- 32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</w:t>
            </w:r>
            <w:r w:rsidR="004E36AB">
              <w:t xml:space="preserve">20 м. от </w:t>
            </w:r>
            <w:r>
              <w:t>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A50F59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3C71B4">
            <w:r>
              <w:t>ул.Центральная, д. 32-57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CA0DF8">
            <w:r>
              <w:t>с.Подолец, 40 м. от ул.Центральная, д.20</w:t>
            </w:r>
          </w:p>
        </w:tc>
        <w:tc>
          <w:tcPr>
            <w:tcW w:w="1559" w:type="dxa"/>
            <w:shd w:val="clear" w:color="auto" w:fill="auto"/>
          </w:tcPr>
          <w:p w:rsidR="00381108" w:rsidRPr="00A50F59" w:rsidRDefault="00381108" w:rsidP="00C16641">
            <w:r w:rsidRPr="00381108">
              <w:t>56.689007 39.808505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AD583B">
            <w:r>
              <w:t>179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7C68A2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381108" w:rsidRDefault="00D52A89" w:rsidP="007C68A2">
            <w:pPr>
              <w:jc w:val="center"/>
            </w:pPr>
            <w:r>
              <w:t>1</w:t>
            </w:r>
          </w:p>
          <w:p w:rsidR="00D52A89" w:rsidRDefault="00D52A89" w:rsidP="007C68A2">
            <w:pPr>
              <w:jc w:val="center"/>
            </w:pPr>
            <w: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381108" w:rsidRDefault="00D52A89" w:rsidP="007C68A2">
            <w:pPr>
              <w:jc w:val="center"/>
            </w:pPr>
            <w:r>
              <w:t>1,1</w:t>
            </w:r>
          </w:p>
          <w:p w:rsidR="00D52A89" w:rsidRDefault="00D52A89" w:rsidP="007C68A2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381108" w:rsidRDefault="00D52A89" w:rsidP="007C68A2">
            <w:pPr>
              <w:jc w:val="center"/>
            </w:pPr>
            <w:r>
              <w:t>1,1</w:t>
            </w:r>
          </w:p>
          <w:p w:rsidR="00D52A89" w:rsidRDefault="00D52A89" w:rsidP="007C68A2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381108">
            <w:r>
              <w:t>ул.Центральная, д. 1-31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5E406E" w:rsidRDefault="00381108" w:rsidP="00C16641">
            <w:r w:rsidRPr="005750DF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1-45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E52E35" w:rsidRDefault="00381108" w:rsidP="00C16641">
            <w:r w:rsidRPr="00127A50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183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E52E35" w:rsidRDefault="00381108" w:rsidP="00C16641">
            <w:r>
              <w:t>жители с.Кузьмадино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E52E35" w:rsidRDefault="00381108" w:rsidP="00C16641">
            <w:r w:rsidRPr="00127A50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184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E52E35" w:rsidRDefault="00381108" w:rsidP="00C16641">
            <w:r>
              <w:t>жители с.Березники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185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с.Косинское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с.Красное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187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с.Варварино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711F00">
            <w:r>
              <w:t>с.Елох, 65м. от д.32</w:t>
            </w:r>
          </w:p>
        </w:tc>
        <w:tc>
          <w:tcPr>
            <w:tcW w:w="1559" w:type="dxa"/>
            <w:shd w:val="clear" w:color="auto" w:fill="auto"/>
          </w:tcPr>
          <w:p w:rsidR="00381108" w:rsidRPr="00BD4945" w:rsidRDefault="00381108" w:rsidP="00711F00">
            <w:r w:rsidRPr="00800F04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711F00">
            <w:r>
              <w:t>133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711F0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711F00">
            <w:r>
              <w:t>1-50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8126E1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Default="00697F5E" w:rsidP="00697F5E">
            <w:r>
              <w:t>с.Елох д.2</w:t>
            </w:r>
          </w:p>
        </w:tc>
        <w:tc>
          <w:tcPr>
            <w:tcW w:w="1559" w:type="dxa"/>
            <w:shd w:val="clear" w:color="auto" w:fill="auto"/>
          </w:tcPr>
          <w:p w:rsidR="00697F5E" w:rsidRPr="00127A50" w:rsidRDefault="006D7D8D" w:rsidP="00C16641"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697F5E" w:rsidRDefault="00697F5E" w:rsidP="008B2F2D"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Default="00697F5E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Default="00697F5E" w:rsidP="007C68A2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97F5E" w:rsidRDefault="00697F5E" w:rsidP="007C68A2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Default="00697F5E" w:rsidP="007C68A2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97F5E" w:rsidRDefault="00697F5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Default="00697F5E" w:rsidP="00C16641">
            <w:r>
              <w:t>жители с.Елох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СНТ «Семь ключей»</w:t>
            </w:r>
          </w:p>
          <w:p w:rsidR="00381108" w:rsidRDefault="00381108" w:rsidP="00D87770">
            <w:r>
              <w:t>33:04:101801:1319</w:t>
            </w:r>
          </w:p>
        </w:tc>
        <w:tc>
          <w:tcPr>
            <w:tcW w:w="1559" w:type="dxa"/>
            <w:shd w:val="clear" w:color="auto" w:fill="auto"/>
          </w:tcPr>
          <w:p w:rsidR="00381108" w:rsidRDefault="00381108" w:rsidP="00C16641">
            <w:r>
              <w:t>56.38793</w:t>
            </w:r>
          </w:p>
          <w:p w:rsidR="00381108" w:rsidRPr="00F55515" w:rsidRDefault="00381108" w:rsidP="00C16641">
            <w:r>
              <w:t>39.60968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190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Ж/Б плита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2,31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СНТ» Семь ключей»</w:t>
            </w: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СНТ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7C7E9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Default="006D7D8D" w:rsidP="007C7E91">
            <w:r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6D7D8D" w:rsidRPr="00800F04" w:rsidRDefault="006D7D8D" w:rsidP="007C7E91">
            <w:r w:rsidRPr="005E406E"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6D7D8D" w:rsidRDefault="006D7D8D" w:rsidP="007C7E91">
            <w:r>
              <w:t>147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Default="006D7D8D" w:rsidP="007C7E9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Default="006D7D8D" w:rsidP="007C7E91">
            <w:r>
              <w:t>1-45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7C7E9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Default="006D7D8D" w:rsidP="007C7E91">
            <w:r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6D7D8D" w:rsidRPr="00A14DDE" w:rsidRDefault="006D7D8D" w:rsidP="007C7E91">
            <w:r w:rsidRPr="00D87770"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6D7D8D" w:rsidRDefault="006D7D8D" w:rsidP="007C7E91">
            <w:r>
              <w:t>117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Default="006D7D8D" w:rsidP="007C7E9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Default="006D7D8D" w:rsidP="007C7E91">
            <w:r>
              <w:t>1-40</w:t>
            </w:r>
          </w:p>
          <w:p w:rsidR="006D7D8D" w:rsidRDefault="006D7D8D" w:rsidP="007C7E91"/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7C7E9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Default="006D7D8D" w:rsidP="007C7E91">
            <w:r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6D7D8D" w:rsidRPr="00A14DDE" w:rsidRDefault="006D7D8D" w:rsidP="007C7E91">
            <w:r w:rsidRPr="00D87770"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6D7D8D" w:rsidRDefault="006D7D8D" w:rsidP="007C7E91">
            <w:r>
              <w:t>118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Default="006D7D8D" w:rsidP="007C7E9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Default="006D7D8D" w:rsidP="007C7E91">
            <w:r>
              <w:t>41-80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7C7E9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Default="006D7D8D" w:rsidP="007C7E91">
            <w:r>
              <w:t>с.Юрково, д.33</w:t>
            </w:r>
          </w:p>
        </w:tc>
        <w:tc>
          <w:tcPr>
            <w:tcW w:w="1559" w:type="dxa"/>
            <w:shd w:val="clear" w:color="auto" w:fill="auto"/>
          </w:tcPr>
          <w:p w:rsidR="006D7D8D" w:rsidRPr="005E406E" w:rsidRDefault="006D7D8D" w:rsidP="007C7E91">
            <w:r w:rsidRPr="0084529F"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6D7D8D" w:rsidRDefault="006D7D8D" w:rsidP="007C7E91"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Default="006D7D8D" w:rsidP="007C7E9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Default="006D7D8D" w:rsidP="007C7E91">
            <w:r>
              <w:t>1-71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7C7E9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Default="006D7D8D" w:rsidP="007C7E91">
            <w:r>
              <w:t>с.Сваино, д.22</w:t>
            </w:r>
          </w:p>
        </w:tc>
        <w:tc>
          <w:tcPr>
            <w:tcW w:w="1559" w:type="dxa"/>
            <w:shd w:val="clear" w:color="auto" w:fill="auto"/>
          </w:tcPr>
          <w:p w:rsidR="006D7D8D" w:rsidRPr="005E406E" w:rsidRDefault="006D7D8D" w:rsidP="007C7E91">
            <w:r w:rsidRPr="00816B90"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6D7D8D" w:rsidRDefault="006D7D8D" w:rsidP="007C7E91">
            <w:r>
              <w:t>170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Default="006D7D8D" w:rsidP="007C7E9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Default="006D7D8D" w:rsidP="007C7E91">
            <w:r>
              <w:t>1-65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7C7E9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Default="006D7D8D" w:rsidP="007C7E91">
            <w:r>
              <w:t>с.Федосьино, д.1</w:t>
            </w:r>
          </w:p>
        </w:tc>
        <w:tc>
          <w:tcPr>
            <w:tcW w:w="1559" w:type="dxa"/>
            <w:shd w:val="clear" w:color="auto" w:fill="auto"/>
          </w:tcPr>
          <w:p w:rsidR="006D7D8D" w:rsidRPr="00A14DDE" w:rsidRDefault="006D7D8D" w:rsidP="007C7E91"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6D7D8D" w:rsidRDefault="006D7D8D" w:rsidP="007C7E91"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Default="006D7D8D" w:rsidP="007C7E9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Default="006D7D8D" w:rsidP="007C7E91">
            <w:r>
              <w:t>1-20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7C7E9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Default="006D7D8D" w:rsidP="007C7E91">
            <w:r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6D7D8D" w:rsidRPr="00800F04" w:rsidRDefault="006D7D8D" w:rsidP="007C7E91">
            <w:r w:rsidRPr="00070918"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6D7D8D" w:rsidRDefault="006D7D8D" w:rsidP="007C7E91">
            <w:r>
              <w:t>145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Default="006D7D8D" w:rsidP="007C7E9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Default="006D7D8D" w:rsidP="007C7E9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Default="006D7D8D" w:rsidP="007C7E91">
            <w:r>
              <w:t>1-66</w:t>
            </w:r>
          </w:p>
        </w:tc>
      </w:tr>
      <w:tr w:rsidR="00381108" w:rsidRPr="008126E1" w:rsidTr="00697F5E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381108" w:rsidRPr="008126E1" w:rsidRDefault="00381108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81108" w:rsidRPr="008126E1" w:rsidRDefault="00381108" w:rsidP="00C1664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381108" w:rsidRPr="008126E1" w:rsidRDefault="00381108" w:rsidP="00C16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81108" w:rsidRPr="008126E1" w:rsidRDefault="00381108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1108" w:rsidRPr="008126E1" w:rsidRDefault="00381108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81108" w:rsidRPr="008126E1" w:rsidRDefault="00381108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381108" w:rsidRPr="008126E1" w:rsidRDefault="00381108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EB" w:rsidRDefault="000A69EB">
      <w:r>
        <w:separator/>
      </w:r>
    </w:p>
  </w:endnote>
  <w:endnote w:type="continuationSeparator" w:id="1">
    <w:p w:rsidR="000A69EB" w:rsidRDefault="000A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EB" w:rsidRDefault="000A69EB">
      <w:r>
        <w:separator/>
      </w:r>
    </w:p>
  </w:footnote>
  <w:footnote w:type="continuationSeparator" w:id="1">
    <w:p w:rsidR="000A69EB" w:rsidRDefault="000A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99" w:rsidRDefault="0059226A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5509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5099" w:rsidRDefault="005550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3076741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2E88"/>
    <w:rsid w:val="000208AB"/>
    <w:rsid w:val="000216AD"/>
    <w:rsid w:val="00021EEF"/>
    <w:rsid w:val="00022FA2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2E48"/>
    <w:rsid w:val="00094720"/>
    <w:rsid w:val="000976D6"/>
    <w:rsid w:val="000A00BB"/>
    <w:rsid w:val="000A1BE1"/>
    <w:rsid w:val="000A4369"/>
    <w:rsid w:val="000A5B45"/>
    <w:rsid w:val="000A69EB"/>
    <w:rsid w:val="000A7BC9"/>
    <w:rsid w:val="000B377A"/>
    <w:rsid w:val="000B5DC7"/>
    <w:rsid w:val="000D4EFA"/>
    <w:rsid w:val="000D5C42"/>
    <w:rsid w:val="000E5BD7"/>
    <w:rsid w:val="000E6E8A"/>
    <w:rsid w:val="001007B9"/>
    <w:rsid w:val="00102BEC"/>
    <w:rsid w:val="001036B2"/>
    <w:rsid w:val="00104BF6"/>
    <w:rsid w:val="00106B93"/>
    <w:rsid w:val="00120082"/>
    <w:rsid w:val="00121F46"/>
    <w:rsid w:val="0012305C"/>
    <w:rsid w:val="00127A50"/>
    <w:rsid w:val="00152BE2"/>
    <w:rsid w:val="00153AED"/>
    <w:rsid w:val="0016249F"/>
    <w:rsid w:val="00164B3A"/>
    <w:rsid w:val="00172E48"/>
    <w:rsid w:val="001805F4"/>
    <w:rsid w:val="00182A80"/>
    <w:rsid w:val="00192A8B"/>
    <w:rsid w:val="0019427F"/>
    <w:rsid w:val="00194DD6"/>
    <w:rsid w:val="001A44E6"/>
    <w:rsid w:val="001A4B50"/>
    <w:rsid w:val="001B125E"/>
    <w:rsid w:val="001B5A08"/>
    <w:rsid w:val="001D2131"/>
    <w:rsid w:val="001D25F9"/>
    <w:rsid w:val="001D7A02"/>
    <w:rsid w:val="001E3B18"/>
    <w:rsid w:val="001F2590"/>
    <w:rsid w:val="0020135B"/>
    <w:rsid w:val="002049B6"/>
    <w:rsid w:val="0020669D"/>
    <w:rsid w:val="0021124A"/>
    <w:rsid w:val="0021452F"/>
    <w:rsid w:val="002154A3"/>
    <w:rsid w:val="00222F32"/>
    <w:rsid w:val="00223441"/>
    <w:rsid w:val="002236FF"/>
    <w:rsid w:val="00224E90"/>
    <w:rsid w:val="002254DB"/>
    <w:rsid w:val="00230975"/>
    <w:rsid w:val="0023446F"/>
    <w:rsid w:val="0023468C"/>
    <w:rsid w:val="00237DA2"/>
    <w:rsid w:val="00241C74"/>
    <w:rsid w:val="00243186"/>
    <w:rsid w:val="00246CB4"/>
    <w:rsid w:val="00254D29"/>
    <w:rsid w:val="0026039E"/>
    <w:rsid w:val="00261AEF"/>
    <w:rsid w:val="00266D74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B09BC"/>
    <w:rsid w:val="002B4C04"/>
    <w:rsid w:val="002C2698"/>
    <w:rsid w:val="002C2B35"/>
    <w:rsid w:val="002C6328"/>
    <w:rsid w:val="002C63D0"/>
    <w:rsid w:val="002C6AFB"/>
    <w:rsid w:val="002C6BA3"/>
    <w:rsid w:val="002C7EB9"/>
    <w:rsid w:val="002D00E5"/>
    <w:rsid w:val="002D6462"/>
    <w:rsid w:val="002E15DF"/>
    <w:rsid w:val="002E2009"/>
    <w:rsid w:val="002F0E52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66B72"/>
    <w:rsid w:val="003710DE"/>
    <w:rsid w:val="00381108"/>
    <w:rsid w:val="003828C3"/>
    <w:rsid w:val="00383C0C"/>
    <w:rsid w:val="00384EF9"/>
    <w:rsid w:val="00385867"/>
    <w:rsid w:val="003903B5"/>
    <w:rsid w:val="00391A81"/>
    <w:rsid w:val="00392773"/>
    <w:rsid w:val="00394087"/>
    <w:rsid w:val="00397A51"/>
    <w:rsid w:val="003A00FF"/>
    <w:rsid w:val="003A3DA5"/>
    <w:rsid w:val="003A4348"/>
    <w:rsid w:val="003A604A"/>
    <w:rsid w:val="003A62A4"/>
    <w:rsid w:val="003A6B61"/>
    <w:rsid w:val="003C2ECB"/>
    <w:rsid w:val="003C3D54"/>
    <w:rsid w:val="003C4E6D"/>
    <w:rsid w:val="003C52FA"/>
    <w:rsid w:val="003C71B4"/>
    <w:rsid w:val="003E453E"/>
    <w:rsid w:val="003E74BB"/>
    <w:rsid w:val="003F03CA"/>
    <w:rsid w:val="003F1994"/>
    <w:rsid w:val="003F5DEA"/>
    <w:rsid w:val="00400886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996"/>
    <w:rsid w:val="00463FCE"/>
    <w:rsid w:val="00467391"/>
    <w:rsid w:val="00475884"/>
    <w:rsid w:val="00482EA7"/>
    <w:rsid w:val="004A2B32"/>
    <w:rsid w:val="004A5CFF"/>
    <w:rsid w:val="004C0BE4"/>
    <w:rsid w:val="004C7929"/>
    <w:rsid w:val="004D30EB"/>
    <w:rsid w:val="004D4EAE"/>
    <w:rsid w:val="004D666B"/>
    <w:rsid w:val="004E2129"/>
    <w:rsid w:val="004E27DB"/>
    <w:rsid w:val="004E3699"/>
    <w:rsid w:val="004E36AB"/>
    <w:rsid w:val="004F1879"/>
    <w:rsid w:val="004F46AD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3C8C"/>
    <w:rsid w:val="005460A6"/>
    <w:rsid w:val="00552A9F"/>
    <w:rsid w:val="0055426B"/>
    <w:rsid w:val="00554C5E"/>
    <w:rsid w:val="00555099"/>
    <w:rsid w:val="00557E19"/>
    <w:rsid w:val="00567AD3"/>
    <w:rsid w:val="00571DE5"/>
    <w:rsid w:val="0057477A"/>
    <w:rsid w:val="005750DF"/>
    <w:rsid w:val="00585420"/>
    <w:rsid w:val="005858C6"/>
    <w:rsid w:val="0059226A"/>
    <w:rsid w:val="005939C1"/>
    <w:rsid w:val="00596054"/>
    <w:rsid w:val="005A0074"/>
    <w:rsid w:val="005A1563"/>
    <w:rsid w:val="005A2D69"/>
    <w:rsid w:val="005C596F"/>
    <w:rsid w:val="005C6715"/>
    <w:rsid w:val="005D1D47"/>
    <w:rsid w:val="005E406E"/>
    <w:rsid w:val="005E6BAA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94B2F"/>
    <w:rsid w:val="00697F5E"/>
    <w:rsid w:val="006A74DB"/>
    <w:rsid w:val="006B18C6"/>
    <w:rsid w:val="006B4729"/>
    <w:rsid w:val="006C5695"/>
    <w:rsid w:val="006C6033"/>
    <w:rsid w:val="006C630F"/>
    <w:rsid w:val="006C74B4"/>
    <w:rsid w:val="006C774A"/>
    <w:rsid w:val="006D1199"/>
    <w:rsid w:val="006D7D8D"/>
    <w:rsid w:val="006E06FA"/>
    <w:rsid w:val="006E1282"/>
    <w:rsid w:val="006E1367"/>
    <w:rsid w:val="006E7435"/>
    <w:rsid w:val="006F358D"/>
    <w:rsid w:val="006F4C59"/>
    <w:rsid w:val="006F78C7"/>
    <w:rsid w:val="00701038"/>
    <w:rsid w:val="00704139"/>
    <w:rsid w:val="007076B9"/>
    <w:rsid w:val="00711F00"/>
    <w:rsid w:val="00713C71"/>
    <w:rsid w:val="00714656"/>
    <w:rsid w:val="00720FE3"/>
    <w:rsid w:val="00723D1A"/>
    <w:rsid w:val="007248A6"/>
    <w:rsid w:val="0072532F"/>
    <w:rsid w:val="007259F4"/>
    <w:rsid w:val="00730A4E"/>
    <w:rsid w:val="007316F1"/>
    <w:rsid w:val="00734379"/>
    <w:rsid w:val="00740DE1"/>
    <w:rsid w:val="0074495A"/>
    <w:rsid w:val="0075050E"/>
    <w:rsid w:val="00753B17"/>
    <w:rsid w:val="00754532"/>
    <w:rsid w:val="00760091"/>
    <w:rsid w:val="00760B1B"/>
    <w:rsid w:val="00760CC7"/>
    <w:rsid w:val="0076400C"/>
    <w:rsid w:val="00765702"/>
    <w:rsid w:val="007658F8"/>
    <w:rsid w:val="00777510"/>
    <w:rsid w:val="0078108D"/>
    <w:rsid w:val="007910A1"/>
    <w:rsid w:val="00791A2B"/>
    <w:rsid w:val="00795F8D"/>
    <w:rsid w:val="007963C2"/>
    <w:rsid w:val="007A1A2F"/>
    <w:rsid w:val="007A1AED"/>
    <w:rsid w:val="007A693D"/>
    <w:rsid w:val="007A6FEB"/>
    <w:rsid w:val="007B2871"/>
    <w:rsid w:val="007C0780"/>
    <w:rsid w:val="007C2FA1"/>
    <w:rsid w:val="007C5856"/>
    <w:rsid w:val="007C685C"/>
    <w:rsid w:val="007C68A2"/>
    <w:rsid w:val="007C6F7C"/>
    <w:rsid w:val="007C7E1E"/>
    <w:rsid w:val="007D6E32"/>
    <w:rsid w:val="007D770F"/>
    <w:rsid w:val="007E7F01"/>
    <w:rsid w:val="007F2C63"/>
    <w:rsid w:val="00800F04"/>
    <w:rsid w:val="00810349"/>
    <w:rsid w:val="0081155F"/>
    <w:rsid w:val="00816B90"/>
    <w:rsid w:val="008172A6"/>
    <w:rsid w:val="00823B49"/>
    <w:rsid w:val="00834F81"/>
    <w:rsid w:val="00834FD8"/>
    <w:rsid w:val="00836A45"/>
    <w:rsid w:val="0084529F"/>
    <w:rsid w:val="00861D6C"/>
    <w:rsid w:val="008625E6"/>
    <w:rsid w:val="00864569"/>
    <w:rsid w:val="00867FBC"/>
    <w:rsid w:val="00875694"/>
    <w:rsid w:val="0087765B"/>
    <w:rsid w:val="00882585"/>
    <w:rsid w:val="00887362"/>
    <w:rsid w:val="0089034A"/>
    <w:rsid w:val="008925D0"/>
    <w:rsid w:val="00893C67"/>
    <w:rsid w:val="008952F4"/>
    <w:rsid w:val="008A4AB6"/>
    <w:rsid w:val="008A760F"/>
    <w:rsid w:val="008B2BB8"/>
    <w:rsid w:val="008B2F2D"/>
    <w:rsid w:val="008E01C7"/>
    <w:rsid w:val="008E7424"/>
    <w:rsid w:val="008F67B7"/>
    <w:rsid w:val="009012DB"/>
    <w:rsid w:val="0090477C"/>
    <w:rsid w:val="00906652"/>
    <w:rsid w:val="00907ED1"/>
    <w:rsid w:val="009151AB"/>
    <w:rsid w:val="00921925"/>
    <w:rsid w:val="00923C79"/>
    <w:rsid w:val="009435C8"/>
    <w:rsid w:val="00944428"/>
    <w:rsid w:val="00960E62"/>
    <w:rsid w:val="00965E63"/>
    <w:rsid w:val="00970B36"/>
    <w:rsid w:val="009725A2"/>
    <w:rsid w:val="00975F57"/>
    <w:rsid w:val="009842B2"/>
    <w:rsid w:val="0099047D"/>
    <w:rsid w:val="00992318"/>
    <w:rsid w:val="00992E12"/>
    <w:rsid w:val="009A10E2"/>
    <w:rsid w:val="009A269A"/>
    <w:rsid w:val="009B3ED7"/>
    <w:rsid w:val="009B7DD3"/>
    <w:rsid w:val="009C3117"/>
    <w:rsid w:val="009C5A57"/>
    <w:rsid w:val="009C5DC8"/>
    <w:rsid w:val="009C76E3"/>
    <w:rsid w:val="009D4CBD"/>
    <w:rsid w:val="009D72B6"/>
    <w:rsid w:val="009D7A11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35E6A"/>
    <w:rsid w:val="00A40BE8"/>
    <w:rsid w:val="00A45234"/>
    <w:rsid w:val="00A455E8"/>
    <w:rsid w:val="00A50203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283F"/>
    <w:rsid w:val="00B04AE4"/>
    <w:rsid w:val="00B06A57"/>
    <w:rsid w:val="00B07ED7"/>
    <w:rsid w:val="00B26010"/>
    <w:rsid w:val="00B2637A"/>
    <w:rsid w:val="00B316A1"/>
    <w:rsid w:val="00B321F8"/>
    <w:rsid w:val="00B46237"/>
    <w:rsid w:val="00B60E31"/>
    <w:rsid w:val="00B70F53"/>
    <w:rsid w:val="00B74025"/>
    <w:rsid w:val="00B74E5F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CFF"/>
    <w:rsid w:val="00BF7DD9"/>
    <w:rsid w:val="00C00C90"/>
    <w:rsid w:val="00C00D4B"/>
    <w:rsid w:val="00C01556"/>
    <w:rsid w:val="00C03BA4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27F8"/>
    <w:rsid w:val="00C848A5"/>
    <w:rsid w:val="00C855D7"/>
    <w:rsid w:val="00C90205"/>
    <w:rsid w:val="00CA0DF8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601E"/>
    <w:rsid w:val="00CE64C8"/>
    <w:rsid w:val="00CE6B29"/>
    <w:rsid w:val="00CF45B0"/>
    <w:rsid w:val="00CF6502"/>
    <w:rsid w:val="00D01CFC"/>
    <w:rsid w:val="00D02936"/>
    <w:rsid w:val="00D071CE"/>
    <w:rsid w:val="00D143AB"/>
    <w:rsid w:val="00D16070"/>
    <w:rsid w:val="00D20872"/>
    <w:rsid w:val="00D2586D"/>
    <w:rsid w:val="00D43027"/>
    <w:rsid w:val="00D52A89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3F24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0AD3"/>
    <w:rsid w:val="00E41EE1"/>
    <w:rsid w:val="00E42120"/>
    <w:rsid w:val="00E42602"/>
    <w:rsid w:val="00E4657B"/>
    <w:rsid w:val="00E52E35"/>
    <w:rsid w:val="00E545C6"/>
    <w:rsid w:val="00E5748C"/>
    <w:rsid w:val="00E77BC9"/>
    <w:rsid w:val="00E810B5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57C5"/>
    <w:rsid w:val="00EF1987"/>
    <w:rsid w:val="00EF3B5A"/>
    <w:rsid w:val="00F053F3"/>
    <w:rsid w:val="00F05AD9"/>
    <w:rsid w:val="00F1486B"/>
    <w:rsid w:val="00F17F40"/>
    <w:rsid w:val="00F225F2"/>
    <w:rsid w:val="00F23D95"/>
    <w:rsid w:val="00F31CA3"/>
    <w:rsid w:val="00F43660"/>
    <w:rsid w:val="00F470C7"/>
    <w:rsid w:val="00F5317C"/>
    <w:rsid w:val="00F55515"/>
    <w:rsid w:val="00F60A2D"/>
    <w:rsid w:val="00F62101"/>
    <w:rsid w:val="00F72D06"/>
    <w:rsid w:val="00F83AA7"/>
    <w:rsid w:val="00F83C01"/>
    <w:rsid w:val="00F86F59"/>
    <w:rsid w:val="00F97DFE"/>
    <w:rsid w:val="00FA0FF3"/>
    <w:rsid w:val="00FB18BA"/>
    <w:rsid w:val="00FC327E"/>
    <w:rsid w:val="00FC4128"/>
    <w:rsid w:val="00FD0412"/>
    <w:rsid w:val="00FD16F1"/>
    <w:rsid w:val="00FD57FC"/>
    <w:rsid w:val="00FE2D2C"/>
    <w:rsid w:val="00FE2E33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14</cp:revision>
  <cp:lastPrinted>2022-01-27T05:45:00Z</cp:lastPrinted>
  <dcterms:created xsi:type="dcterms:W3CDTF">2022-07-12T10:48:00Z</dcterms:created>
  <dcterms:modified xsi:type="dcterms:W3CDTF">2022-09-30T08:38:00Z</dcterms:modified>
</cp:coreProperties>
</file>